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E1" w:rsidRPr="00AB537E" w:rsidRDefault="00E0191D" w:rsidP="00FE77E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79540" cy="8906393"/>
            <wp:effectExtent l="19050" t="0" r="0" b="0"/>
            <wp:docPr id="1" name="Рисунок 1" descr="E:\ООП ООО на 20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ОП ООО на 202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6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F9E" w:rsidRDefault="002A0F9E" w:rsidP="00EE0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84592966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C35CFF" w:rsidRPr="00AB537E" w:rsidRDefault="00C35CFF">
          <w:pPr>
            <w:pStyle w:val="ad"/>
            <w:rPr>
              <w:rFonts w:ascii="Times New Roman" w:hAnsi="Times New Roman" w:cs="Times New Roman"/>
              <w:sz w:val="24"/>
              <w:szCs w:val="24"/>
            </w:rPr>
          </w:pPr>
          <w:r w:rsidRPr="00AB537E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C35CFF" w:rsidRPr="00AB537E" w:rsidRDefault="008D0EFE">
          <w:pPr>
            <w:pStyle w:val="1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8D0EF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35CFF" w:rsidRPr="00AB537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D0EF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6314861" w:history="1">
            <w:r w:rsidR="00C35CFF" w:rsidRPr="00AB537E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_Toc36314861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1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862" w:history="1">
            <w:r w:rsidR="00C35CFF" w:rsidRPr="00AB537E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I. Целевой раздел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_Toc36314862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2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863" w:history="1">
            <w:r w:rsidR="00C35CFF" w:rsidRPr="00AB537E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1.1. Пояснительная записка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_Toc36314863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864" w:history="1">
            <w:r w:rsidR="00C35CFF" w:rsidRPr="00AB537E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Назначение Программы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_Toc36314864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865" w:history="1">
            <w:r w:rsidR="00C35CFF" w:rsidRPr="00AB537E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Цели программы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_Toc36314865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866" w:history="1">
            <w:r w:rsidR="00C35CFF" w:rsidRPr="00AB537E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Психолого – педагогические особенности подростков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_Toc36314866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867" w:history="1">
            <w:r w:rsidR="00C35CFF" w:rsidRPr="00AB537E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Второй этап подросткового развития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_Toc36314867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2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868" w:history="1">
            <w:r w:rsidR="00C35CFF" w:rsidRPr="00AB537E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1.2. Планируемые результаты освоения обучающимися основной образовательной программы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_Toc36314868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869" w:history="1">
            <w:r w:rsidR="00C35CFF" w:rsidRPr="00AB537E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1.2.1. Общие положения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_Toc36314869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870" w:history="1">
            <w:r w:rsidR="00C35CFF" w:rsidRPr="00AB537E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1.2.2. Ведущие целевые установки и основные ожидаемые результаты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_Toc36314870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871" w:history="1">
            <w:r w:rsidR="00C35CFF" w:rsidRPr="00AB537E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1.2.3. Планируемые результаты образования по формированию познавательных универсальных учебных действий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_Toc36314871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872" w:history="1">
            <w:r w:rsidR="00C35CFF" w:rsidRPr="00AB537E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Оценка метапредметных результатов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_Toc36314872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2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873" w:history="1">
            <w:r w:rsidR="00C35CFF" w:rsidRPr="00AB537E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1.2.4. Обязательные предметные области и основные задачи реализации их содержания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_Toc36314873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2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874" w:history="1">
            <w:r w:rsidR="00C35CFF" w:rsidRPr="00AB537E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1.2.5. Планируемые результаты освоения учебных программ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_Toc36314874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875" w:history="1">
            <w:r w:rsidR="00570CA3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Русский язык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_Toc36314875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 w:rsidP="00570CA3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888" w:history="1">
            <w:r w:rsidR="00570CA3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Литература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_Toc36314888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892" w:history="1">
            <w:r w:rsidR="00570CA3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Иностранный язык (на примере английского языка)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_Toc36314892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898" w:history="1">
            <w:r w:rsidR="00570CA3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Всеобщая история, история России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_Toc36314898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04" w:history="1"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Общес</w:t>
            </w:r>
            <w:r w:rsidR="005F252D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твознание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_Toc36314904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 w:rsidP="002E7D60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14" w:history="1"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 xml:space="preserve"> </w:t>
            </w:r>
            <w:r w:rsidR="005F252D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Математика.</w:t>
            </w:r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Алгебра. Геометрия.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_Toc36314914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 w:rsidP="002E7D60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29" w:history="1">
            <w:r w:rsidR="002E7D60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Биология</w:t>
            </w:r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: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_Toc36314929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32" w:history="1"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 xml:space="preserve"> </w:t>
            </w:r>
            <w:r w:rsidR="002E7D60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И</w:t>
            </w:r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зобразительно</w:t>
            </w:r>
            <w:r w:rsidR="002E7D60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е искусство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_Toc36314932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37" w:history="1">
            <w:r w:rsidR="00570CA3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Музыка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_Toc36314937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40" w:history="1"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Технологи</w:t>
            </w:r>
            <w:r w:rsidR="00570CA3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я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_Toc36314940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42" w:history="1"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Технологии исследовательской, опытнической и проектной деятельности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_Toc36314942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43" w:history="1">
            <w:r w:rsidR="00570CA3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Физическая  культура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_Toc36314943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46" w:history="1">
            <w:r w:rsidR="00570CA3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ОБЖ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_Toc36314946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2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51" w:history="1"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1.3. Система оценки достижения планируемых результатов освоения основной образовательной программы основного общего образования.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_Toc36314951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52" w:history="1"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1.3.1. Общие положения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_Toc36314952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53" w:history="1"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1.3.2. Особенности оценки личностных результатов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_Toc36314953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54" w:history="1"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1.3.3. Особенности оценки метапредметных результатов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_Toc36314954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55" w:history="1">
            <w:r w:rsidR="00C35CFF" w:rsidRPr="00AB537E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1.3.4. Особенности оценки предметных результатов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_Toc36314955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56" w:history="1">
            <w:r w:rsidR="00C35CFF" w:rsidRPr="00AB537E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1.3.5. Система внутришкольного мониторинга образовательных достижений и портфель достижений как инструменты динамики образовательных достижений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_Toc36314956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57" w:history="1"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 xml:space="preserve">1.3.6. </w:t>
            </w:r>
            <w:r w:rsidR="002E7D60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 xml:space="preserve">Итоговая оценка выпускника 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_Toc36314957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58" w:history="1"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1.3.7. Оценка результатов деятельности образовательного учреждения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_Toc36314958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1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59" w:history="1"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II. Содержательный раздел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_Toc36314959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2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60" w:history="1"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2.1. Программа развития универсальных учебных действий на ступени основного общего образования.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_Toc36314960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61" w:history="1"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2.1.1.Общие положения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_Toc36314961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62" w:history="1"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2.1.2. Ожидаемые результаты реализации программы.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_Toc36314962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63" w:history="1"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2.1.3. Планируемые результаты формирования универсальных учебных действий по этапам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_Toc36314963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64" w:history="1"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2.1.4. Универсальные учебные действия и социальный опыт как основы ключевых компетентностей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_Toc36314964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65" w:history="1"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2.1.5. Связь универсальных учебных действий с содержанием учебных предметов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_Toc36314965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80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2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66" w:history="1"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2. 2. Программа отдельных учебных предметов, курсов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_Toc36314966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83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67" w:history="1"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2.2.1. Общие положения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_Toc36314967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83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68" w:history="1">
            <w:r w:rsidR="00C35CFF" w:rsidRPr="00AB537E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2.2.2. Основное содержание учебных предметов на ступени основного общего образования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_Toc36314968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84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69" w:history="1">
            <w:r w:rsidR="00C35CFF" w:rsidRPr="00AB537E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2.2.3. Программы отдельных учебных предметов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_Toc36314969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139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70" w:history="1"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2.2.4. Программа учебно-исследовательской и проектной деятельности на ступени основного общего образования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_Toc36314970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139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71" w:history="1">
            <w:r w:rsidR="00C35CFF" w:rsidRPr="00AB537E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Учебно – исследовательская деятельность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_Toc36314971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141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72" w:history="1">
            <w:r w:rsidR="00C35CFF" w:rsidRPr="00AB537E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Проектная деятельность учащихся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_Toc36314972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141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2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73" w:history="1"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2.3. Программа воспитания и социализации учащихся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_Toc36314973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143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74" w:history="1"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2.3.1. Ценностные установки воспитания и социализации обучающихся, воспитанников.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_Toc36314974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145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75" w:history="1"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2.3.2. Основные направления и ценностные основы воспитания и социализации учащихся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_Toc36314975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147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76" w:history="1"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2.3.3. Реализация целевых установок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_Toc36314976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148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77" w:history="1"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2.3.5. Совместная деятельность школы, семьи и общественности по воспитанию и социализации учащихся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_Toc36314977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153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78" w:history="1">
            <w:r w:rsidR="00C35CFF" w:rsidRPr="00AB537E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2.3.6. Планируемые результаты воспитания и социализации учащихся.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_Toc36314978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154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1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79" w:history="1">
            <w:r w:rsidR="00C35CFF" w:rsidRPr="00AB537E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III. Организационный раздел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_Toc36314979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162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2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80" w:history="1">
            <w:r w:rsidR="00C35CFF" w:rsidRPr="00AB537E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3.1. Учебный план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_Toc36314980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162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81" w:history="1">
            <w:r w:rsidR="00C35CFF" w:rsidRPr="00AB537E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 xml:space="preserve">Пояснительная </w:t>
            </w:r>
            <w:r w:rsidR="000C6D1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записка к учебному плану 2020-2025</w:t>
            </w:r>
            <w:r w:rsidR="00C35CFF" w:rsidRPr="00AB537E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 xml:space="preserve"> учебного года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_Toc36314981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162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82" w:history="1">
            <w:r w:rsidR="00C35CFF" w:rsidRPr="00AB537E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Основное общее образование.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_Toc36314982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165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83" w:history="1">
            <w:r w:rsidR="00C35CFF" w:rsidRPr="00AB537E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Учебный план для 5-9 классов, реализующих образовательную программу основного общего образован</w:t>
            </w:r>
            <w:r w:rsidR="000C6D1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 xml:space="preserve">ия в соответствии с ФГОС ООО </w:t>
            </w:r>
            <w:r w:rsidR="003B25DA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МКОУ ООШ С.МОСТИЗДАХ</w:t>
            </w:r>
            <w:r w:rsidR="002E7D60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 xml:space="preserve"> им.Г.Г.Малиева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_Toc36314983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171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43EF" w:rsidRPr="00AB537E" w:rsidRDefault="000608B2" w:rsidP="008443EF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B537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</w:t>
          </w:r>
        </w:p>
        <w:p w:rsidR="00C35CFF" w:rsidRPr="00AB537E" w:rsidRDefault="008D0EFE">
          <w:pPr>
            <w:pStyle w:val="2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84" w:history="1">
            <w:r w:rsidR="00C35CFF" w:rsidRPr="00AB537E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3.2 Условия реализации Образовательной программы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_Toc36314984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223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85" w:history="1">
            <w:r w:rsidR="00C35CFF" w:rsidRPr="00AB537E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3.2.1. Описание кадровых условий реализации ООП ООО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_Toc36314985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223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86" w:history="1"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3.2.2. Система условий реализации основной образовательной программы. Формы организации образовательного процесса.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_Toc36314986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228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87" w:history="1"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3.2.3. Психолого-педагогические условия реализации ООП ООО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_Toc36314987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229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88" w:history="1"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3.2.4. Материально-техническое обеспечение ООП ООО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_Toc36314988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231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89" w:history="1"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3.2.5. Финансовое обеспечение реализации ООП ООО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_Toc36314989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232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pStyle w:val="3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6314990" w:history="1">
            <w:r w:rsidR="00C35CFF" w:rsidRPr="00AB537E">
              <w:rPr>
                <w:rStyle w:val="ae"/>
                <w:rFonts w:ascii="Times New Roman" w:eastAsia="Times New Roman,Italic" w:hAnsi="Times New Roman" w:cs="Times New Roman"/>
                <w:noProof/>
                <w:sz w:val="24"/>
                <w:szCs w:val="24"/>
              </w:rPr>
              <w:t>3.2.6. Программно-методическое обеспечение образовательного процесса</w:t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CFF"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_Toc36314990 \h </w:instrTex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233</w:t>
            </w:r>
            <w:r w:rsidRPr="00AB53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CFF" w:rsidRPr="00AB537E" w:rsidRDefault="008D0EFE">
          <w:pPr>
            <w:rPr>
              <w:rFonts w:ascii="Times New Roman" w:hAnsi="Times New Roman" w:cs="Times New Roman"/>
              <w:sz w:val="24"/>
              <w:szCs w:val="24"/>
            </w:rPr>
          </w:pPr>
          <w:r w:rsidRPr="00AB537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C35CFF" w:rsidRPr="00AB537E" w:rsidRDefault="00C35CFF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br w:type="page"/>
      </w:r>
    </w:p>
    <w:p w:rsidR="00CB4ADE" w:rsidRPr="00AB537E" w:rsidRDefault="00271586" w:rsidP="00B843E1">
      <w:pPr>
        <w:pStyle w:val="1"/>
        <w:rPr>
          <w:sz w:val="24"/>
          <w:szCs w:val="24"/>
        </w:rPr>
      </w:pPr>
      <w:r w:rsidRPr="00AB537E">
        <w:rPr>
          <w:sz w:val="24"/>
          <w:szCs w:val="24"/>
        </w:rPr>
        <w:lastRenderedPageBreak/>
        <w:t xml:space="preserve">                                         </w:t>
      </w:r>
      <w:bookmarkStart w:id="0" w:name="_Toc36314861"/>
      <w:r w:rsidR="00CB4ADE" w:rsidRPr="00AB537E">
        <w:rPr>
          <w:sz w:val="24"/>
          <w:szCs w:val="24"/>
        </w:rPr>
        <w:t>Общие положения</w:t>
      </w:r>
      <w:bookmarkEnd w:id="0"/>
    </w:p>
    <w:p w:rsidR="00CB4ADE" w:rsidRPr="00AB537E" w:rsidRDefault="00CB4ADE" w:rsidP="003B25D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D04778" w:rsidRPr="00AB537E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</w:t>
      </w:r>
      <w:r w:rsidR="003B25DA">
        <w:rPr>
          <w:rFonts w:ascii="Times New Roman" w:hAnsi="Times New Roman" w:cs="Times New Roman"/>
          <w:sz w:val="24"/>
          <w:szCs w:val="24"/>
        </w:rPr>
        <w:t xml:space="preserve">МКОУ ООШ С.МОСТИЗДАХ </w:t>
      </w:r>
      <w:r w:rsidRPr="00AB537E">
        <w:rPr>
          <w:rFonts w:ascii="Times New Roman" w:hAnsi="Times New Roman" w:cs="Times New Roman"/>
          <w:sz w:val="24"/>
          <w:szCs w:val="24"/>
        </w:rPr>
        <w:t>разработана на основе следующих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b/>
          <w:bCs/>
          <w:sz w:val="24"/>
          <w:szCs w:val="24"/>
        </w:rPr>
        <w:t>нормативных документов</w:t>
      </w:r>
      <w:r w:rsidRPr="00AB537E">
        <w:rPr>
          <w:rFonts w:ascii="Times New Roman" w:hAnsi="Times New Roman" w:cs="Times New Roman"/>
          <w:sz w:val="24"/>
          <w:szCs w:val="24"/>
        </w:rPr>
        <w:t>:</w:t>
      </w:r>
    </w:p>
    <w:p w:rsidR="00CB4ADE" w:rsidRPr="00AB537E" w:rsidRDefault="00CB4ADE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Конституции РФ;</w:t>
      </w:r>
    </w:p>
    <w:p w:rsidR="00CB4ADE" w:rsidRPr="00AB537E" w:rsidRDefault="00CB4ADE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Федерального закона РФ «Об образовании в РФ» от 29.12.2012 № 273-ФЗ;</w:t>
      </w:r>
    </w:p>
    <w:p w:rsidR="00CB4ADE" w:rsidRPr="00AB537E" w:rsidRDefault="00CB4ADE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Российской Федерации от 17.12.2010 №1897</w:t>
      </w:r>
    </w:p>
    <w:p w:rsidR="00CB4ADE" w:rsidRPr="00AB537E" w:rsidRDefault="00CB4ADE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основного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общего образования»;</w:t>
      </w:r>
    </w:p>
    <w:p w:rsidR="00CB4ADE" w:rsidRPr="00AB537E" w:rsidRDefault="00CB4ADE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ФЗ РФ «О внесении изменений в отдельные з</w:t>
      </w:r>
      <w:r w:rsidR="00125D02" w:rsidRPr="00AB537E">
        <w:rPr>
          <w:rFonts w:ascii="Times New Roman" w:hAnsi="Times New Roman" w:cs="Times New Roman"/>
          <w:sz w:val="24"/>
          <w:szCs w:val="24"/>
        </w:rPr>
        <w:t>аконодательные акты Российской Ф</w:t>
      </w:r>
      <w:r w:rsidRPr="00AB537E">
        <w:rPr>
          <w:rFonts w:ascii="Times New Roman" w:hAnsi="Times New Roman" w:cs="Times New Roman"/>
          <w:sz w:val="24"/>
          <w:szCs w:val="24"/>
        </w:rPr>
        <w:t>едерации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в части изменения понятия и структуры государственного образовательного стандарта»;</w:t>
      </w:r>
    </w:p>
    <w:p w:rsidR="00CB4ADE" w:rsidRPr="00AB537E" w:rsidRDefault="00CB4ADE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Конвенции о правах ребенка;</w:t>
      </w:r>
    </w:p>
    <w:p w:rsidR="00CB4ADE" w:rsidRPr="00AB537E" w:rsidRDefault="00CB4ADE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Концепции долгосрочного социально-экономического развития до 2020 года, раздел III</w:t>
      </w:r>
    </w:p>
    <w:p w:rsidR="00CB4ADE" w:rsidRPr="00AB537E" w:rsidRDefault="00CB4ADE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«Образование» (одобрена Правительством РФ 1 октября 2008 года, протокол № 36);</w:t>
      </w:r>
    </w:p>
    <w:p w:rsidR="00CB4ADE" w:rsidRPr="00AB537E" w:rsidRDefault="00CB4ADE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Федеральной целевой программы развития образования;</w:t>
      </w:r>
    </w:p>
    <w:p w:rsidR="00CB4ADE" w:rsidRPr="00AB537E" w:rsidRDefault="00CB4ADE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Национальной образовательной инициативы «Наша новая школа»;</w:t>
      </w:r>
    </w:p>
    <w:p w:rsidR="00CB4ADE" w:rsidRPr="00AB537E" w:rsidRDefault="00CB4ADE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Концепции духовно-нравственного развития и воспитания личности гражданина России</w:t>
      </w:r>
    </w:p>
    <w:p w:rsidR="00CB4ADE" w:rsidRPr="00AB537E" w:rsidRDefault="00CB4ADE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Примерной основной образовательной программы основного общего образования;</w:t>
      </w:r>
    </w:p>
    <w:p w:rsidR="00CB4ADE" w:rsidRPr="00AB537E" w:rsidRDefault="00CB4ADE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Санитарно - эпидемиологические правил (СанПиН 2.4.2.1178-02) «Гигиенические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требования к условиям обучения в образовательных учреждениям», утвержденных</w:t>
      </w:r>
    </w:p>
    <w:p w:rsidR="00CB4ADE" w:rsidRPr="00AB537E" w:rsidRDefault="00CB4ADE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 санитарного в</w:t>
      </w:r>
      <w:r w:rsidR="00252246" w:rsidRPr="00AB537E">
        <w:rPr>
          <w:rFonts w:ascii="Times New Roman" w:hAnsi="Times New Roman" w:cs="Times New Roman"/>
          <w:sz w:val="24"/>
          <w:szCs w:val="24"/>
        </w:rPr>
        <w:t>рача РФ от 29.12.2010 г. №</w:t>
      </w:r>
      <w:r w:rsidRPr="00AB537E">
        <w:rPr>
          <w:rFonts w:ascii="Times New Roman" w:hAnsi="Times New Roman" w:cs="Times New Roman"/>
          <w:sz w:val="24"/>
          <w:szCs w:val="24"/>
        </w:rPr>
        <w:t>189;</w:t>
      </w:r>
    </w:p>
    <w:p w:rsidR="00CB4ADE" w:rsidRPr="00AB537E" w:rsidRDefault="00D04778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Устава муниципального</w:t>
      </w:r>
      <w:r w:rsidR="00252246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="00CB4ADE" w:rsidRPr="00AB537E">
        <w:rPr>
          <w:rFonts w:ascii="Times New Roman" w:hAnsi="Times New Roman" w:cs="Times New Roman"/>
          <w:sz w:val="24"/>
          <w:szCs w:val="24"/>
        </w:rPr>
        <w:t>общеобразовательного Основная образовательная программа</w:t>
      </w:r>
      <w:r w:rsidRPr="00AB537E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</w:t>
      </w:r>
      <w:r w:rsidR="003B25DA">
        <w:rPr>
          <w:rFonts w:ascii="Times New Roman" w:hAnsi="Times New Roman" w:cs="Times New Roman"/>
          <w:sz w:val="24"/>
          <w:szCs w:val="24"/>
        </w:rPr>
        <w:t>МКОУ ООШ С.МОСТИЗДАХ</w:t>
      </w:r>
      <w:r w:rsidR="00CB4ADE" w:rsidRPr="00AB537E">
        <w:rPr>
          <w:rFonts w:ascii="Times New Roman" w:hAnsi="Times New Roman" w:cs="Times New Roman"/>
          <w:sz w:val="24"/>
          <w:szCs w:val="24"/>
        </w:rPr>
        <w:t>(далее – ООП ООО) разработана в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="00CB4ADE" w:rsidRPr="00AB537E">
        <w:rPr>
          <w:rFonts w:ascii="Times New Roman" w:hAnsi="Times New Roman" w:cs="Times New Roman"/>
          <w:sz w:val="24"/>
          <w:szCs w:val="24"/>
        </w:rPr>
        <w:t>соответствии с требованиями федерального государственного образовательного стандарта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="00CB4ADE" w:rsidRPr="00AB537E">
        <w:rPr>
          <w:rFonts w:ascii="Times New Roman" w:hAnsi="Times New Roman" w:cs="Times New Roman"/>
          <w:sz w:val="24"/>
          <w:szCs w:val="24"/>
        </w:rPr>
        <w:t>основного общего образования (далее - ФГОС ООО) к структуре основной образовательной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="00CB4ADE" w:rsidRPr="00AB537E">
        <w:rPr>
          <w:rFonts w:ascii="Times New Roman" w:hAnsi="Times New Roman" w:cs="Times New Roman"/>
          <w:sz w:val="24"/>
          <w:szCs w:val="24"/>
        </w:rPr>
        <w:t>программы, определяет цели, задачи, планируемые результаты, содержание и организацию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="00CB4ADE" w:rsidRPr="00AB537E">
        <w:rPr>
          <w:rFonts w:ascii="Times New Roman" w:hAnsi="Times New Roman" w:cs="Times New Roman"/>
          <w:sz w:val="24"/>
          <w:szCs w:val="24"/>
        </w:rPr>
        <w:t>образовательного процесса на ступени основного общего образования и направлена на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="00CB4ADE" w:rsidRPr="00AB537E">
        <w:rPr>
          <w:rFonts w:ascii="Times New Roman" w:hAnsi="Times New Roman" w:cs="Times New Roman"/>
          <w:sz w:val="24"/>
          <w:szCs w:val="24"/>
        </w:rPr>
        <w:t>формирование общей культуры, духовно-нравственное, гражданское, социальное,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="00CB4ADE" w:rsidRPr="00AB537E">
        <w:rPr>
          <w:rFonts w:ascii="Times New Roman" w:hAnsi="Times New Roman" w:cs="Times New Roman"/>
          <w:sz w:val="24"/>
          <w:szCs w:val="24"/>
        </w:rPr>
        <w:t>личностное и интеллектуальное развитие, саморазвитие и самосовершенствование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="00CB4ADE" w:rsidRPr="00AB537E">
        <w:rPr>
          <w:rFonts w:ascii="Times New Roman" w:hAnsi="Times New Roman" w:cs="Times New Roman"/>
          <w:sz w:val="24"/>
          <w:szCs w:val="24"/>
        </w:rPr>
        <w:t>обучающихся, обеспечивающие их социальную успешность, развитие творческих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="00CB4ADE" w:rsidRPr="00AB537E">
        <w:rPr>
          <w:rFonts w:ascii="Times New Roman" w:hAnsi="Times New Roman" w:cs="Times New Roman"/>
          <w:sz w:val="24"/>
          <w:szCs w:val="24"/>
        </w:rPr>
        <w:t>способностей, сохранение и укрепление здоровья.</w:t>
      </w:r>
    </w:p>
    <w:p w:rsidR="00CB4ADE" w:rsidRPr="00AB537E" w:rsidRDefault="00CB4ADE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школы,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разработанная на основе примерной ООП ООО с учѐтом типа и вида образовательного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учреждения (далее – ОУ), а также образовательных потребностей и запросов участников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образовательного процесса, содержит три раздела: целевой, содержательный и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организационный.</w:t>
      </w:r>
    </w:p>
    <w:p w:rsidR="00CB4ADE" w:rsidRPr="00AB537E" w:rsidRDefault="00CB4ADE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Целевой раздел определяет общее назначение, цели, задачи и планируемые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результаты реализации основной образовательной программы основного общего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образования, конкретизированные в соответствии с требованиями Стандарта и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учитывающие региональные, национальные и этнокультурные особенности народов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Российской Федерации, а также способы определения достижения этих целей и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CB4ADE" w:rsidRPr="00AB537E" w:rsidRDefault="00CB4ADE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Целевой раздел включает:</w:t>
      </w:r>
    </w:p>
    <w:p w:rsidR="00CB4ADE" w:rsidRPr="00AB537E" w:rsidRDefault="00CB4ADE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— пояснительную записку;</w:t>
      </w:r>
    </w:p>
    <w:p w:rsidR="00CB4ADE" w:rsidRPr="00AB537E" w:rsidRDefault="00CB4ADE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— планируемые результаты освоения обучающимися основной образовательной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программы основного общего образования;</w:t>
      </w:r>
    </w:p>
    <w:p w:rsidR="00CB4ADE" w:rsidRPr="00AB537E" w:rsidRDefault="00CB4ADE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— систему оценки достижения планируемых результатов освоения основной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образования.</w:t>
      </w:r>
    </w:p>
    <w:p w:rsidR="00CB4ADE" w:rsidRPr="00AB537E" w:rsidRDefault="00CB4ADE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Содержательный раздел определяет общее содержание основного общего образования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и включает образовательные программы, ориентированные на достижение личностных,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предметных и метапредметных результатов, в том числе: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ADE" w:rsidRPr="00AB537E" w:rsidRDefault="00CB4ADE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— программу развития универсальных учебных действий на ступени основного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общего образования, включающую формирование компетенций обучающихся в области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использования информационно-коммуникационных технологий, учебно-исследовательской и проектной деятельности;</w:t>
      </w:r>
    </w:p>
    <w:p w:rsidR="00CB4ADE" w:rsidRPr="00AB537E" w:rsidRDefault="00CB4ADE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— программы отдельных учебных предметов, курсов;</w:t>
      </w:r>
    </w:p>
    <w:p w:rsidR="00CB4ADE" w:rsidRPr="00AB537E" w:rsidRDefault="00CB4ADE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lastRenderedPageBreak/>
        <w:t>— программу воспитания и социализации обучающихся на ступени основного общего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образования, включающую такие направления, как духовно-нравственное развитие и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воспитание обучающихся, их социализация и профессиональная ориентация, формирование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культуры здорового и безопасного образа жизни, экологической культуры;</w:t>
      </w:r>
    </w:p>
    <w:p w:rsidR="00CB4ADE" w:rsidRPr="00AB537E" w:rsidRDefault="00CB4ADE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— программу коррекционной работы.</w:t>
      </w:r>
    </w:p>
    <w:p w:rsidR="00CB4ADE" w:rsidRPr="00AB537E" w:rsidRDefault="00CB4ADE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Организационный раздел устанавливает общие рамки организации образовательного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процесса, а также механизм реализации компонентов основной образовательной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программы школы.</w:t>
      </w:r>
    </w:p>
    <w:p w:rsidR="00CB4ADE" w:rsidRPr="00AB537E" w:rsidRDefault="00CB4ADE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CB4ADE" w:rsidRPr="00AB537E" w:rsidRDefault="00CB4ADE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— учебный план основного общего образования как один из основных механизмов</w:t>
      </w:r>
    </w:p>
    <w:p w:rsidR="00CB4ADE" w:rsidRPr="00AB537E" w:rsidRDefault="00CB4ADE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программы;</w:t>
      </w:r>
    </w:p>
    <w:p w:rsidR="00CB4ADE" w:rsidRPr="00AB537E" w:rsidRDefault="00CB4ADE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—систему условий реализации основной образовательной программы в соответствии</w:t>
      </w:r>
    </w:p>
    <w:p w:rsidR="00CB4ADE" w:rsidRPr="00AB537E" w:rsidRDefault="00CB4ADE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 требованиями Стандарта.</w:t>
      </w:r>
    </w:p>
    <w:p w:rsidR="00CB4ADE" w:rsidRPr="00AB537E" w:rsidRDefault="00CB4ADE" w:rsidP="00B843E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В соответствии со ст. 32 п.6 ФЗ №273 «Об образовани</w:t>
      </w:r>
      <w:r w:rsidR="00D04778" w:rsidRPr="00AB537E">
        <w:rPr>
          <w:rFonts w:ascii="Times New Roman" w:hAnsi="Times New Roman" w:cs="Times New Roman"/>
          <w:sz w:val="24"/>
          <w:szCs w:val="24"/>
        </w:rPr>
        <w:t xml:space="preserve">и» </w:t>
      </w:r>
      <w:r w:rsidR="003B25DA">
        <w:rPr>
          <w:rFonts w:ascii="Times New Roman" w:hAnsi="Times New Roman" w:cs="Times New Roman"/>
          <w:sz w:val="24"/>
          <w:szCs w:val="24"/>
        </w:rPr>
        <w:t xml:space="preserve">МКОУ ООШ С.МОСТИЗДАХ  </w:t>
      </w:r>
      <w:r w:rsidRPr="00AB537E">
        <w:rPr>
          <w:rFonts w:ascii="Times New Roman" w:hAnsi="Times New Roman" w:cs="Times New Roman"/>
          <w:sz w:val="24"/>
          <w:szCs w:val="24"/>
        </w:rPr>
        <w:t>оставляет за собой право вносить необходимые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коррективы, изменения и дополнения в настоящую образовательную программу в течение</w:t>
      </w:r>
      <w:r w:rsidR="00B843E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указанного периода ее реализации.</w:t>
      </w:r>
    </w:p>
    <w:p w:rsidR="00B843E1" w:rsidRPr="00AB537E" w:rsidRDefault="00B843E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CB4ADE" w:rsidRPr="00AB537E" w:rsidRDefault="00CB4ADE" w:rsidP="005C741F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" w:name="_Toc36314862"/>
      <w:r w:rsidRPr="00AB537E">
        <w:rPr>
          <w:rFonts w:ascii="Times New Roman" w:hAnsi="Times New Roman" w:cs="Times New Roman"/>
          <w:sz w:val="24"/>
          <w:szCs w:val="24"/>
        </w:rPr>
        <w:lastRenderedPageBreak/>
        <w:t xml:space="preserve">I. </w:t>
      </w:r>
      <w:r w:rsidRPr="00AB537E">
        <w:rPr>
          <w:sz w:val="24"/>
          <w:szCs w:val="24"/>
        </w:rPr>
        <w:t>Целевой раздел</w:t>
      </w:r>
      <w:bookmarkEnd w:id="1"/>
    </w:p>
    <w:p w:rsidR="00CB4ADE" w:rsidRPr="00AB537E" w:rsidRDefault="00CB4ADE" w:rsidP="005C741F">
      <w:pPr>
        <w:pStyle w:val="2"/>
        <w:rPr>
          <w:sz w:val="24"/>
          <w:szCs w:val="24"/>
        </w:rPr>
      </w:pPr>
      <w:bookmarkStart w:id="2" w:name="_Toc36314863"/>
      <w:r w:rsidRPr="00AB537E">
        <w:rPr>
          <w:rFonts w:ascii="Times New Roman" w:hAnsi="Times New Roman" w:cs="Times New Roman"/>
          <w:sz w:val="24"/>
          <w:szCs w:val="24"/>
        </w:rPr>
        <w:t xml:space="preserve">1.1. </w:t>
      </w:r>
      <w:r w:rsidRPr="00AB537E">
        <w:rPr>
          <w:sz w:val="24"/>
          <w:szCs w:val="24"/>
        </w:rPr>
        <w:t>Пояснительная записка</w:t>
      </w:r>
      <w:bookmarkEnd w:id="2"/>
    </w:p>
    <w:p w:rsidR="00CB4ADE" w:rsidRPr="00AB537E" w:rsidRDefault="00CB4ADE" w:rsidP="005C741F">
      <w:pPr>
        <w:pStyle w:val="3"/>
        <w:rPr>
          <w:sz w:val="24"/>
          <w:szCs w:val="24"/>
        </w:rPr>
      </w:pPr>
      <w:bookmarkStart w:id="3" w:name="_Toc36314864"/>
      <w:r w:rsidRPr="00AB537E">
        <w:rPr>
          <w:sz w:val="24"/>
          <w:szCs w:val="24"/>
        </w:rPr>
        <w:t>Назначение Программы</w:t>
      </w:r>
      <w:bookmarkEnd w:id="3"/>
    </w:p>
    <w:p w:rsidR="00CB4ADE" w:rsidRPr="00AB537E" w:rsidRDefault="00CB4ADE" w:rsidP="005C7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Образовательная программа предназначена для определения перспективных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направлений деятельности школы в связи с имеющимся социальным заказом и прогнозом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его изменений.</w:t>
      </w:r>
    </w:p>
    <w:p w:rsidR="00CB4ADE" w:rsidRPr="00AB537E" w:rsidRDefault="00CB4ADE" w:rsidP="005C7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В программе отражены тенденции изменения школы и охарактеризованы главные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направления модернизации еѐ деятельности: организация образовательного процесса и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управление школой на основе инновационных технологий.</w:t>
      </w:r>
    </w:p>
    <w:p w:rsidR="00CB4ADE" w:rsidRPr="00AB537E" w:rsidRDefault="00CB4ADE" w:rsidP="005C7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Ведущий принцип ФГОС общего образования — принцип преемственности и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развития. Стандарт для каждой ступени общего образования содержит личностный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ориентир — портрет выпускника соответствующей ступени. Позиции, характеризующие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ученика основной школы, — это преемственная, но углубленная и дополненная версия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характеристики выпускника начальной школы. Выпускник начальной школы — это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школьник, владеющий основами умения учиться, способный к организации собственной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деятельности, выпускник основной школы — умеющий учиться, осознающий важность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образования и самообразования для жизни и деятельности, способный применять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полученные знания на практике. Кроме того, в младшем звене необходимо научиться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самостоятельно действовать и отвечать за свои поступки перед семьей и обществом, в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среднем звене — быть социально активным, уважать закон и правопорядок, уметь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соизмерять свои поступки с нравственными ценностями, осознавать свои обязанности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 </w:t>
      </w:r>
      <w:r w:rsidRPr="00AB537E">
        <w:rPr>
          <w:rFonts w:ascii="Times New Roman" w:hAnsi="Times New Roman" w:cs="Times New Roman"/>
          <w:sz w:val="24"/>
          <w:szCs w:val="24"/>
        </w:rPr>
        <w:t>перед семьей, обществом, Отечеством. Таким образом, ФГОС ООО логично и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содержательно продолжает ФГОС НОО. Преемственность и развитие реализуются в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требованиях к результатам освоения основных образовательных программ. Как и ФГОС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НОО они разделены на три блока: требования к личностным, метапредметным и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предметным результатам. Новое понимание результативности образования, заложенное во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ФГОС НОО и ФГОС ООО, заставляет по-новому осмыслить проблему преемственности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начальной и основной ступеней общего образования.</w:t>
      </w:r>
    </w:p>
    <w:p w:rsidR="00CB4ADE" w:rsidRPr="00AB537E" w:rsidRDefault="00CB4ADE" w:rsidP="005C7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 целью к</w:t>
      </w:r>
      <w:r w:rsidR="00D04778" w:rsidRPr="00AB537E">
        <w:rPr>
          <w:rFonts w:ascii="Times New Roman" w:hAnsi="Times New Roman" w:cs="Times New Roman"/>
          <w:sz w:val="24"/>
          <w:szCs w:val="24"/>
        </w:rPr>
        <w:t xml:space="preserve">ачественной реализации ФГОС в </w:t>
      </w:r>
      <w:r w:rsidR="003B25DA">
        <w:rPr>
          <w:rFonts w:ascii="Times New Roman" w:hAnsi="Times New Roman" w:cs="Times New Roman"/>
          <w:sz w:val="24"/>
          <w:szCs w:val="24"/>
        </w:rPr>
        <w:t>МКОУ ООШ С.МОСТИЗДАХ</w:t>
      </w:r>
      <w:r w:rsidR="00D04778" w:rsidRPr="00AB537E">
        <w:rPr>
          <w:rFonts w:ascii="Times New Roman" w:hAnsi="Times New Roman" w:cs="Times New Roman"/>
          <w:sz w:val="24"/>
          <w:szCs w:val="24"/>
        </w:rPr>
        <w:t xml:space="preserve">им. З. Калоева </w:t>
      </w:r>
      <w:r w:rsidRPr="00AB537E">
        <w:rPr>
          <w:rFonts w:ascii="Times New Roman" w:hAnsi="Times New Roman" w:cs="Times New Roman"/>
          <w:sz w:val="24"/>
          <w:szCs w:val="24"/>
        </w:rPr>
        <w:t>обеспечен комплекс условий для реал</w:t>
      </w:r>
      <w:r w:rsidR="0031190F" w:rsidRPr="00AB537E">
        <w:rPr>
          <w:rFonts w:ascii="Times New Roman" w:hAnsi="Times New Roman" w:cs="Times New Roman"/>
          <w:sz w:val="24"/>
          <w:szCs w:val="24"/>
        </w:rPr>
        <w:t xml:space="preserve">изации основной образовательной </w:t>
      </w:r>
      <w:r w:rsidRPr="00AB537E">
        <w:rPr>
          <w:rFonts w:ascii="Times New Roman" w:hAnsi="Times New Roman" w:cs="Times New Roman"/>
          <w:sz w:val="24"/>
          <w:szCs w:val="24"/>
        </w:rPr>
        <w:t>программы, соответствующей требованиям ФГОС ООО.</w:t>
      </w:r>
    </w:p>
    <w:p w:rsidR="00CB4ADE" w:rsidRPr="00AB537E" w:rsidRDefault="00CB4ADE" w:rsidP="005C7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Школа является общеобразовательным учреждением, реализующим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общеобразовательные программы начального общего, основного общего и среднего общего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CB4ADE" w:rsidRPr="00AB537E" w:rsidRDefault="00CB4ADE" w:rsidP="005C7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 сентября 2014 года в ОУ осуществляется внедрение в 5 –е классы Федерального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основного общего образования (далее –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ФГОС ООО).</w:t>
      </w:r>
    </w:p>
    <w:p w:rsidR="00CB4ADE" w:rsidRPr="00AB537E" w:rsidRDefault="00CB4ADE" w:rsidP="005C7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В связи с введением ФГОС ООО школа начинает реализовывать основную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образовательную программу основного общего образования (далее – ООП ООО),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содержащую, в соответствии с требованиями ФГОС.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ADE" w:rsidRPr="00AB537E" w:rsidRDefault="00CB4ADE" w:rsidP="005C7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По мере введения ФГОС в последующие годы в 6, 7, 8, 9 классах данная программа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будет корректироваться и дополняться.</w:t>
      </w:r>
    </w:p>
    <w:p w:rsidR="00CB4ADE" w:rsidRPr="00AB537E" w:rsidRDefault="00CB4ADE" w:rsidP="005C741F">
      <w:pPr>
        <w:pStyle w:val="3"/>
        <w:rPr>
          <w:sz w:val="24"/>
          <w:szCs w:val="24"/>
        </w:rPr>
      </w:pPr>
      <w:bookmarkStart w:id="4" w:name="_Toc36314865"/>
      <w:r w:rsidRPr="00AB537E">
        <w:rPr>
          <w:sz w:val="24"/>
          <w:szCs w:val="24"/>
        </w:rPr>
        <w:t>Цели программы</w:t>
      </w:r>
      <w:bookmarkEnd w:id="4"/>
    </w:p>
    <w:p w:rsidR="00CB4ADE" w:rsidRPr="00AB537E" w:rsidRDefault="00CB4ADE" w:rsidP="005C7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hAnsi="Times New Roman" w:cs="Times New Roman"/>
          <w:bCs/>
          <w:iCs/>
          <w:sz w:val="24"/>
          <w:szCs w:val="24"/>
        </w:rPr>
        <w:t>- обеспечение планируемых результатов по достижению выпускником целевых</w:t>
      </w:r>
      <w:r w:rsidR="005C741F" w:rsidRPr="00AB53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bCs/>
          <w:iCs/>
          <w:sz w:val="24"/>
          <w:szCs w:val="24"/>
        </w:rPr>
        <w:t>установок, знаний, умений, навыков, компетенций и компетентностей, определяемых</w:t>
      </w:r>
      <w:r w:rsidR="005C741F" w:rsidRPr="00AB53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bCs/>
          <w:iCs/>
          <w:sz w:val="24"/>
          <w:szCs w:val="24"/>
        </w:rPr>
        <w:t>личностными, семейными, общественными, г</w:t>
      </w:r>
      <w:r w:rsidR="00093CAA" w:rsidRPr="00AB537E">
        <w:rPr>
          <w:rFonts w:ascii="Times New Roman" w:hAnsi="Times New Roman" w:cs="Times New Roman"/>
          <w:bCs/>
          <w:iCs/>
          <w:sz w:val="24"/>
          <w:szCs w:val="24"/>
        </w:rPr>
        <w:t xml:space="preserve">осударственными потребностями и </w:t>
      </w:r>
      <w:r w:rsidRPr="00AB537E">
        <w:rPr>
          <w:rFonts w:ascii="Times New Roman" w:hAnsi="Times New Roman" w:cs="Times New Roman"/>
          <w:bCs/>
          <w:iCs/>
          <w:sz w:val="24"/>
          <w:szCs w:val="24"/>
        </w:rPr>
        <w:t>возможностями обучающегося среднего школ</w:t>
      </w:r>
      <w:r w:rsidR="00093CAA" w:rsidRPr="00AB537E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="005C741F" w:rsidRPr="00AB537E">
        <w:rPr>
          <w:rFonts w:ascii="Times New Roman" w:hAnsi="Times New Roman" w:cs="Times New Roman"/>
          <w:bCs/>
          <w:iCs/>
          <w:sz w:val="24"/>
          <w:szCs w:val="24"/>
        </w:rPr>
        <w:t xml:space="preserve">ного возраста, индивидуальными </w:t>
      </w:r>
      <w:r w:rsidRPr="00AB537E">
        <w:rPr>
          <w:rFonts w:ascii="Times New Roman" w:hAnsi="Times New Roman" w:cs="Times New Roman"/>
          <w:bCs/>
          <w:iCs/>
          <w:sz w:val="24"/>
          <w:szCs w:val="24"/>
        </w:rPr>
        <w:t>особенностями его развития и состояния здоровья;</w:t>
      </w:r>
    </w:p>
    <w:p w:rsidR="00093CAA" w:rsidRPr="00AB537E" w:rsidRDefault="00093CAA" w:rsidP="005C7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B4ADE" w:rsidRPr="00AB537E" w:rsidRDefault="00CB4ADE" w:rsidP="005C7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hAnsi="Times New Roman" w:cs="Times New Roman"/>
          <w:bCs/>
          <w:iCs/>
          <w:sz w:val="24"/>
          <w:szCs w:val="24"/>
        </w:rPr>
        <w:t xml:space="preserve">- создание образовательной среды, обеспечивающей </w:t>
      </w:r>
      <w:r w:rsidR="00A451DD" w:rsidRPr="00AB537E">
        <w:rPr>
          <w:rFonts w:ascii="Times New Roman" w:hAnsi="Times New Roman" w:cs="Times New Roman"/>
          <w:bCs/>
          <w:iCs/>
          <w:sz w:val="24"/>
          <w:szCs w:val="24"/>
        </w:rPr>
        <w:t xml:space="preserve">качество образования в условиях </w:t>
      </w:r>
      <w:r w:rsidRPr="00AB537E">
        <w:rPr>
          <w:rFonts w:ascii="Times New Roman" w:hAnsi="Times New Roman" w:cs="Times New Roman"/>
          <w:bCs/>
          <w:iCs/>
          <w:sz w:val="24"/>
          <w:szCs w:val="24"/>
        </w:rPr>
        <w:t>перехода на ФГОС, социализацию и нравственное поведение учащихся в обществе.</w:t>
      </w:r>
    </w:p>
    <w:p w:rsidR="002767DF" w:rsidRPr="00AB537E" w:rsidRDefault="002767DF" w:rsidP="005C7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ADE" w:rsidRPr="00AB537E" w:rsidRDefault="00CB4ADE" w:rsidP="005C7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 xml:space="preserve">Для достижения цели необходимо решение следующих </w:t>
      </w:r>
      <w:r w:rsidRPr="00AB537E">
        <w:rPr>
          <w:rFonts w:ascii="Times New Roman" w:hAnsi="Times New Roman" w:cs="Times New Roman"/>
          <w:bCs/>
          <w:sz w:val="24"/>
          <w:szCs w:val="24"/>
        </w:rPr>
        <w:t>задач:</w:t>
      </w:r>
    </w:p>
    <w:p w:rsidR="00CB4ADE" w:rsidRPr="00AB537E" w:rsidRDefault="00CB4ADE" w:rsidP="00765F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обеспечить соответствие основной образовательной программы требованиям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Стандарта;</w:t>
      </w:r>
    </w:p>
    <w:p w:rsidR="00CB4ADE" w:rsidRPr="00AB537E" w:rsidRDefault="00CB4ADE" w:rsidP="00765F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lastRenderedPageBreak/>
        <w:t>обеспечить преемственность в обучении начального и основного образования,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подготовить школьников к обучению в старшей школе;</w:t>
      </w:r>
    </w:p>
    <w:p w:rsidR="00CB4ADE" w:rsidRPr="00AB537E" w:rsidRDefault="00CB4ADE" w:rsidP="00765F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обеспечить достижение планируемых результатов освоения основной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всеми обучающимися;</w:t>
      </w:r>
    </w:p>
    <w:p w:rsidR="00CB4ADE" w:rsidRPr="00AB537E" w:rsidRDefault="00CB4ADE" w:rsidP="00765F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обеспечить индивидуализированное психолого-педагогическое сопровождение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каждого обучающегося, формирование образовательного базиса, основанного не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только на знаниях, но и на соответствующем культурном уровне развития личности,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создание необходимых условий для ее самореализации;</w:t>
      </w:r>
    </w:p>
    <w:p w:rsidR="00CB4ADE" w:rsidRPr="00AB537E" w:rsidRDefault="00CB4ADE" w:rsidP="00765F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обеспечить эффективное сочетание урочных и внеурочных форм организации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образовательного процесса, взаимодействие всех его участников, единства учебной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и внеурочной деятельность;</w:t>
      </w:r>
    </w:p>
    <w:p w:rsidR="00CB4ADE" w:rsidRPr="00AB537E" w:rsidRDefault="00CB4ADE" w:rsidP="00765F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создать условия для поддержки и развития творческих способностей обучающихся,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развития духовно-нравственных качеств учащихся;</w:t>
      </w:r>
    </w:p>
    <w:p w:rsidR="00CB4ADE" w:rsidRPr="00AB537E" w:rsidRDefault="00CB4ADE" w:rsidP="00765F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В основе реализации данной программы лежит системно-деятельностный подход,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который предполагает:</w:t>
      </w:r>
    </w:p>
    <w:p w:rsidR="00CB4ADE" w:rsidRPr="00AB537E" w:rsidRDefault="00CB4ADE" w:rsidP="00765F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воспитание и развитие качеств личности, отвечающих требованиям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информационного общества, инновационной экономики, задачам построения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российского гражданского общества на основе принципов толерантности, диалога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культур и уважения его многонационального, поликультурного и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поликонфессионального состава;</w:t>
      </w:r>
    </w:p>
    <w:p w:rsidR="00CB4ADE" w:rsidRPr="00AB537E" w:rsidRDefault="00CB4ADE" w:rsidP="00765F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формирование социальной среды развития обучающихся в системе образования,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переход к стратегии социального проектирования и конструирования;</w:t>
      </w:r>
    </w:p>
    <w:p w:rsidR="00CB4ADE" w:rsidRPr="00AB537E" w:rsidRDefault="00CB4ADE" w:rsidP="00765F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ориентацию на достижение цели и основного результата образования — развитие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активной учебно-познавательной деятельности, формирование готовности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обучающиеся к саморазвитию и непрерывному образованию;</w:t>
      </w:r>
    </w:p>
    <w:p w:rsidR="00CB4ADE" w:rsidRPr="00AB537E" w:rsidRDefault="00CB4ADE" w:rsidP="00765F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признание решающей роли содержания образования, способов организации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образовательной деятельности и учебного сотрудничества в достижении целей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личностного и социального развития обучающихся;</w:t>
      </w:r>
    </w:p>
    <w:p w:rsidR="00CB4ADE" w:rsidRPr="00AB537E" w:rsidRDefault="00CB4ADE" w:rsidP="00765F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учѐт индивидуальных возрастных, психологических и физиологических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особенностей обучающихся, роли, значения видов деятельности и форм общения</w:t>
      </w:r>
      <w:r w:rsidR="005C741F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при построении образовательного процесса и определении образовательно-воспитательных целей и путей их достижения.</w:t>
      </w:r>
    </w:p>
    <w:p w:rsidR="00CB4ADE" w:rsidRPr="00AB537E" w:rsidRDefault="002767DF" w:rsidP="005C741F">
      <w:pPr>
        <w:pStyle w:val="3"/>
        <w:rPr>
          <w:sz w:val="24"/>
          <w:szCs w:val="24"/>
        </w:rPr>
      </w:pPr>
      <w:r w:rsidRPr="00AB537E">
        <w:rPr>
          <w:sz w:val="24"/>
          <w:szCs w:val="24"/>
        </w:rPr>
        <w:t xml:space="preserve">                       </w:t>
      </w:r>
      <w:bookmarkStart w:id="5" w:name="_Toc36314866"/>
      <w:r w:rsidR="00CB4ADE" w:rsidRPr="00AB537E">
        <w:rPr>
          <w:sz w:val="24"/>
          <w:szCs w:val="24"/>
        </w:rPr>
        <w:t>Психолого – педагогические особенности подростков</w:t>
      </w:r>
      <w:bookmarkEnd w:id="5"/>
    </w:p>
    <w:p w:rsidR="00CB4ADE" w:rsidRPr="00AB537E" w:rsidRDefault="00CB4ADE" w:rsidP="00BC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Образовательная программа формируется с учѐтом психолого-педагогических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особенностей развития детей 11—15 лет, связанных:</w:t>
      </w:r>
    </w:p>
    <w:p w:rsidR="00CB4ADE" w:rsidRPr="00AB537E" w:rsidRDefault="00CB4ADE" w:rsidP="00765F8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 переходом от учебных действий, характерных для начальной школы и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осуществляемых только совместно с классом как учебной общностью и под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руководством учителя, от способности только осуществлять принятие заданной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педагогом и осмысленной цели к овладению этой учебной деятельностью на ступени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основной школы в единстве мотивационно-смыслового и операционно-технического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компонентов, становление которой осуществляется в форме учебного исследования,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к новой внутренней позиции обучающегося— направленности на самостоятельный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познавательный поиск, постановку учебных целей, освоение и самостоятельное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осуществление контрольных и оценочных действий, инициативу в организации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="002767DF" w:rsidRPr="00AB537E">
        <w:rPr>
          <w:rFonts w:ascii="Times New Roman" w:hAnsi="Times New Roman" w:cs="Times New Roman"/>
          <w:sz w:val="24"/>
          <w:szCs w:val="24"/>
        </w:rPr>
        <w:t xml:space="preserve">учебного сотрудничества;                                                                                                             </w:t>
      </w:r>
      <w:r w:rsidR="00093CAA" w:rsidRPr="00AB5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1DD" w:rsidRPr="00AB537E" w:rsidRDefault="00A451DD" w:rsidP="00BC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ADE" w:rsidRPr="00AB537E" w:rsidRDefault="00CB4ADE" w:rsidP="00765F8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 осуществлением на каждом возрастном уровне (11—13 и 13—15 лет), благодаря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развитию рефлексии общих способов действий и возможностей их переноса в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различные учебно-предметные области, качественного преобразования учебных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действий моделирования, контроля и оценки и перехода от самостоятельной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постановки обучающимися новых учебных задач к развитию способности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проектирования собственной учебной деятельности и построению жизненных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планов во временнóй перспективе;</w:t>
      </w:r>
    </w:p>
    <w:p w:rsidR="00CB4ADE" w:rsidRPr="00AB537E" w:rsidRDefault="00CB4ADE" w:rsidP="00765F8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lastRenderedPageBreak/>
        <w:t>с формированием у обучающегося научного типа мышления, который ориентирует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его на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общекультурные образцы, нормы, эталоны и закономерности взаимодействия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с окружающим миром;</w:t>
      </w:r>
    </w:p>
    <w:p w:rsidR="00CB4ADE" w:rsidRPr="00AB537E" w:rsidRDefault="00CB4ADE" w:rsidP="00765F8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 овладением коммуникативными средствами и способами организации кооперации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и сотрудничества; развитием учебного сотрудничества, реализуемого в отношениях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обучающихся с учителем и сверстниками;</w:t>
      </w:r>
    </w:p>
    <w:p w:rsidR="00CB4ADE" w:rsidRPr="00AB537E" w:rsidRDefault="00CB4ADE" w:rsidP="00765F8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 изменением формы организации учебной деятельности и учебного сотрудничества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от классно-урочной к лабораторно-семинарской и лекционно-лабораторной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исследовательской.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Переход обучающихся в основною школу совпадает с предкритичной фазой развития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ребѐнка— переходом к кризису младшего подросткового возраста (11—13 лет, 5— 7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 xml:space="preserve">классы), характеризующемуся </w:t>
      </w:r>
      <w:r w:rsidR="00A451DD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началом</w:t>
      </w:r>
      <w:r w:rsidR="00A451DD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перехода от детства к взрослости </w:t>
      </w:r>
      <w:r w:rsidR="00A451DD" w:rsidRPr="00AB537E">
        <w:rPr>
          <w:rFonts w:ascii="Times New Roman" w:hAnsi="Times New Roman" w:cs="Times New Roman"/>
          <w:sz w:val="24"/>
          <w:szCs w:val="24"/>
        </w:rPr>
        <w:t xml:space="preserve">при котором </w:t>
      </w:r>
      <w:r w:rsidRPr="00AB537E">
        <w:rPr>
          <w:rFonts w:ascii="Times New Roman" w:hAnsi="Times New Roman" w:cs="Times New Roman"/>
          <w:sz w:val="24"/>
          <w:szCs w:val="24"/>
        </w:rPr>
        <w:t xml:space="preserve">центральным и специфическим </w:t>
      </w:r>
      <w:r w:rsidR="00A451DD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новообразованием</w:t>
      </w:r>
      <w:r w:rsidR="00A451DD" w:rsidRPr="00AB537E">
        <w:rPr>
          <w:rFonts w:ascii="Times New Roman" w:hAnsi="Times New Roman" w:cs="Times New Roman"/>
          <w:sz w:val="24"/>
          <w:szCs w:val="24"/>
        </w:rPr>
        <w:t xml:space="preserve"> личности подростка является </w:t>
      </w:r>
      <w:r w:rsidRPr="00AB537E">
        <w:rPr>
          <w:rFonts w:ascii="Times New Roman" w:hAnsi="Times New Roman" w:cs="Times New Roman"/>
          <w:sz w:val="24"/>
          <w:szCs w:val="24"/>
        </w:rPr>
        <w:t xml:space="preserve">возникновение и развитие у него </w:t>
      </w:r>
      <w:r w:rsidR="00A451DD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с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амосознания</w:t>
      </w:r>
      <w:r w:rsidR="008C0D3D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представления о том, что он уже не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="008C0D3D" w:rsidRPr="00AB537E">
        <w:rPr>
          <w:rFonts w:ascii="Times New Roman" w:hAnsi="Times New Roman" w:cs="Times New Roman"/>
          <w:sz w:val="24"/>
          <w:szCs w:val="24"/>
        </w:rPr>
        <w:t>ребёнок</w:t>
      </w:r>
      <w:r w:rsidRPr="00AB537E">
        <w:rPr>
          <w:rFonts w:ascii="Times New Roman" w:hAnsi="Times New Roman" w:cs="Times New Roman"/>
          <w:sz w:val="24"/>
          <w:szCs w:val="24"/>
        </w:rPr>
        <w:t xml:space="preserve">, т. е.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чувства взрослости, </w:t>
      </w:r>
      <w:r w:rsidRPr="00AB537E">
        <w:rPr>
          <w:rFonts w:ascii="Times New Roman" w:hAnsi="Times New Roman" w:cs="Times New Roman"/>
          <w:sz w:val="24"/>
          <w:szCs w:val="24"/>
        </w:rPr>
        <w:t xml:space="preserve">а также внутренней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переориентацией </w:t>
      </w:r>
      <w:r w:rsidRPr="00AB537E">
        <w:rPr>
          <w:rFonts w:ascii="Times New Roman" w:hAnsi="Times New Roman" w:cs="Times New Roman"/>
          <w:sz w:val="24"/>
          <w:szCs w:val="24"/>
        </w:rPr>
        <w:t>подростка с правил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 xml:space="preserve">и ограничений, связанных с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моралью послушания, </w:t>
      </w:r>
      <w:r w:rsidRPr="00AB537E">
        <w:rPr>
          <w:rFonts w:ascii="Times New Roman" w:hAnsi="Times New Roman" w:cs="Times New Roman"/>
          <w:sz w:val="24"/>
          <w:szCs w:val="24"/>
        </w:rPr>
        <w:t xml:space="preserve">на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нормы поведения взрослых.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36314867"/>
      <w:r w:rsidRPr="00AB537E">
        <w:rPr>
          <w:rStyle w:val="30"/>
          <w:sz w:val="24"/>
          <w:szCs w:val="24"/>
        </w:rPr>
        <w:t xml:space="preserve">Второй этап подросткового </w:t>
      </w:r>
      <w:r w:rsidRPr="00AB537E">
        <w:rPr>
          <w:rStyle w:val="30"/>
          <w:rFonts w:ascii="Times New Roman" w:hAnsi="Times New Roman" w:cs="Times New Roman"/>
          <w:sz w:val="24"/>
          <w:szCs w:val="24"/>
        </w:rPr>
        <w:t>развития</w:t>
      </w:r>
      <w:bookmarkEnd w:id="6"/>
      <w:r w:rsidRPr="00AB53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(14—15 лет, 8—9 классы) характеризуется: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— бурным, скачкообразным характером развития, т. е. происходящими за сравнительно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короткий срок многочисленными качественными изменениями прежних особенностей,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 xml:space="preserve">интересов и отношений </w:t>
      </w:r>
      <w:r w:rsidR="008C0D3D" w:rsidRPr="00AB537E">
        <w:rPr>
          <w:rFonts w:ascii="Times New Roman" w:hAnsi="Times New Roman" w:cs="Times New Roman"/>
          <w:sz w:val="24"/>
          <w:szCs w:val="24"/>
        </w:rPr>
        <w:t>ребёнка</w:t>
      </w:r>
      <w:r w:rsidRPr="00AB537E">
        <w:rPr>
          <w:rFonts w:ascii="Times New Roman" w:hAnsi="Times New Roman" w:cs="Times New Roman"/>
          <w:sz w:val="24"/>
          <w:szCs w:val="24"/>
        </w:rPr>
        <w:t>, появлением у подростка значительных субъективных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трудностей и переживаний;</w:t>
      </w:r>
    </w:p>
    <w:p w:rsidR="00A75E2C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— стремлением подростка к общению и совместной деятельности со сверстниками;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— особой чувствительностью к морально-этическому «кодексу товарищества», в котором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заданы важнейшие нормы социального поведения взрослого мира;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— процессом перехода от детства к взрослости, отражающимся в его характеристике как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«переходного», «трудного» или «критического»;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 xml:space="preserve">— </w:t>
      </w:r>
      <w:r w:rsidR="008C0D3D" w:rsidRPr="00AB537E">
        <w:rPr>
          <w:rFonts w:ascii="Times New Roman" w:hAnsi="Times New Roman" w:cs="Times New Roman"/>
          <w:sz w:val="24"/>
          <w:szCs w:val="24"/>
        </w:rPr>
        <w:t>обострённой</w:t>
      </w:r>
      <w:r w:rsidRPr="00AB537E">
        <w:rPr>
          <w:rFonts w:ascii="Times New Roman" w:hAnsi="Times New Roman" w:cs="Times New Roman"/>
          <w:sz w:val="24"/>
          <w:szCs w:val="24"/>
        </w:rPr>
        <w:t>, в связи с возникновением чувства взрослости, восприимчивостью к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усвоению норм, ценностей и способов поведения, которые существуют в мире взрослых и в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их отношениях, порождающей интенсивное формирование на данном возрастном этапе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нравственных понятий и убеждений, выработку принципов, моральное развитие личности;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— сложными поведенческими проявлениями, вызванными противоречием между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потребностью в признании их взрослыми со стороны окружающих и собственной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неуверенностью в этом (нормативный кризис с его кульминационной точкой подросткового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кризиса независимости, проявляющегося в разных формах непослушания, сопротивления и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протеста);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— изменением социальной ситуации развития — ростом информационных перегрузок и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 xml:space="preserve">изменением характера и способа общения и социальных взаимодействий — </w:t>
      </w:r>
      <w:r w:rsidR="008C0D3D" w:rsidRPr="00AB537E">
        <w:rPr>
          <w:rFonts w:ascii="Times New Roman" w:hAnsi="Times New Roman" w:cs="Times New Roman"/>
          <w:sz w:val="24"/>
          <w:szCs w:val="24"/>
        </w:rPr>
        <w:t>объёмы</w:t>
      </w:r>
      <w:r w:rsidRPr="00AB537E">
        <w:rPr>
          <w:rFonts w:ascii="Times New Roman" w:hAnsi="Times New Roman" w:cs="Times New Roman"/>
          <w:sz w:val="24"/>
          <w:szCs w:val="24"/>
        </w:rPr>
        <w:t xml:space="preserve"> и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способы получения информации (СМИ, телевидение, Интернет).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Объективно необходимое для подготовки к будущей жизни подростка развитие его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социальной взрослости требует и от родителей (законных представителей) решения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соответствующей задачи воспитания подростка в семье, смены прежнего типа отношений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на новый.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Учѐт особенностей подросткового возраста, успешность и своевременность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формирования новообразований познавательной сферы, качеств и свойств личности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связывается с активной позицией учителя, а также с адекватностью построения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образовательного процесса и выбора условий и методик обучения.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Данная программа направлена на удовлетворение потребностей: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 xml:space="preserve">• </w:t>
      </w:r>
      <w:r w:rsidRPr="00AB537E">
        <w:rPr>
          <w:rFonts w:ascii="Times New Roman" w:hAnsi="Times New Roman" w:cs="Times New Roman"/>
          <w:i/>
          <w:sz w:val="24"/>
          <w:szCs w:val="24"/>
        </w:rPr>
        <w:t>учащихся</w:t>
      </w:r>
      <w:r w:rsidRPr="00AB537E">
        <w:rPr>
          <w:rFonts w:ascii="Times New Roman" w:hAnsi="Times New Roman" w:cs="Times New Roman"/>
          <w:sz w:val="24"/>
          <w:szCs w:val="24"/>
        </w:rPr>
        <w:t xml:space="preserve"> — в программах обучения, направленных на развитие познавательных и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творческих возможностей личности;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 xml:space="preserve">• </w:t>
      </w:r>
      <w:r w:rsidRPr="00AB537E">
        <w:rPr>
          <w:rFonts w:ascii="Times New Roman" w:hAnsi="Times New Roman" w:cs="Times New Roman"/>
          <w:i/>
          <w:sz w:val="24"/>
          <w:szCs w:val="24"/>
        </w:rPr>
        <w:t>родителей</w:t>
      </w:r>
      <w:r w:rsidRPr="00AB537E">
        <w:rPr>
          <w:rFonts w:ascii="Times New Roman" w:hAnsi="Times New Roman" w:cs="Times New Roman"/>
          <w:sz w:val="24"/>
          <w:szCs w:val="24"/>
        </w:rPr>
        <w:t xml:space="preserve"> – в воспитании личности, умеющей самостоятельно ставить и достигать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серьѐзных целей, умело реагировать на разные жизненные ситуации;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 xml:space="preserve">• </w:t>
      </w:r>
      <w:r w:rsidRPr="00AB537E">
        <w:rPr>
          <w:rFonts w:ascii="Times New Roman" w:hAnsi="Times New Roman" w:cs="Times New Roman"/>
          <w:i/>
          <w:sz w:val="24"/>
          <w:szCs w:val="24"/>
        </w:rPr>
        <w:t>государства</w:t>
      </w:r>
      <w:r w:rsidRPr="00AB537E">
        <w:rPr>
          <w:rFonts w:ascii="Times New Roman" w:hAnsi="Times New Roman" w:cs="Times New Roman"/>
          <w:sz w:val="24"/>
          <w:szCs w:val="24"/>
        </w:rPr>
        <w:t xml:space="preserve"> — в реализации программ развития личности, направленных на «раскрытие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способностей каждого ученика, воспитание порядочного и патриотичного человека,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личности, готовой к жизни в высокотехнологичном, конкурентном мире» («Наша новая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школа»);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Программа адресована: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537E">
        <w:rPr>
          <w:rFonts w:ascii="Times New Roman" w:hAnsi="Times New Roman" w:cs="Times New Roman"/>
          <w:bCs/>
          <w:i/>
          <w:sz w:val="24"/>
          <w:szCs w:val="24"/>
        </w:rPr>
        <w:lastRenderedPageBreak/>
        <w:t>Учащимся и родителям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для информирования о целях, содержании, организации и предполагаемых результатах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деятельности гимназии по достижению каждым обучающимся образовательных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для определения сферы ответственности за достижение результатов образовательной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деятельности гимназии, родителей и обучающихся и возможностей для взаимодействия.</w:t>
      </w:r>
    </w:p>
    <w:p w:rsidR="008C0D3D" w:rsidRPr="00AB537E" w:rsidRDefault="008C0D3D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537E">
        <w:rPr>
          <w:rFonts w:ascii="Times New Roman" w:hAnsi="Times New Roman" w:cs="Times New Roman"/>
          <w:bCs/>
          <w:i/>
          <w:sz w:val="24"/>
          <w:szCs w:val="24"/>
        </w:rPr>
        <w:t>Учителям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для углубления понимания смыслов образования и в качестве ориентира в практической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8C0D3D" w:rsidRPr="00AB537E" w:rsidRDefault="008C0D3D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537E">
        <w:rPr>
          <w:rFonts w:ascii="Times New Roman" w:hAnsi="Times New Roman" w:cs="Times New Roman"/>
          <w:bCs/>
          <w:i/>
          <w:sz w:val="24"/>
          <w:szCs w:val="24"/>
        </w:rPr>
        <w:t>Администрации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для координации деятельности педагогического коллектива по выполнению требований к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результатам и условиям освоения учащимися ООП ООО;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для регулирования отношений субъектов образовательного процесса, для принятия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управленческих решений на основе мониторинга эффективности процесса, качества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условий и результатов образовательной деятельности.</w:t>
      </w:r>
    </w:p>
    <w:p w:rsidR="008C0D3D" w:rsidRPr="00AB537E" w:rsidRDefault="008C0D3D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bCs/>
          <w:iCs/>
          <w:sz w:val="24"/>
          <w:szCs w:val="24"/>
        </w:rPr>
        <w:t xml:space="preserve">Содержание </w:t>
      </w:r>
      <w:r w:rsidRPr="00AB537E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формируется с учѐтом:</w:t>
      </w:r>
    </w:p>
    <w:p w:rsidR="008C0D3D" w:rsidRPr="00AB537E" w:rsidRDefault="008C0D3D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537E">
        <w:rPr>
          <w:rFonts w:ascii="Times New Roman" w:hAnsi="Times New Roman" w:cs="Times New Roman"/>
          <w:bCs/>
          <w:i/>
          <w:sz w:val="24"/>
          <w:szCs w:val="24"/>
        </w:rPr>
        <w:t>государственного заказа: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создание условий для получения учащимися качественного образования в соответствии с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государственными стандартами; развитие творческой, конкурентоспособной, общественно-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активной, функционально-грамотной, устойчиво развитой личности.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D3D" w:rsidRPr="00AB537E" w:rsidRDefault="008C0D3D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537E">
        <w:rPr>
          <w:rFonts w:ascii="Times New Roman" w:hAnsi="Times New Roman" w:cs="Times New Roman"/>
          <w:bCs/>
          <w:i/>
          <w:sz w:val="24"/>
          <w:szCs w:val="24"/>
        </w:rPr>
        <w:t>социального заказа: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организация учебного процесса в безопасных и комфортных условиях;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обеспечение качества образования, позволяющего выпускникам эффективно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взаимодействовать с экономикой и обществом в соответствии с требованиями времени;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ADE" w:rsidRPr="00AB537E" w:rsidRDefault="00A75E2C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 xml:space="preserve">- </w:t>
      </w:r>
      <w:r w:rsidR="00CB4ADE" w:rsidRPr="00AB537E">
        <w:rPr>
          <w:rFonts w:ascii="Times New Roman" w:hAnsi="Times New Roman" w:cs="Times New Roman"/>
          <w:sz w:val="24"/>
          <w:szCs w:val="24"/>
        </w:rPr>
        <w:t>воспитание личности ученика, его нравственных и духовных качеств;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обеспечение досуговой занятости и создание условий для удовлетворения интересов и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развития разнообразных способностей детей;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воспитание ответственного отношения учащихся к своему здоровью и формирование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навыков здорового образа жизни.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537E">
        <w:rPr>
          <w:rFonts w:ascii="Times New Roman" w:hAnsi="Times New Roman" w:cs="Times New Roman"/>
          <w:bCs/>
          <w:i/>
          <w:sz w:val="24"/>
          <w:szCs w:val="24"/>
        </w:rPr>
        <w:t>заказа родителей: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возможность получения качественного образования;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создание условий для развития интеллектуальных и творческих способностей учащихся;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сохранение здоровья.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ООП ООО школы создана с учетом особенностей и традиций учреждения,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предоставляющих большие возможности учащимся в раскрытии интеллектуальных и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творческих возможностей личности.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  <w:r w:rsidRPr="00AB537E">
        <w:rPr>
          <w:rFonts w:ascii="Times New Roman,Bold" w:hAnsi="Times New Roman,Bold" w:cs="Times New Roman,Bold"/>
          <w:bCs/>
          <w:sz w:val="24"/>
          <w:szCs w:val="24"/>
        </w:rPr>
        <w:t>Основная образовательная программа содержит следующие основные компоненты: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Пояснительная записка;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Планируемые результаты освоения обучающимися основной образовательной программы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основного общего образования;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Система оценки достижения планируемых результатов освоения основной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образования;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Программа развития универсальных учебных действий на ступени основного общего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Программы отдельных учебных предметов, курсов;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Программа воспитания и социализации обучающихся;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Программа коррекционной работы;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- Учебный план;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lastRenderedPageBreak/>
        <w:t>- Система условий реализации основной образовательной</w:t>
      </w:r>
    </w:p>
    <w:p w:rsidR="00CB4ADE" w:rsidRPr="00AB537E" w:rsidRDefault="00CB4ADE" w:rsidP="00A75E2C">
      <w:pPr>
        <w:pStyle w:val="2"/>
        <w:jc w:val="both"/>
        <w:rPr>
          <w:rFonts w:ascii="Times New Roman,Bold" w:hAnsi="Times New Roman,Bold" w:cs="Times New Roman,Bold"/>
          <w:i/>
          <w:sz w:val="24"/>
          <w:szCs w:val="24"/>
        </w:rPr>
      </w:pPr>
      <w:bookmarkStart w:id="7" w:name="_Toc36314868"/>
      <w:r w:rsidRPr="00AB537E">
        <w:rPr>
          <w:sz w:val="24"/>
          <w:szCs w:val="24"/>
        </w:rPr>
        <w:t>1.2. Планируемые результаты освоения обучающимися основной</w:t>
      </w:r>
      <w:r w:rsidR="00A75E2C" w:rsidRPr="00AB537E">
        <w:rPr>
          <w:sz w:val="24"/>
          <w:szCs w:val="24"/>
        </w:rPr>
        <w:t xml:space="preserve"> </w:t>
      </w:r>
      <w:r w:rsidRPr="00AB537E">
        <w:rPr>
          <w:sz w:val="24"/>
          <w:szCs w:val="24"/>
        </w:rPr>
        <w:t>образовательной программы</w:t>
      </w:r>
      <w:bookmarkEnd w:id="7"/>
    </w:p>
    <w:p w:rsidR="00CB4ADE" w:rsidRPr="00AB537E" w:rsidRDefault="00CB4ADE" w:rsidP="00A75E2C">
      <w:pPr>
        <w:pStyle w:val="3"/>
        <w:rPr>
          <w:sz w:val="24"/>
          <w:szCs w:val="24"/>
        </w:rPr>
      </w:pPr>
      <w:bookmarkStart w:id="8" w:name="_Toc36314869"/>
      <w:r w:rsidRPr="00AB537E">
        <w:rPr>
          <w:sz w:val="24"/>
          <w:szCs w:val="24"/>
        </w:rPr>
        <w:t>1.2.1. Общие положения</w:t>
      </w:r>
      <w:bookmarkEnd w:id="8"/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Планируемые результаты освоения основной образовательной программы основного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общего образования (далее – планируемые результаты) представляют собой систему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ведущих целевых установок и ожидаемых результатов освоения всех компонентов,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составляющих содержательную основу образовательной программы, и описывающие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основной, сущностный вклад каждой изучаемой программы в развитие личности учащихся,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в развитие их способностей.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В соответствии с ФГОС ООО основным объектом оценки результатов образования, ее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содержательной и критериальной базой выступают требования Стандарта, которые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конкретизируются в планируемых результатах освоения обучающимися образовательной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программы.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 xml:space="preserve">В структуре планируемых результатов </w:t>
      </w:r>
      <w:r w:rsidRPr="00AB537E">
        <w:rPr>
          <w:rFonts w:ascii="Times New Roman" w:hAnsi="Times New Roman" w:cs="Times New Roman"/>
          <w:sz w:val="24"/>
          <w:szCs w:val="24"/>
        </w:rPr>
        <w:t>выделяются: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1) Ведущие целевые установки и основные ожидаемые результаты основного общего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образования, описывающие основной, сущностный вклад каждой изучаемой программы в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развитие личности обучающихся, их способностей. Этот блок результатов отражает такие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общие цели образования, как формирование ценностно-смысловых установок, развитие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интереса, целенаправленное формирование и развитие познавательных потребностей и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способностей обучающихся средствами различных предметов. Оценка достижения этой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группы планируемых результатов ведѐтся в ходе процедур, допускающих предоставление и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использование исключительно неперсонифицированной информации, а полученные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результаты характеризуют эффективность деятельности системы образования на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федеральном и региональном уровнях.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2) Планируемые результаты освоения учебных и междисциплинарных программ. Эти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результаты приводятся в блоках «Выпускник научится» и «Выпускник получит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возможность научиться» к каждому разделу учебной программы. Они описывают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примерный круг учебно-познавательных и учебно-практических задач, который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предъявляется обучающимся в ходе изучения каждого раздела программы.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Планируемые результаты, отнесѐнные к блоку «Выпускник научится», ориентируют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пользователя в том, достижение каких уровней освоения учебных действий с изучаемым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опорным учебным материалом ожидается от выпускников. Критериями отбора данных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результатов служат их значимость для решения основных задач образования на данной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ступени и необходимость для последующего обучения, а также потенциальная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возможность их достижения большинством обучающихся — как минимум, на уровне,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характеризующем исполнительскую компетентность обучающихся. Иными словами, в этот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блок включается такой круг учебных задач, построенных на опорном учебном материале,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овладение которыми принципиально необходимо для успешного обучения и социализации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и которые в принципе могут быть освоены подавляющим большинством обучающихся при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условии специальной целенаправленной работы учителя.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Достижение планируемых результатов, отнесѐнных к блоку «Выпускник научится»,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bCs/>
          <w:sz w:val="24"/>
          <w:szCs w:val="24"/>
        </w:rPr>
        <w:t>выносится на итоговую оценку</w:t>
      </w:r>
      <w:r w:rsidRPr="00AB537E">
        <w:rPr>
          <w:rFonts w:ascii="Times New Roman" w:hAnsi="Times New Roman" w:cs="Times New Roman"/>
          <w:sz w:val="24"/>
          <w:szCs w:val="24"/>
        </w:rPr>
        <w:t>, которая может осуществляться как в ходе обучения (с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помощью накопленной оценки или портфеля достижений), так и в конце обучения, в том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числе в форме государственной итоговой аттестации. Оценка достижения планируемых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результатов этого блока на уровне, характеризующем исполнительскую компетентность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учащихся, ведѐтся с помощью заданий базового уровня, а на уровне действий,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составляющих зону ближайшего развития большинства обучающихся, — с помощью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заданий повышенного уровня. Успешное выполнение обучающимися заданий базового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уровня служит единственным основанием для положительного решения вопроса о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возможности перехода на следующую ступень обучения.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В блоках «Выпускник получит возможность научиться» приводятся планируемые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результаты, характеризующие систему учебных действий в отношении знаний, умений,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навыков, расширяющих и углубляющих понимание опорного учебного материала или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выступающих как пропедевтика для дальнейшего изучения данного предмета. Уровень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 xml:space="preserve">достижений, </w:t>
      </w:r>
      <w:r w:rsidRPr="00AB537E">
        <w:rPr>
          <w:rFonts w:ascii="Times New Roman" w:hAnsi="Times New Roman" w:cs="Times New Roman"/>
          <w:sz w:val="24"/>
          <w:szCs w:val="24"/>
        </w:rPr>
        <w:lastRenderedPageBreak/>
        <w:t>соответствующий планируемым результатам этой группы, могут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продемонстрировать только отдельные мотивированные и способные обучающиеся. В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повседневной практике преподавания эта группа целей не отрабатывается со всеми без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исключения обучающимися как в силу повышенной сложности учебных действий, так и в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силу повышенной сложности учебного материала и/или его пропедевтического характера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на данной ступени обучения. Оценка достижения этих целей ведѐтся преимущественно в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ходе процедур, допускающих предоставление и использование исключительно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="008C0D3D" w:rsidRPr="00AB537E">
        <w:rPr>
          <w:rFonts w:ascii="Times New Roman" w:hAnsi="Times New Roman" w:cs="Times New Roman"/>
          <w:sz w:val="24"/>
          <w:szCs w:val="24"/>
        </w:rPr>
        <w:t>не персонифицированной</w:t>
      </w:r>
      <w:r w:rsidRPr="00AB537E">
        <w:rPr>
          <w:rFonts w:ascii="Times New Roman" w:hAnsi="Times New Roman" w:cs="Times New Roman"/>
          <w:sz w:val="24"/>
          <w:szCs w:val="24"/>
        </w:rPr>
        <w:t xml:space="preserve"> информации. Частично задания, ориентированные на оценку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достижения планируемых результатов из блока «Выпускник получит возможность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научиться», могут включаться в материалы итогового контроля. Основные цели такого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включения — предоставить возможность обучающимся продемонстрировать овладение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более высокими (по сравнению с базовым) уровнями достижений и выявить динамику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роста численности группы наиболее подготовленных обучающихся. При этом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невыполнение обучающимися заданий, с помощью которых ведѐтся оценка достижения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планируемых результатов данного блока, не является препятствием для перехода на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следующую ступень обучения. В ряде случаев достижение планируемых результатов этого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блока целесообразно вести в ходе текущего и промежуточного оценивания, а полученные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результаты фиксировать в виде накопленной оценки (например, в форме портфеля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достижений) и учитывать при определении итоговой оценки.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Подобная структура представления планируемых результатов подчѐркивает тот факт, что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при организации образовательного процесса, направленного на реализацию и достижение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планируемых результатов, от учителя требуется исп</w:t>
      </w:r>
      <w:r w:rsidR="00A75E2C" w:rsidRPr="00AB537E">
        <w:rPr>
          <w:rFonts w:ascii="Times New Roman" w:hAnsi="Times New Roman" w:cs="Times New Roman"/>
          <w:sz w:val="24"/>
          <w:szCs w:val="24"/>
        </w:rPr>
        <w:t>ользование таких педагогических т</w:t>
      </w:r>
      <w:r w:rsidRPr="00AB537E">
        <w:rPr>
          <w:rFonts w:ascii="Times New Roman" w:hAnsi="Times New Roman" w:cs="Times New Roman"/>
          <w:sz w:val="24"/>
          <w:szCs w:val="24"/>
        </w:rPr>
        <w:t>ехнологий, которые основаны на дифференциации требований к подготовке обучающихся.</w:t>
      </w:r>
    </w:p>
    <w:p w:rsidR="008C0D3D" w:rsidRPr="00AB537E" w:rsidRDefault="008C0D3D" w:rsidP="00CB4A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sz w:val="24"/>
          <w:szCs w:val="24"/>
        </w:rPr>
      </w:pPr>
    </w:p>
    <w:p w:rsidR="008C0D3D" w:rsidRPr="00AB537E" w:rsidRDefault="008C0D3D" w:rsidP="00CB4A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sz w:val="24"/>
          <w:szCs w:val="24"/>
        </w:rPr>
      </w:pPr>
    </w:p>
    <w:p w:rsidR="00CB4ADE" w:rsidRPr="00AB537E" w:rsidRDefault="00CB4ADE" w:rsidP="00A75E2C">
      <w:pPr>
        <w:pStyle w:val="3"/>
        <w:rPr>
          <w:sz w:val="24"/>
          <w:szCs w:val="24"/>
        </w:rPr>
      </w:pPr>
      <w:bookmarkStart w:id="9" w:name="_Toc36314870"/>
      <w:r w:rsidRPr="00AB537E">
        <w:rPr>
          <w:sz w:val="24"/>
          <w:szCs w:val="24"/>
        </w:rPr>
        <w:t>1.2.2. Ведущие целевые установки и основные ожидаемые результаты</w:t>
      </w:r>
      <w:bookmarkEnd w:id="9"/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u w:val="single"/>
        </w:rPr>
      </w:pPr>
      <w:r w:rsidRPr="00AB537E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u w:val="single"/>
        </w:rPr>
        <w:t>На ступени основного общего образования устанав</w:t>
      </w:r>
      <w:r w:rsidR="008C0D3D" w:rsidRPr="00AB537E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u w:val="single"/>
        </w:rPr>
        <w:t xml:space="preserve">ливаются планируемые результаты </w:t>
      </w:r>
      <w:r w:rsidRPr="00AB537E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u w:val="single"/>
        </w:rPr>
        <w:t>освоения</w:t>
      </w:r>
      <w:r w:rsidRPr="00AB537E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: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• четырѐх междисциплинарных учебных программ — «Формирование универсальных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учебных действий», «Формирование ИКТ-компетентности обучающихся», «Основы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учебно-исследовательской и проектной деятельности», «Стратегия смыслового чтения и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работа с текстом»</w:t>
      </w:r>
      <w:r w:rsidRPr="00AB53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Итоговая оценка результатов освоения образовательной программы определяется по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результатам промежуточной и итоговой аттестации обучающихся. Результаты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промежуточной аттестации представляют собой результаты внутришкольного мониторинга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индивидуальных образовательных достижений обучающихся, отражают динамику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формирования их способности к решению учебно-практических и учебно-познавательных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задач и навыков проектной деятельности.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Промежуточная аттестация осуществляется в ходе совместной оценочной деятельности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педагогов и обучающихся. Результаты итоговой аттестации выпускников второй ступени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обучения характеризуют уровень достижения предметных и метапредметных результатов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освоения образовательной программы основного общего образования, необходимых для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продолжения образования.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Стандарт устанавливает требования к результатам обучающихся, освоивших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основную образовательную программу основного общего образования: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личностным, </w:t>
      </w:r>
      <w:r w:rsidRPr="00AB537E">
        <w:rPr>
          <w:rFonts w:ascii="Times New Roman" w:hAnsi="Times New Roman" w:cs="Times New Roman"/>
          <w:sz w:val="24"/>
          <w:szCs w:val="24"/>
        </w:rPr>
        <w:t>включающим готовность и способность обучающихся к саморазвитию,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сформированность мотивации к обучению, познанию, выбору индивидуальной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образовательной траектории, ценностно-смысловые установки обучающихся, отражающие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их личностные позиции, социальные компетенции, сформированность основ гражданской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идентичности;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sz w:val="24"/>
          <w:szCs w:val="24"/>
        </w:rPr>
        <w:t>метапредметным</w:t>
      </w:r>
      <w:r w:rsidRPr="00AB537E">
        <w:rPr>
          <w:rFonts w:ascii="Times New Roman" w:hAnsi="Times New Roman" w:cs="Times New Roman"/>
          <w:sz w:val="24"/>
          <w:szCs w:val="24"/>
        </w:rPr>
        <w:t>, включающим освоенные обучающимися универсальные учебные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действия (познавательные, регулятивные и коммуникативные), обеспечивающие овладение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ключевыми компетенциями, составляющими основу умения учиться, и межпредметные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понятия;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предметным, </w:t>
      </w:r>
      <w:r w:rsidRPr="00AB537E">
        <w:rPr>
          <w:rFonts w:ascii="Times New Roman" w:hAnsi="Times New Roman" w:cs="Times New Roman"/>
          <w:sz w:val="24"/>
          <w:szCs w:val="24"/>
        </w:rPr>
        <w:t>включающим освоенный обучающимися в ходе изучения учебного предмета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опыт специфической для данной предметной области деятельности по получению нового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 xml:space="preserve">знания, его </w:t>
      </w:r>
      <w:r w:rsidRPr="00AB537E">
        <w:rPr>
          <w:rFonts w:ascii="Times New Roman" w:hAnsi="Times New Roman" w:cs="Times New Roman"/>
          <w:sz w:val="24"/>
          <w:szCs w:val="24"/>
        </w:rPr>
        <w:lastRenderedPageBreak/>
        <w:t>преобразованию и применению, а также систему основополагающих элементов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научного знания, лежащую в основе современной научной картины мира.</w:t>
      </w:r>
      <w:r w:rsidR="00A75E2C" w:rsidRPr="00AB5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 xml:space="preserve">• </w:t>
      </w:r>
      <w:r w:rsidRPr="00AB537E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</w:t>
      </w:r>
      <w:r w:rsidRPr="00AB537E">
        <w:rPr>
          <w:rFonts w:ascii="Times New Roman" w:hAnsi="Times New Roman" w:cs="Times New Roman"/>
          <w:sz w:val="24"/>
          <w:szCs w:val="24"/>
        </w:rPr>
        <w:t>формируются через универсальные учебные действия;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•</w:t>
      </w:r>
      <w:r w:rsidRPr="00AB537E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</w:t>
      </w:r>
      <w:r w:rsidRPr="00AB537E">
        <w:rPr>
          <w:rFonts w:ascii="Times New Roman" w:hAnsi="Times New Roman" w:cs="Times New Roman"/>
          <w:sz w:val="24"/>
          <w:szCs w:val="24"/>
        </w:rPr>
        <w:t>– через урочную и внеурочную деятельность;</w:t>
      </w:r>
    </w:p>
    <w:p w:rsidR="00CB4ADE" w:rsidRPr="00AB537E" w:rsidRDefault="00CB4ADE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 xml:space="preserve">• </w:t>
      </w:r>
      <w:r w:rsidRPr="00AB537E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 w:rsidRPr="00AB537E">
        <w:rPr>
          <w:rFonts w:ascii="Times New Roman" w:hAnsi="Times New Roman" w:cs="Times New Roman"/>
          <w:sz w:val="24"/>
          <w:szCs w:val="24"/>
        </w:rPr>
        <w:t>– через урочную деятельность.</w:t>
      </w:r>
    </w:p>
    <w:p w:rsidR="00A75E2C" w:rsidRPr="00AB537E" w:rsidRDefault="00A75E2C" w:rsidP="00A7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ADE" w:rsidRPr="00AB537E" w:rsidRDefault="00CB4ADE" w:rsidP="00283D0A">
      <w:pPr>
        <w:pStyle w:val="3"/>
        <w:rPr>
          <w:sz w:val="24"/>
          <w:szCs w:val="24"/>
        </w:rPr>
      </w:pPr>
      <w:bookmarkStart w:id="10" w:name="_Toc36314871"/>
      <w:r w:rsidRPr="00AB537E">
        <w:rPr>
          <w:rFonts w:ascii="Times New Roman" w:hAnsi="Times New Roman" w:cs="Times New Roman"/>
          <w:sz w:val="24"/>
          <w:szCs w:val="24"/>
        </w:rPr>
        <w:t xml:space="preserve">1.2.3. </w:t>
      </w:r>
      <w:r w:rsidRPr="00AB537E">
        <w:rPr>
          <w:sz w:val="24"/>
          <w:szCs w:val="24"/>
        </w:rPr>
        <w:t>Планируемые результаты образования по формированию познавательных</w:t>
      </w:r>
      <w:r w:rsidR="00283D0A" w:rsidRPr="00AB537E">
        <w:rPr>
          <w:sz w:val="24"/>
          <w:szCs w:val="24"/>
        </w:rPr>
        <w:t xml:space="preserve"> </w:t>
      </w:r>
      <w:r w:rsidRPr="00AB537E">
        <w:rPr>
          <w:sz w:val="24"/>
          <w:szCs w:val="24"/>
        </w:rPr>
        <w:t>универсальных учебных действий</w:t>
      </w:r>
      <w:bookmarkEnd w:id="10"/>
    </w:p>
    <w:p w:rsidR="00CB4ADE" w:rsidRPr="00AB537E" w:rsidRDefault="00CB4ADE" w:rsidP="00283D0A">
      <w:pPr>
        <w:pStyle w:val="4"/>
        <w:rPr>
          <w:sz w:val="24"/>
          <w:szCs w:val="24"/>
        </w:rPr>
      </w:pPr>
      <w:r w:rsidRPr="00AB537E">
        <w:rPr>
          <w:sz w:val="24"/>
          <w:szCs w:val="24"/>
        </w:rPr>
        <w:t>Личностные результаты освоения основной образовательной программы</w:t>
      </w:r>
      <w:r w:rsidR="00283D0A" w:rsidRPr="00AB537E">
        <w:rPr>
          <w:sz w:val="24"/>
          <w:szCs w:val="24"/>
        </w:rPr>
        <w:t xml:space="preserve"> </w:t>
      </w:r>
      <w:r w:rsidRPr="00AB537E">
        <w:rPr>
          <w:sz w:val="24"/>
          <w:szCs w:val="24"/>
        </w:rPr>
        <w:t>основного общего образования (5 класс)</w:t>
      </w:r>
    </w:p>
    <w:tbl>
      <w:tblPr>
        <w:tblW w:w="10031" w:type="dxa"/>
        <w:tblInd w:w="67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/>
      </w:tblPr>
      <w:tblGrid>
        <w:gridCol w:w="4010"/>
        <w:gridCol w:w="2977"/>
        <w:gridCol w:w="2661"/>
        <w:gridCol w:w="383"/>
      </w:tblGrid>
      <w:tr w:rsidR="00B243BF" w:rsidRPr="00AB537E" w:rsidTr="002E4A46">
        <w:trPr>
          <w:trHeight w:val="262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FEC" w:rsidRPr="00AB537E" w:rsidRDefault="00123FEC" w:rsidP="00283D0A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FEC" w:rsidRPr="00AB537E" w:rsidRDefault="00123FEC" w:rsidP="00283D0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</w:p>
          <w:p w:rsidR="00123FEC" w:rsidRPr="00AB537E" w:rsidRDefault="00123FEC" w:rsidP="0028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FEC" w:rsidRPr="00AB537E" w:rsidRDefault="00123FEC" w:rsidP="00283D0A">
            <w:pPr>
              <w:autoSpaceDE w:val="0"/>
              <w:autoSpaceDN w:val="0"/>
              <w:adjustRightInd w:val="0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Нравственно-этическая</w:t>
            </w:r>
          </w:p>
          <w:p w:rsidR="00123FEC" w:rsidRPr="00AB537E" w:rsidRDefault="00123FEC" w:rsidP="0028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b/>
                <w:sz w:val="24"/>
                <w:szCs w:val="24"/>
              </w:rPr>
              <w:t>ориентация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BF" w:rsidRPr="00AB537E" w:rsidRDefault="00B243BF" w:rsidP="00283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3BF" w:rsidRPr="00AB537E" w:rsidTr="002E4A46">
        <w:trPr>
          <w:trHeight w:val="70"/>
        </w:trPr>
        <w:tc>
          <w:tcPr>
            <w:tcW w:w="4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FEC" w:rsidRPr="00AB537E" w:rsidRDefault="00123FEC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готовность и способность</w:t>
            </w:r>
          </w:p>
          <w:p w:rsidR="00123FEC" w:rsidRPr="00AB537E" w:rsidRDefault="00123FEC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обучающихся к саморазвитию;</w:t>
            </w:r>
          </w:p>
          <w:p w:rsidR="00123FEC" w:rsidRPr="00AB537E" w:rsidRDefault="00123FEC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внутренняя позиция</w:t>
            </w:r>
          </w:p>
          <w:p w:rsidR="00123FEC" w:rsidRPr="00AB537E" w:rsidRDefault="00123FEC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обучающегося 5 класса на</w:t>
            </w:r>
          </w:p>
          <w:p w:rsidR="00123FEC" w:rsidRPr="00AB537E" w:rsidRDefault="00123FEC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основе положительного</w:t>
            </w:r>
          </w:p>
          <w:p w:rsidR="00123FEC" w:rsidRPr="00AB537E" w:rsidRDefault="00123FEC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отношения к лицею;</w:t>
            </w:r>
          </w:p>
          <w:p w:rsidR="00123FEC" w:rsidRPr="00AB537E" w:rsidRDefault="00123FEC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самостоятельность и</w:t>
            </w:r>
          </w:p>
          <w:p w:rsidR="00123FEC" w:rsidRPr="00AB537E" w:rsidRDefault="00123FEC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личная ответственность за</w:t>
            </w:r>
          </w:p>
          <w:p w:rsidR="00123FEC" w:rsidRPr="00AB537E" w:rsidRDefault="00123FEC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свои поступки, установка на</w:t>
            </w:r>
          </w:p>
          <w:p w:rsidR="00123FEC" w:rsidRPr="00AB537E" w:rsidRDefault="00123FEC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жизни;</w:t>
            </w:r>
          </w:p>
          <w:p w:rsidR="00123FEC" w:rsidRPr="00AB537E" w:rsidRDefault="00123FEC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экологическая культура:</w:t>
            </w:r>
          </w:p>
          <w:p w:rsidR="00123FEC" w:rsidRPr="00AB537E" w:rsidRDefault="00123FEC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</w:t>
            </w:r>
          </w:p>
          <w:p w:rsidR="00123FEC" w:rsidRPr="00AB537E" w:rsidRDefault="00123FEC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природному миру,</w:t>
            </w:r>
          </w:p>
          <w:p w:rsidR="00086AD3" w:rsidRPr="00AB537E" w:rsidRDefault="00123FEC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готовность следовать</w:t>
            </w:r>
            <w:r w:rsidR="00086AD3" w:rsidRPr="00AB537E">
              <w:rPr>
                <w:rFonts w:ascii="Times New Roman" w:hAnsi="Times New Roman" w:cs="Times New Roman"/>
                <w:sz w:val="24"/>
                <w:szCs w:val="24"/>
              </w:rPr>
              <w:t xml:space="preserve"> нормам природоохранного,</w:t>
            </w:r>
          </w:p>
          <w:p w:rsidR="00086AD3" w:rsidRPr="00AB537E" w:rsidRDefault="00086AD3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нерасточительного,</w:t>
            </w:r>
          </w:p>
          <w:p w:rsidR="00086AD3" w:rsidRPr="00AB537E" w:rsidRDefault="00086AD3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здоровье сберегающего</w:t>
            </w:r>
          </w:p>
          <w:p w:rsidR="00086AD3" w:rsidRPr="00AB537E" w:rsidRDefault="00086AD3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поведения;</w:t>
            </w:r>
          </w:p>
          <w:p w:rsidR="00086AD3" w:rsidRPr="00AB537E" w:rsidRDefault="00086AD3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гражданская идентичность</w:t>
            </w:r>
          </w:p>
          <w:p w:rsidR="00086AD3" w:rsidRPr="00AB537E" w:rsidRDefault="00086AD3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в форме осознания «Я» как</w:t>
            </w:r>
          </w:p>
          <w:p w:rsidR="00086AD3" w:rsidRPr="00AB537E" w:rsidRDefault="00086AD3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гражданина России, чувства</w:t>
            </w:r>
          </w:p>
          <w:p w:rsidR="00086AD3" w:rsidRPr="00AB537E" w:rsidRDefault="00086AD3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сопричастности и гордости</w:t>
            </w:r>
          </w:p>
          <w:p w:rsidR="00086AD3" w:rsidRPr="00AB537E" w:rsidRDefault="00086AD3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за свою Родину, народ и</w:t>
            </w:r>
            <w:r w:rsidR="002E4A46" w:rsidRPr="00AB5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историю;</w:t>
            </w:r>
          </w:p>
          <w:p w:rsidR="00086AD3" w:rsidRPr="00AB537E" w:rsidRDefault="00086AD3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осознание ответственности</w:t>
            </w:r>
          </w:p>
          <w:p w:rsidR="00086AD3" w:rsidRPr="00AB537E" w:rsidRDefault="00086AD3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человека за общее</w:t>
            </w:r>
          </w:p>
          <w:p w:rsidR="00086AD3" w:rsidRPr="00AB537E" w:rsidRDefault="00086AD3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благополучие;</w:t>
            </w:r>
          </w:p>
          <w:p w:rsidR="00086AD3" w:rsidRPr="00AB537E" w:rsidRDefault="00086AD3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осознание своей</w:t>
            </w:r>
          </w:p>
          <w:p w:rsidR="00086AD3" w:rsidRPr="00AB537E" w:rsidRDefault="00086AD3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этнической принадлежности;</w:t>
            </w:r>
          </w:p>
          <w:p w:rsidR="00086AD3" w:rsidRPr="00AB537E" w:rsidRDefault="00086AD3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социальная компетентность</w:t>
            </w:r>
          </w:p>
          <w:p w:rsidR="00086AD3" w:rsidRPr="00AB537E" w:rsidRDefault="00086AD3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как готовность к решению</w:t>
            </w:r>
          </w:p>
          <w:p w:rsidR="00086AD3" w:rsidRPr="00AB537E" w:rsidRDefault="00086AD3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моральных дилемм,</w:t>
            </w:r>
          </w:p>
          <w:p w:rsidR="00086AD3" w:rsidRPr="00AB537E" w:rsidRDefault="00086AD3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устойчивое следование в</w:t>
            </w:r>
          </w:p>
          <w:p w:rsidR="00086AD3" w:rsidRPr="00AB537E" w:rsidRDefault="00086AD3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поведении социальным</w:t>
            </w:r>
          </w:p>
          <w:p w:rsidR="00086AD3" w:rsidRPr="00AB537E" w:rsidRDefault="00086AD3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нормам;</w:t>
            </w:r>
          </w:p>
          <w:p w:rsidR="00086AD3" w:rsidRPr="00AB537E" w:rsidRDefault="00086AD3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начальные навыки</w:t>
            </w:r>
          </w:p>
          <w:p w:rsidR="00086AD3" w:rsidRPr="00AB537E" w:rsidRDefault="00086AD3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адаптации в динамично</w:t>
            </w:r>
          </w:p>
          <w:p w:rsidR="00123FEC" w:rsidRPr="00AB537E" w:rsidRDefault="00086AD3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изменяющемся мире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3FEC" w:rsidRPr="00AB537E" w:rsidRDefault="00123FEC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мотивация учебной</w:t>
            </w:r>
          </w:p>
          <w:p w:rsidR="00123FEC" w:rsidRPr="00AB537E" w:rsidRDefault="00123FEC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деятельности (социальная,</w:t>
            </w:r>
          </w:p>
          <w:p w:rsidR="00123FEC" w:rsidRPr="00AB537E" w:rsidRDefault="00123FEC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и</w:t>
            </w:r>
          </w:p>
          <w:p w:rsidR="00123FEC" w:rsidRPr="00AB537E" w:rsidRDefault="00123FEC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внешняя);</w:t>
            </w:r>
          </w:p>
          <w:p w:rsidR="00123FEC" w:rsidRPr="00AB537E" w:rsidRDefault="00123FEC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самооценка на основе</w:t>
            </w:r>
          </w:p>
          <w:p w:rsidR="00123FEC" w:rsidRPr="00AB537E" w:rsidRDefault="00123FEC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критериев успешности</w:t>
            </w:r>
          </w:p>
          <w:p w:rsidR="00123FEC" w:rsidRPr="00AB537E" w:rsidRDefault="00123FEC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деятельности;</w:t>
            </w:r>
          </w:p>
          <w:p w:rsidR="00123FEC" w:rsidRPr="00AB537E" w:rsidRDefault="00123FEC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целостный, социально</w:t>
            </w:r>
          </w:p>
          <w:p w:rsidR="00123FEC" w:rsidRPr="00AB537E" w:rsidRDefault="00123FEC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ориентированный взгляд на</w:t>
            </w:r>
          </w:p>
          <w:p w:rsidR="00123FEC" w:rsidRPr="00AB537E" w:rsidRDefault="00123FEC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мир в единстве и</w:t>
            </w:r>
          </w:p>
          <w:p w:rsidR="00123FEC" w:rsidRPr="00AB537E" w:rsidRDefault="00123FEC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разнообразии природы,</w:t>
            </w:r>
          </w:p>
          <w:p w:rsidR="00123FEC" w:rsidRPr="00AB537E" w:rsidRDefault="00123FEC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народов, культур и религий;</w:t>
            </w:r>
          </w:p>
          <w:p w:rsidR="00123FEC" w:rsidRPr="00AB537E" w:rsidRDefault="00123FEC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эмпатия как понимание</w:t>
            </w:r>
          </w:p>
          <w:p w:rsidR="00123FEC" w:rsidRPr="00AB537E" w:rsidRDefault="00123FEC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чувств других людей и</w:t>
            </w:r>
          </w:p>
          <w:p w:rsidR="00123FEC" w:rsidRPr="00AB537E" w:rsidRDefault="00123FEC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сопереживание им.</w:t>
            </w:r>
          </w:p>
          <w:p w:rsidR="00123FEC" w:rsidRPr="00AB537E" w:rsidRDefault="00123FEC" w:rsidP="0008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FEC" w:rsidRPr="00AB537E" w:rsidRDefault="00123FEC" w:rsidP="0008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FEC" w:rsidRPr="00AB537E" w:rsidRDefault="00123FEC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3BF" w:rsidRPr="00AB537E" w:rsidRDefault="00B243BF" w:rsidP="00086AD3">
            <w:pPr>
              <w:autoSpaceDE w:val="0"/>
              <w:autoSpaceDN w:val="0"/>
              <w:adjustRightInd w:val="0"/>
              <w:spacing w:after="0" w:line="240" w:lineRule="auto"/>
              <w:ind w:right="-635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уважительное отношение к иному мнению, истории и культуре других народов;</w:t>
            </w:r>
          </w:p>
          <w:p w:rsidR="00B243BF" w:rsidRPr="00AB537E" w:rsidRDefault="00B243BF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навыки сотрудничества в разных ситуациях, умение не создавать конфликты и</w:t>
            </w:r>
          </w:p>
          <w:p w:rsidR="00B243BF" w:rsidRPr="00AB537E" w:rsidRDefault="00B243BF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находить выходы из</w:t>
            </w:r>
          </w:p>
          <w:p w:rsidR="00B243BF" w:rsidRPr="00AB537E" w:rsidRDefault="00B243BF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спорных ситуаций;</w:t>
            </w:r>
          </w:p>
          <w:p w:rsidR="00B243BF" w:rsidRPr="00AB537E" w:rsidRDefault="00B243BF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эстетические потребности,</w:t>
            </w:r>
          </w:p>
          <w:p w:rsidR="00B243BF" w:rsidRPr="00AB537E" w:rsidRDefault="00B243BF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ценности и чувства;</w:t>
            </w:r>
          </w:p>
          <w:p w:rsidR="00B243BF" w:rsidRPr="00AB537E" w:rsidRDefault="00B243BF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этические чувства, прежде</w:t>
            </w:r>
          </w:p>
          <w:p w:rsidR="00B243BF" w:rsidRPr="00AB537E" w:rsidRDefault="00B243BF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всего доброжелательность и</w:t>
            </w:r>
          </w:p>
          <w:p w:rsidR="00B243BF" w:rsidRPr="00AB537E" w:rsidRDefault="00B243BF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эмоционально-нравственная</w:t>
            </w:r>
          </w:p>
          <w:p w:rsidR="00B243BF" w:rsidRPr="00AB537E" w:rsidRDefault="00B243BF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отзывчивость;</w:t>
            </w:r>
          </w:p>
          <w:p w:rsidR="00086AD3" w:rsidRPr="00AB537E" w:rsidRDefault="00B243BF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гуманистические и</w:t>
            </w:r>
            <w:r w:rsidR="00086AD3" w:rsidRPr="00AB537E">
              <w:rPr>
                <w:rFonts w:ascii="Times New Roman" w:hAnsi="Times New Roman" w:cs="Times New Roman"/>
                <w:sz w:val="24"/>
                <w:szCs w:val="24"/>
              </w:rPr>
              <w:t xml:space="preserve"> демократические ценности</w:t>
            </w:r>
          </w:p>
          <w:p w:rsidR="00086AD3" w:rsidRPr="00AB537E" w:rsidRDefault="00086AD3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многонационального</w:t>
            </w:r>
          </w:p>
          <w:p w:rsidR="00086AD3" w:rsidRPr="00AB537E" w:rsidRDefault="00086AD3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российского общества</w:t>
            </w:r>
            <w:r w:rsidRPr="00AB537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86AD3" w:rsidRPr="00AB537E" w:rsidRDefault="00086AD3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BF" w:rsidRPr="00AB537E" w:rsidRDefault="00B243BF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FEC" w:rsidRPr="00AB537E" w:rsidRDefault="00123FEC" w:rsidP="0008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FEC" w:rsidRPr="00AB537E" w:rsidRDefault="00123FEC" w:rsidP="0008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FEC" w:rsidRPr="00AB537E" w:rsidRDefault="00123FEC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43BF" w:rsidRPr="00AB537E" w:rsidRDefault="00B243BF" w:rsidP="0008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AD3" w:rsidRPr="00AB537E" w:rsidTr="0008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031" w:type="dxa"/>
            <w:gridSpan w:val="4"/>
            <w:tcBorders>
              <w:top w:val="nil"/>
            </w:tcBorders>
          </w:tcPr>
          <w:p w:rsidR="00086AD3" w:rsidRPr="00AB537E" w:rsidRDefault="00086AD3" w:rsidP="0008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3BF" w:rsidRPr="00AB537E" w:rsidRDefault="00086AD3" w:rsidP="00086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537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</w:p>
    <w:p w:rsidR="000B7EF7" w:rsidRPr="00AB537E" w:rsidRDefault="000B7EF7" w:rsidP="00283D0A">
      <w:pPr>
        <w:pStyle w:val="4"/>
        <w:rPr>
          <w:rFonts w:ascii="Times New Roman" w:hAnsi="Times New Roman" w:cs="Times New Roman"/>
          <w:sz w:val="24"/>
          <w:szCs w:val="24"/>
        </w:rPr>
      </w:pPr>
      <w:r w:rsidRPr="00AB537E">
        <w:rPr>
          <w:sz w:val="24"/>
          <w:szCs w:val="24"/>
        </w:rPr>
        <w:t>Оценка личностных результатов</w:t>
      </w:r>
    </w:p>
    <w:p w:rsidR="00123FEC" w:rsidRPr="00AB537E" w:rsidRDefault="00123FEC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73"/>
        <w:gridCol w:w="3473"/>
        <w:gridCol w:w="3474"/>
      </w:tblGrid>
      <w:tr w:rsidR="000B7EF7" w:rsidRPr="00AB537E" w:rsidTr="000B7EF7">
        <w:tc>
          <w:tcPr>
            <w:tcW w:w="3473" w:type="dxa"/>
          </w:tcPr>
          <w:p w:rsidR="000B7EF7" w:rsidRPr="00AB537E" w:rsidRDefault="000B7EF7" w:rsidP="0028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3473" w:type="dxa"/>
          </w:tcPr>
          <w:p w:rsidR="000B7EF7" w:rsidRPr="00AB537E" w:rsidRDefault="000B7EF7" w:rsidP="0028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474" w:type="dxa"/>
          </w:tcPr>
          <w:p w:rsidR="000B7EF7" w:rsidRPr="00AB537E" w:rsidRDefault="000B7EF7" w:rsidP="0028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 контроля</w:t>
            </w:r>
          </w:p>
        </w:tc>
      </w:tr>
      <w:tr w:rsidR="000B7EF7" w:rsidRPr="00AB537E" w:rsidTr="000B7EF7">
        <w:tc>
          <w:tcPr>
            <w:tcW w:w="3473" w:type="dxa"/>
          </w:tcPr>
          <w:p w:rsidR="000B7EF7" w:rsidRPr="00AB537E" w:rsidRDefault="000B7EF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Наблюдение, планирование,</w:t>
            </w:r>
          </w:p>
          <w:p w:rsidR="000B7EF7" w:rsidRPr="00AB537E" w:rsidRDefault="000B7EF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проектирование, портфолио</w:t>
            </w:r>
          </w:p>
          <w:p w:rsidR="000B7EF7" w:rsidRPr="00AB537E" w:rsidRDefault="000B7EF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B7EF7" w:rsidRPr="00AB537E" w:rsidRDefault="000B7EF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Устный,</w:t>
            </w:r>
          </w:p>
          <w:p w:rsidR="000B7EF7" w:rsidRPr="00AB537E" w:rsidRDefault="000B7EF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письменный, групповой,</w:t>
            </w:r>
          </w:p>
          <w:p w:rsidR="000B7EF7" w:rsidRPr="00AB537E" w:rsidRDefault="000B7EF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индивидуальный,</w:t>
            </w:r>
          </w:p>
          <w:p w:rsidR="000B7EF7" w:rsidRPr="00AB537E" w:rsidRDefault="000B7EF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фронтальный,</w:t>
            </w:r>
          </w:p>
          <w:p w:rsidR="000B7EF7" w:rsidRPr="00AB537E" w:rsidRDefault="000B7EF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неперсонифицированный,</w:t>
            </w:r>
          </w:p>
          <w:p w:rsidR="000B7EF7" w:rsidRPr="00AB537E" w:rsidRDefault="000B7EF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мониторинг, зачет, защита</w:t>
            </w:r>
          </w:p>
          <w:p w:rsidR="000B7EF7" w:rsidRPr="00AB537E" w:rsidRDefault="000B7EF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творческих работ, конкурсы,</w:t>
            </w:r>
          </w:p>
          <w:p w:rsidR="000B7EF7" w:rsidRPr="00AB537E" w:rsidRDefault="000B7EF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соревнования, сдача</w:t>
            </w:r>
          </w:p>
          <w:p w:rsidR="000B7EF7" w:rsidRPr="00AB537E" w:rsidRDefault="000B7EF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</w:p>
          <w:p w:rsidR="000B7EF7" w:rsidRPr="00AB537E" w:rsidRDefault="000B7EF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0B7EF7" w:rsidRPr="00AB537E" w:rsidRDefault="000B7EF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Анкета, тест, опросник,</w:t>
            </w:r>
          </w:p>
          <w:p w:rsidR="000B7EF7" w:rsidRPr="00AB537E" w:rsidRDefault="000B7EF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карты мониторинга, лист</w:t>
            </w:r>
          </w:p>
          <w:p w:rsidR="000B7EF7" w:rsidRPr="00AB537E" w:rsidRDefault="000B7EF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самооценки, рефлексивный</w:t>
            </w:r>
          </w:p>
          <w:p w:rsidR="000B7EF7" w:rsidRPr="00AB537E" w:rsidRDefault="000B7EF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  <w:p w:rsidR="000B7EF7" w:rsidRPr="00AB537E" w:rsidRDefault="000B7EF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FEC" w:rsidRPr="00AB537E" w:rsidRDefault="00123FEC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3FEC" w:rsidRPr="00AB537E" w:rsidRDefault="000B7EF7" w:rsidP="00283D0A">
      <w:pPr>
        <w:pStyle w:val="4"/>
        <w:rPr>
          <w:rFonts w:ascii="Times New Roman" w:hAnsi="Times New Roman" w:cs="Times New Roman"/>
          <w:sz w:val="24"/>
          <w:szCs w:val="24"/>
        </w:rPr>
      </w:pPr>
      <w:r w:rsidRPr="00AB537E">
        <w:rPr>
          <w:sz w:val="24"/>
          <w:szCs w:val="24"/>
        </w:rPr>
        <w:t>Планируемые метапредметные результаты (5 класс)</w:t>
      </w:r>
    </w:p>
    <w:p w:rsidR="00123FEC" w:rsidRPr="00AB537E" w:rsidRDefault="00123FEC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73"/>
        <w:gridCol w:w="3473"/>
        <w:gridCol w:w="3474"/>
      </w:tblGrid>
      <w:tr w:rsidR="000B7EF7" w:rsidRPr="00AB537E" w:rsidTr="000B7EF7">
        <w:tc>
          <w:tcPr>
            <w:tcW w:w="3473" w:type="dxa"/>
          </w:tcPr>
          <w:p w:rsidR="000B7EF7" w:rsidRPr="00AB537E" w:rsidRDefault="000B7EF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Регулятивные универсальные</w:t>
            </w:r>
          </w:p>
          <w:p w:rsidR="000B7EF7" w:rsidRPr="00AB537E" w:rsidRDefault="000B7EF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  <w:p w:rsidR="000B7EF7" w:rsidRPr="00AB537E" w:rsidRDefault="000B7EF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B7EF7" w:rsidRPr="00AB537E" w:rsidRDefault="000B7EF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0B7EF7" w:rsidRPr="00AB537E" w:rsidRDefault="000B7EF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</w:t>
            </w:r>
          </w:p>
          <w:p w:rsidR="000B7EF7" w:rsidRPr="00AB537E" w:rsidRDefault="000B7EF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0B7EF7" w:rsidRPr="00AB537E" w:rsidRDefault="000B7EF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0B7EF7" w:rsidRPr="00AB537E" w:rsidRDefault="000B7EF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0B7EF7" w:rsidRPr="00AB537E" w:rsidRDefault="000B7EF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универсальные</w:t>
            </w:r>
          </w:p>
          <w:p w:rsidR="000B7EF7" w:rsidRPr="00AB537E" w:rsidRDefault="000B7EF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  <w:p w:rsidR="000B7EF7" w:rsidRPr="00AB537E" w:rsidRDefault="000B7EF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F7" w:rsidRPr="00AB537E" w:rsidTr="000B7EF7">
        <w:tc>
          <w:tcPr>
            <w:tcW w:w="3473" w:type="dxa"/>
          </w:tcPr>
          <w:p w:rsidR="000B7EF7" w:rsidRPr="00AB537E" w:rsidRDefault="000B7EF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Целеполагание:</w:t>
            </w:r>
          </w:p>
          <w:p w:rsidR="000B7EF7" w:rsidRPr="00AB537E" w:rsidRDefault="000B7EF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формулировать и</w:t>
            </w:r>
          </w:p>
          <w:p w:rsidR="000B7EF7" w:rsidRPr="00AB537E" w:rsidRDefault="000B7EF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удерживать учебную задачу;</w:t>
            </w:r>
          </w:p>
          <w:p w:rsidR="000B7EF7" w:rsidRPr="00AB537E" w:rsidRDefault="000B7EF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преобразовывать</w:t>
            </w:r>
          </w:p>
          <w:p w:rsidR="000B7EF7" w:rsidRPr="00AB537E" w:rsidRDefault="000B7EF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практическую задачу в</w:t>
            </w:r>
          </w:p>
          <w:p w:rsidR="000B7EF7" w:rsidRPr="00AB537E" w:rsidRDefault="000B7EF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познавательную;</w:t>
            </w:r>
          </w:p>
          <w:p w:rsidR="000B7EF7" w:rsidRPr="00AB537E" w:rsidRDefault="000B7EF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ставить новые учебные</w:t>
            </w:r>
          </w:p>
          <w:p w:rsidR="000B7EF7" w:rsidRPr="00AB537E" w:rsidRDefault="000B7EF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задачи в сотрудничестве с</w:t>
            </w:r>
          </w:p>
          <w:p w:rsidR="000B7EF7" w:rsidRPr="00AB537E" w:rsidRDefault="000B7EF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педагогом.</w:t>
            </w:r>
          </w:p>
          <w:p w:rsidR="000B7EF7" w:rsidRPr="00AB537E" w:rsidRDefault="000B7EF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Общеучебные: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-самостоятельно выделять и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познавательную цель;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использовать общие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приѐмы решения задач;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применять правила и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инструкциями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и освоенным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закономерностями;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ориентироваться в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разнообразии способов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решения задач;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выбирать наиболее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эффективные способы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решения задач;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осуществлять рефлексию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способов и условий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контролировать и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оценивать процесс и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результат деятельности;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ставить, формулировать и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решать проблемы;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самостоятельно создавать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алгоритмы деятельности при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решении проблем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различного характера;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осознанно и произвольно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письменной форме, в том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числе творческого и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исследовательского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характера;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осуществлять смысловое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чтение;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выбирать вид чтения в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зависимости от цели;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узнавать, называть и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определять объекты и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явления окружающей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действительности в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соответствии с содержанием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учебных предметов</w:t>
            </w:r>
          </w:p>
          <w:p w:rsidR="000B7EF7" w:rsidRPr="00AB537E" w:rsidRDefault="000B7EF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Инициативное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сотрудничество: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ставить вопросы;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помощью;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формулировать свои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затруднения;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предлагать помощь и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сотрудничество;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проявлять активность во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взаимодействии для решения  коммуникативных и познавательных задач</w:t>
            </w:r>
          </w:p>
          <w:p w:rsidR="000B7EF7" w:rsidRPr="00AB537E" w:rsidRDefault="000B7EF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67" w:rsidRPr="00AB537E" w:rsidTr="000B7EF7">
        <w:tc>
          <w:tcPr>
            <w:tcW w:w="3473" w:type="dxa"/>
          </w:tcPr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Планирование: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применять установленные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правила в планировании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способа решения;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выбирать действия в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соответствии с поставленной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задачей и условиями еѐ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реализации;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определять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промежуточных целей и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соответствующих им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действий с учетом конечного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результата;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составлять план и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речь для планирования и</w:t>
            </w:r>
          </w:p>
          <w:p w:rsidR="00A07067" w:rsidRPr="00AB537E" w:rsidRDefault="00A07067" w:rsidP="000B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Знаково-символические: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использовать знаково-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символические средства, в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том числе модели и схемы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для решения задач;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создавать и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преобразовывать модели и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схемы для решения задач;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моделировать, т.е. выделять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и обобщенно фиксировать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объектов с целью решения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конкретных задач</w:t>
            </w:r>
          </w:p>
          <w:p w:rsidR="00A07067" w:rsidRPr="00AB537E" w:rsidRDefault="00A07067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Взаимодействие: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формулировать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собственное мнение и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позицию; задавать вопросы;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оформлять свою мысль в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форме стандартных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продуктов письменной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коммуникации сложной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структуры;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партнѐра высказывания;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строить монологичное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высказывание, определять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жанр и структуру своего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выступления в соответствии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 заданной целью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коммуникации и целевой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аудиторией;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высказывать свое мнение(суждение) и запрашивать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мнение партнера в рамках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диалога;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использовать вербальные и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невербальные средства,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наглядные материалы;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умеет самостоятельно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договариваться о правилах и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вопросах для обсуждения в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поставленной перед группой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задачей.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7" w:rsidRPr="00AB537E" w:rsidRDefault="00A07067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EF" w:rsidRPr="00AB537E" w:rsidTr="000B7EF7">
        <w:tc>
          <w:tcPr>
            <w:tcW w:w="3473" w:type="dxa"/>
          </w:tcPr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Осуществление учебных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действий: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выполнять учебные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действия в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материализованной,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гипермедийной, речевой и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умственной формах;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регуляции своего действия.</w:t>
            </w:r>
          </w:p>
          <w:p w:rsidR="000F20EF" w:rsidRPr="00AB537E" w:rsidRDefault="000F20EF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Информационные: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поиск и выделение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 из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различных источников в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формах (текст,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рисунок, таблица,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диаграмма, схема);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сбор информации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(извлечение необходимой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информации из различных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источников; дополнение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таблиц новыми данными;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обработка информации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(определение основной и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второстепенной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информации);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запись, фиксация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информации об окружающем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мире, в том числе с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помощью ИКТ, заполнение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предложенных схем с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опорой на прочитанный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текст;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анализ информации;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передача информации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(устным, письменным,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цифровым способами);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интерпретация информации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(структурировать;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переводить сплошной текст в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таблицу, презентовать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полученную информацию, в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том числе с помощью ИКТ);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применение и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информации;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оценка информации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(критическая оценка, оценка</w:t>
            </w:r>
          </w:p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достоверности).</w:t>
            </w:r>
          </w:p>
          <w:p w:rsidR="000F20EF" w:rsidRPr="00AB537E" w:rsidRDefault="000F20EF" w:rsidP="00A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0F20EF" w:rsidRPr="00AB537E" w:rsidRDefault="000F20EF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E6" w:rsidRPr="00AB537E" w:rsidTr="000B7EF7">
        <w:tc>
          <w:tcPr>
            <w:tcW w:w="3473" w:type="dxa"/>
          </w:tcPr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Прогнозирование: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предвосхищать результат;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предвидеть уровень усвоения знаний, его временных характеристик;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предвидеть возможности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получения конкретного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результата при решении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Логические: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подведение под понятие на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основе распознавания объектов, выделения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признаков;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подведение под правило;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анализ; синтез; сравнение;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классификация по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заданным критериям;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установление аналогий;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следственных связей;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построение рассуждения;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E6" w:rsidRPr="00AB537E" w:rsidRDefault="00385AE6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85AE6" w:rsidRPr="00AB537E" w:rsidRDefault="00385AE6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E6" w:rsidRPr="00AB537E" w:rsidTr="000B7EF7">
        <w:tc>
          <w:tcPr>
            <w:tcW w:w="3473" w:type="dxa"/>
          </w:tcPr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самоконтроль: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сличать способ действия и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результат с заданным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эталоном с целью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обнаружения отклонений и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отличий от эталона;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различать способ и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результат действия;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использовать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установленные правила в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контроле способа решения;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осуществлять итоговый и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пошаговый контроль по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результату;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осуществлять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констатирующий и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прогнозирующий контроль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по результату и по способу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85AE6" w:rsidRPr="00AB537E" w:rsidRDefault="00385AE6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E6" w:rsidRPr="00AB537E" w:rsidTr="000B7EF7">
        <w:tc>
          <w:tcPr>
            <w:tcW w:w="3473" w:type="dxa"/>
          </w:tcPr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Коррекция: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вносить необходимые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коррективы в действие после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его завершения на основе его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оценки и учѐта сделанных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ошибок;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адекватно воспринимать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предложения учителей,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товарищей, родителей и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других людей по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исправлению допущенных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ошибок;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вносить необходимые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дополнения и изменения в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план и способ действия в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случае расхождения эталона,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реального действия и его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результата.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Оценка: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выделять и формулировать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то, что усвоено и что нужно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усвоить, определять качество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и уровень усвоения;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устанавливать соответствие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полученного результата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поставленной цели;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- соотносить правильность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выбора, планирования,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выполнения и результата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действия с требованиями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конкретной задачи.</w:t>
            </w:r>
          </w:p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385AE6" w:rsidRPr="00AB537E" w:rsidRDefault="00385AE6" w:rsidP="0038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85AE6" w:rsidRPr="00AB537E" w:rsidRDefault="00385AE6" w:rsidP="000F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D0A" w:rsidRPr="00AB537E" w:rsidRDefault="00A07067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537E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283D0A" w:rsidRPr="00AB537E" w:rsidRDefault="00283D0A">
      <w:pPr>
        <w:rPr>
          <w:rFonts w:ascii="Times New Roman" w:hAnsi="Times New Roman" w:cs="Times New Roman"/>
          <w:i/>
          <w:sz w:val="24"/>
          <w:szCs w:val="24"/>
        </w:rPr>
      </w:pPr>
      <w:r w:rsidRPr="00AB537E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B4ADE" w:rsidRPr="00AB537E" w:rsidRDefault="00CB4ADE" w:rsidP="00283D0A">
      <w:pPr>
        <w:pStyle w:val="3"/>
        <w:rPr>
          <w:sz w:val="24"/>
          <w:szCs w:val="24"/>
        </w:rPr>
      </w:pPr>
      <w:bookmarkStart w:id="11" w:name="_Toc36314872"/>
      <w:r w:rsidRPr="00AB537E">
        <w:rPr>
          <w:sz w:val="24"/>
          <w:szCs w:val="24"/>
        </w:rPr>
        <w:lastRenderedPageBreak/>
        <w:t>Оценка метапредметных результатов</w:t>
      </w:r>
      <w:bookmarkEnd w:id="11"/>
    </w:p>
    <w:tbl>
      <w:tblPr>
        <w:tblStyle w:val="a3"/>
        <w:tblW w:w="0" w:type="auto"/>
        <w:tblLook w:val="04A0"/>
      </w:tblPr>
      <w:tblGrid>
        <w:gridCol w:w="3432"/>
        <w:gridCol w:w="3546"/>
        <w:gridCol w:w="3442"/>
      </w:tblGrid>
      <w:tr w:rsidR="00385AE6" w:rsidRPr="00AB537E" w:rsidTr="00385AE6">
        <w:tc>
          <w:tcPr>
            <w:tcW w:w="3643" w:type="dxa"/>
          </w:tcPr>
          <w:p w:rsidR="00385AE6" w:rsidRPr="00AB537E" w:rsidRDefault="00A363BC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3644" w:type="dxa"/>
          </w:tcPr>
          <w:p w:rsidR="00385AE6" w:rsidRPr="00AB537E" w:rsidRDefault="00A363BC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644" w:type="dxa"/>
          </w:tcPr>
          <w:p w:rsidR="00385AE6" w:rsidRPr="00AB537E" w:rsidRDefault="00A363BC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Инструментарий контроля</w:t>
            </w:r>
          </w:p>
        </w:tc>
      </w:tr>
      <w:tr w:rsidR="00A363BC" w:rsidRPr="00AB537E" w:rsidTr="00385AE6">
        <w:tc>
          <w:tcPr>
            <w:tcW w:w="3643" w:type="dxa"/>
          </w:tcPr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  <w:p w:rsidR="00A363BC" w:rsidRPr="00AB537E" w:rsidRDefault="00A363BC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Устная, письменная,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персонифицированная,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неперсонифицированная,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мониторинг, зачет,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защита творческих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работ, конкурсы,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соревнования, сдача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нормативов,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A363BC" w:rsidRPr="00AB537E" w:rsidRDefault="00A363BC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Анкета, тест, опросник, карты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мониторинга, лист самооценки,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задание УУД, личные наблюдения,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карта.</w:t>
            </w:r>
          </w:p>
          <w:p w:rsidR="00A363BC" w:rsidRPr="00AB537E" w:rsidRDefault="00A363BC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AE6" w:rsidRPr="00AB537E" w:rsidRDefault="00385AE6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4ADE" w:rsidRPr="00AB537E" w:rsidRDefault="00CB4ADE" w:rsidP="0028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Предметные результаты освоения основной образовательной программы основного</w:t>
      </w:r>
      <w:r w:rsidR="00283D0A" w:rsidRPr="00AB5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bCs/>
          <w:sz w:val="24"/>
          <w:szCs w:val="24"/>
        </w:rPr>
        <w:t xml:space="preserve">общего образования </w:t>
      </w:r>
      <w:r w:rsidRPr="00AB537E">
        <w:rPr>
          <w:rFonts w:ascii="Times New Roman" w:hAnsi="Times New Roman" w:cs="Times New Roman"/>
          <w:sz w:val="24"/>
          <w:szCs w:val="24"/>
        </w:rPr>
        <w:t>с учетом общих требований ФГОС и специфики изучаемых</w:t>
      </w:r>
      <w:r w:rsidR="00283D0A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предметов, входящих в состав предметных областей, должны обеспечивать успешное</w:t>
      </w:r>
      <w:r w:rsidR="00283D0A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обучение на следующей ступени общего образования.</w:t>
      </w:r>
    </w:p>
    <w:p w:rsidR="00CB4ADE" w:rsidRPr="00AB537E" w:rsidRDefault="00CB4ADE" w:rsidP="00283D0A">
      <w:pPr>
        <w:pStyle w:val="2"/>
        <w:rPr>
          <w:sz w:val="24"/>
          <w:szCs w:val="24"/>
        </w:rPr>
      </w:pPr>
      <w:bookmarkStart w:id="12" w:name="_Toc36314873"/>
      <w:r w:rsidRPr="00AB537E">
        <w:rPr>
          <w:sz w:val="24"/>
          <w:szCs w:val="24"/>
        </w:rPr>
        <w:t>1.2.4. Обязательные предметные области и основные задачи реализации их</w:t>
      </w:r>
      <w:r w:rsidR="00283D0A" w:rsidRPr="00AB537E">
        <w:rPr>
          <w:sz w:val="24"/>
          <w:szCs w:val="24"/>
        </w:rPr>
        <w:t xml:space="preserve"> с</w:t>
      </w:r>
      <w:r w:rsidRPr="00AB537E">
        <w:rPr>
          <w:sz w:val="24"/>
          <w:szCs w:val="24"/>
        </w:rPr>
        <w:t>одержания</w:t>
      </w:r>
      <w:bookmarkEnd w:id="12"/>
    </w:p>
    <w:tbl>
      <w:tblPr>
        <w:tblStyle w:val="a3"/>
        <w:tblW w:w="0" w:type="auto"/>
        <w:tblLook w:val="04A0"/>
      </w:tblPr>
      <w:tblGrid>
        <w:gridCol w:w="922"/>
        <w:gridCol w:w="2730"/>
        <w:gridCol w:w="6768"/>
      </w:tblGrid>
      <w:tr w:rsidR="00A363BC" w:rsidRPr="00AB537E" w:rsidTr="002873E3">
        <w:tc>
          <w:tcPr>
            <w:tcW w:w="922" w:type="dxa"/>
          </w:tcPr>
          <w:p w:rsidR="00A363BC" w:rsidRPr="00AB537E" w:rsidRDefault="00A363BC" w:rsidP="002873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  <w:r w:rsidR="002873E3" w:rsidRPr="00AB53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п/п</w:t>
            </w:r>
          </w:p>
        </w:tc>
        <w:tc>
          <w:tcPr>
            <w:tcW w:w="2730" w:type="dxa"/>
          </w:tcPr>
          <w:p w:rsidR="00A363BC" w:rsidRPr="00AB537E" w:rsidRDefault="00A363BC" w:rsidP="002873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Предметные области</w:t>
            </w:r>
          </w:p>
        </w:tc>
        <w:tc>
          <w:tcPr>
            <w:tcW w:w="6768" w:type="dxa"/>
          </w:tcPr>
          <w:p w:rsidR="00A363BC" w:rsidRPr="00AB537E" w:rsidRDefault="00A363BC" w:rsidP="002873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Основные задачи реализации содержания</w:t>
            </w:r>
          </w:p>
          <w:p w:rsidR="00A363BC" w:rsidRPr="00AB537E" w:rsidRDefault="00A363BC" w:rsidP="002873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63BC" w:rsidRPr="00AB537E" w:rsidTr="002873E3">
        <w:tc>
          <w:tcPr>
            <w:tcW w:w="922" w:type="dxa"/>
          </w:tcPr>
          <w:p w:rsidR="00A363BC" w:rsidRPr="00AB537E" w:rsidRDefault="00A363BC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0" w:type="dxa"/>
          </w:tcPr>
          <w:p w:rsidR="00A363BC" w:rsidRPr="00AB537E" w:rsidRDefault="00A363BC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Филология</w:t>
            </w:r>
          </w:p>
        </w:tc>
        <w:tc>
          <w:tcPr>
            <w:tcW w:w="6768" w:type="dxa"/>
          </w:tcPr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Воспитание духовно богатой, нравственно-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ориентированной личности с развитым чувством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самосознания и общероссийского гражданского сознания,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человека, любящего свою родину, свой народ, знающего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родной язык и культуру своего народа и уважающего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традиции и культуры других народов; постижение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выдающихся произведений отечественной и мировой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литературы, основанное на понимании образной природы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искусства слова; овладение системой знаний, языковыми и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речевыми умениями и навыками, а также развитие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интеллектуальных и творческих способностей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обучающихся; формирование навыков самостоятельной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деятельности, самообразования; развитие речевой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культуры учащихся; совершенствование коммуникативных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способностей, формирование готовности к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сотрудничеству, созидательной деятельности, умений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вести диалог, искать и находить содержательные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компромиссы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363BC" w:rsidRPr="00AB537E" w:rsidTr="002873E3">
        <w:tc>
          <w:tcPr>
            <w:tcW w:w="922" w:type="dxa"/>
          </w:tcPr>
          <w:p w:rsidR="00A363BC" w:rsidRPr="00AB537E" w:rsidRDefault="00A363BC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0" w:type="dxa"/>
          </w:tcPr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научные предметы</w:t>
            </w:r>
          </w:p>
          <w:p w:rsidR="00A363BC" w:rsidRPr="00AB537E" w:rsidRDefault="00A363BC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8" w:type="dxa"/>
          </w:tcPr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Воспитание общероссийской гражданской идентичности и патриотизма, уважения к правам и свободам другого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человека, социальной ответственности, приверженности к гуманистическим и демократическим ценностям,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убежденности в необходимости соблюдения моральных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норм, принятых в обществе; знакомство с миром культуры и социальных отношений; формирование правосознания и правовой культуры; знание гражданских прав и обязанностей</w:t>
            </w:r>
          </w:p>
        </w:tc>
      </w:tr>
      <w:tr w:rsidR="00A363BC" w:rsidRPr="00AB537E" w:rsidTr="002873E3">
        <w:tc>
          <w:tcPr>
            <w:tcW w:w="922" w:type="dxa"/>
          </w:tcPr>
          <w:p w:rsidR="00A363BC" w:rsidRPr="00AB537E" w:rsidRDefault="00A363BC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30" w:type="dxa"/>
          </w:tcPr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духовно-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нравственной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культуры народов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России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8" w:type="dxa"/>
          </w:tcPr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духовно-нравственному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совершенствованию; формирование представлений о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светской этике, культуре и истории традиционных религий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в России, о значении моральных норм, нравственных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ценностей и духовных идеалов для жизни человека и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BC" w:rsidRPr="00AB537E" w:rsidTr="002873E3">
        <w:tc>
          <w:tcPr>
            <w:tcW w:w="922" w:type="dxa"/>
          </w:tcPr>
          <w:p w:rsidR="00A363BC" w:rsidRPr="00AB537E" w:rsidRDefault="00A363BC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0" w:type="dxa"/>
          </w:tcPr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8" w:type="dxa"/>
          </w:tcPr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математике как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универсальном языке науки, позволяющем описывать и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изучать реальные процессы и явления; освоение языка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математики в устной и письменной формах; развитие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мышления, пространственного воображения,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математического мышления; понимание роли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информационных процессов как фундаментальной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реальности окружающего мира; формирование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способностей выделять основные информационные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процессы в реальных ситуациях.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BC" w:rsidRPr="00AB537E" w:rsidTr="002873E3">
        <w:tc>
          <w:tcPr>
            <w:tcW w:w="922" w:type="dxa"/>
          </w:tcPr>
          <w:p w:rsidR="00A363BC" w:rsidRPr="00AB537E" w:rsidRDefault="00A363BC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0" w:type="dxa"/>
          </w:tcPr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Естественнонаучные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8" w:type="dxa"/>
          </w:tcPr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научных знаний о природе, ее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фундаментальных законах для создания естественно-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научной картины мира; формирование убежденности в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познаваемости мира и достоверности научных методов;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многообразии объектов и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явлений природы, о закономерностях процессов и о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законах природы для понимания возможности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использования достижения естественных наук в развитии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цивилизации; формирование экологического мышления,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ценностного отношения к природе жизни; развитие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познавательных интересов и интеллектуальных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  <w:p w:rsidR="00A363BC" w:rsidRPr="00AB537E" w:rsidRDefault="00A363BC" w:rsidP="00A3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16" w:rsidRPr="00AB537E" w:rsidTr="002873E3">
        <w:tc>
          <w:tcPr>
            <w:tcW w:w="922" w:type="dxa"/>
          </w:tcPr>
          <w:p w:rsidR="00F90116" w:rsidRPr="00AB537E" w:rsidRDefault="00F90116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0" w:type="dxa"/>
          </w:tcPr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6768" w:type="dxa"/>
          </w:tcPr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Формирование художественной культуры обучающегося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как неотъемлемой части его духовной культуры;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общении с произведениями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 и музыки; развитие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эстетического и эмоционально-ценностного отношения к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миру, художественно-образного мышления, способности к сопереживанию, творческого воображения; освоение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искусства во всем многообразии его видов и жанров;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осознание образно-выразительной природы разных видов искусства, его воздействия на человека; приобретение опыта художественно-творческой деятельности в различных видах искусства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16" w:rsidRPr="00AB537E" w:rsidTr="002873E3">
        <w:tc>
          <w:tcPr>
            <w:tcW w:w="922" w:type="dxa"/>
          </w:tcPr>
          <w:p w:rsidR="00F90116" w:rsidRPr="00AB537E" w:rsidRDefault="00F90116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0" w:type="dxa"/>
          </w:tcPr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768" w:type="dxa"/>
          </w:tcPr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составляющих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техносферы, о современном производстве и о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распространенных в нем технологиях, о технологической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культуре производства; овладение способами управления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различными видами техники, необходимой в быту и на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производстве; освоение технологического подхода как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универсального алгоритма преобразующей и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созидательной деятельности; развитие профессионального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самоопределения в условиях рынка труда</w:t>
            </w:r>
          </w:p>
        </w:tc>
      </w:tr>
      <w:tr w:rsidR="00F90116" w:rsidRPr="00AB537E" w:rsidTr="002873E3">
        <w:tc>
          <w:tcPr>
            <w:tcW w:w="922" w:type="dxa"/>
          </w:tcPr>
          <w:p w:rsidR="00F90116" w:rsidRPr="00AB537E" w:rsidRDefault="00F90116" w:rsidP="00CB4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30" w:type="dxa"/>
          </w:tcPr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основы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жизнедеятельности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8" w:type="dxa"/>
          </w:tcPr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Укрепление здоровья; развитие основных физических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качеств; освоение знаний о физической культуре и спорте,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самостоятельных занятий физическими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упражнениями; освоение учащимися разнообразных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спортивных и прикладных умений и навыков;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модели безопасного поведения в повседневной жизни и в чрезвычайных ситуациях природного, техногенного и социального характера;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потребности в соблюдении норм здорового образа жизни и требований, предъявляемых к гражданину Российской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sz w:val="24"/>
                <w:szCs w:val="24"/>
              </w:rPr>
              <w:t>Федерации в области безопасности жизнедеятельности.</w:t>
            </w:r>
          </w:p>
          <w:p w:rsidR="00F90116" w:rsidRPr="00AB537E" w:rsidRDefault="00F90116" w:rsidP="00F9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3BC" w:rsidRPr="00AB537E" w:rsidRDefault="00A363BC" w:rsidP="00CB4A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sz w:val="24"/>
          <w:szCs w:val="24"/>
        </w:rPr>
      </w:pPr>
    </w:p>
    <w:p w:rsidR="00CB4ADE" w:rsidRPr="00AB537E" w:rsidRDefault="00CB4ADE" w:rsidP="002873E3">
      <w:pPr>
        <w:pStyle w:val="2"/>
        <w:rPr>
          <w:sz w:val="24"/>
          <w:szCs w:val="24"/>
        </w:rPr>
      </w:pPr>
      <w:bookmarkStart w:id="13" w:name="_Toc36314874"/>
      <w:r w:rsidRPr="00AB537E">
        <w:rPr>
          <w:rFonts w:ascii="Times New Roman" w:hAnsi="Times New Roman" w:cs="Times New Roman"/>
          <w:sz w:val="24"/>
          <w:szCs w:val="24"/>
        </w:rPr>
        <w:t>1.2.5</w:t>
      </w:r>
      <w:r w:rsidRPr="00AB537E">
        <w:rPr>
          <w:sz w:val="24"/>
          <w:szCs w:val="24"/>
        </w:rPr>
        <w:t>. Планируемые результаты освоения учебных программ</w:t>
      </w:r>
      <w:bookmarkEnd w:id="13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B537E">
        <w:rPr>
          <w:rFonts w:ascii="Times New Roman,Bold" w:hAnsi="Times New Roman,Bold" w:cs="Times New Roman,Bold"/>
          <w:b/>
          <w:bCs/>
          <w:sz w:val="24"/>
          <w:szCs w:val="24"/>
        </w:rPr>
        <w:t>В результате изучения русского языка в 5 –м классе выпускник научится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• использовать различные виды монолога (повествование, описание, рассуждение;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сочетание разных видов монолога) в различных ситуациях общения;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• использовать различные виды диалога в ситуациях формального и неформального,</w:t>
      </w:r>
      <w:r w:rsidR="002873E3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межличностного и межкультурного общения;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• соблюдать нормы речевого поведения в типичных ситуациях общения;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• оценивать образцы устной монологической и диалогической речи с точки зрения</w:t>
      </w:r>
      <w:r w:rsidR="002873E3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соответствия ситуации речевого общения, достижения коммуникативных целей речевого</w:t>
      </w:r>
      <w:r w:rsidR="002873E3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взаимодействия, уместности использованных языковых средств;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AngsanaUPC" w:eastAsia="Times New Roman,Italic" w:hAnsi="AngsanaUPC" w:cs="AngsanaUPC"/>
          <w:iCs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• предупреждать коммуникативные неудачи в процессе речевого общения.</w:t>
      </w:r>
      <w:r w:rsidR="002873E3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Выпускник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получит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возможность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научиться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>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AngsanaUPC" w:eastAsia="Times New Roman,Italic" w:hAnsi="AngsanaUPC" w:cs="AngsanaUPC"/>
          <w:iCs/>
          <w:sz w:val="24"/>
          <w:szCs w:val="24"/>
        </w:rPr>
      </w:pPr>
      <w:r w:rsidRPr="00AB537E">
        <w:rPr>
          <w:rFonts w:ascii="AngsanaUPC" w:hAnsi="AngsanaUPC" w:cs="AngsanaUPC"/>
          <w:sz w:val="24"/>
          <w:szCs w:val="24"/>
        </w:rPr>
        <w:t xml:space="preserve">•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выступать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перед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аудиторией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с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небольшим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докладом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;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публично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представлять</w:t>
      </w:r>
      <w:r w:rsidR="002873E3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проект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,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реферат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;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публично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защищать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свою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позицию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>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AngsanaUPC" w:eastAsia="Times New Roman,Italic" w:hAnsi="AngsanaUPC" w:cs="AngsanaUPC"/>
          <w:iCs/>
          <w:sz w:val="24"/>
          <w:szCs w:val="24"/>
        </w:rPr>
      </w:pP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•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участвовать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в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коллективном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обсуждении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проблем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,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аргументировать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собственную</w:t>
      </w:r>
      <w:r w:rsidR="002873E3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позицию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,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доказывать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еѐ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,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убеждать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>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AngsanaUPC"/>
          <w:iCs/>
          <w:sz w:val="24"/>
          <w:szCs w:val="24"/>
        </w:rPr>
      </w:pP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•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понимать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основные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причины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коммуникативных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неудач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и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объяснять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их</w:t>
      </w:r>
      <w:r w:rsidRPr="00AB537E">
        <w:rPr>
          <w:rFonts w:ascii="AngsanaUPC" w:eastAsia="Times New Roman,Italic" w:hAnsi="AngsanaUPC" w:cs="AngsanaUPC"/>
          <w:iCs/>
          <w:sz w:val="24"/>
          <w:szCs w:val="24"/>
        </w:rPr>
        <w:t>.</w:t>
      </w:r>
    </w:p>
    <w:p w:rsidR="002873E3" w:rsidRPr="00AB537E" w:rsidRDefault="002873E3" w:rsidP="002873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AngsanaUPC"/>
          <w:iCs/>
          <w:sz w:val="24"/>
          <w:szCs w:val="24"/>
        </w:rPr>
      </w:pPr>
    </w:p>
    <w:p w:rsidR="00CB4ADE" w:rsidRPr="00AB537E" w:rsidRDefault="00CB4ADE" w:rsidP="002873E3">
      <w:pPr>
        <w:pStyle w:val="3"/>
        <w:rPr>
          <w:rFonts w:eastAsia="Times New Roman,Italic"/>
          <w:sz w:val="24"/>
          <w:szCs w:val="24"/>
        </w:rPr>
      </w:pPr>
      <w:bookmarkStart w:id="14" w:name="_Toc36314875"/>
      <w:r w:rsidRPr="00AB537E">
        <w:rPr>
          <w:rFonts w:eastAsia="Times New Roman,Italic"/>
          <w:sz w:val="24"/>
          <w:szCs w:val="24"/>
        </w:rPr>
        <w:t>Речевая деятельность</w:t>
      </w:r>
      <w:bookmarkEnd w:id="14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Аудирование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различным видам аудирования (с полным пониманием аудиотекста, с пониманием</w:t>
      </w:r>
      <w:r w:rsidR="002873E3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основного содержания, с выборочным извлечением информации); передавать содержание</w:t>
      </w:r>
      <w:r w:rsidR="002873E3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аудиотекста в соответствии с заданной коммуникативной задачей в устной форме;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понимать и формулировать в устной форме тему, коммуникативную задачу,</w:t>
      </w:r>
      <w:r w:rsidR="002873E3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основную мысль, логику изложения учебно-научного, публицистического, официально-</w:t>
      </w:r>
      <w:r w:rsidR="002873E3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делового, художественного аудиотекстов, распознавать в них основную и дополнительную</w:t>
      </w:r>
      <w:r w:rsidR="002873E3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информацию, комментировать еѐ в устной форме;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передавать содержание учебно-научного, публицистического, официально-делового,</w:t>
      </w:r>
      <w:r w:rsidR="002873E3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художественного аудиотекстов в форме плана, тезисов, ученического изложения</w:t>
      </w:r>
      <w:r w:rsidR="002873E3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(подробного, выборочного, сжатого).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понимать явную и скрытую (подтекстовую) информацию публицистического</w:t>
      </w:r>
      <w:r w:rsidR="002873E3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текста (в том числе в СМИ), анализировать и комментировать еѐ в устной форме.</w:t>
      </w:r>
    </w:p>
    <w:p w:rsidR="002873E3" w:rsidRPr="00AB537E" w:rsidRDefault="002873E3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</w:p>
    <w:p w:rsidR="00CB4ADE" w:rsidRPr="00AB537E" w:rsidRDefault="00CB4ADE" w:rsidP="002873E3">
      <w:pPr>
        <w:pStyle w:val="3"/>
        <w:rPr>
          <w:rFonts w:eastAsia="Times New Roman,Italic"/>
          <w:sz w:val="24"/>
          <w:szCs w:val="24"/>
        </w:rPr>
      </w:pPr>
      <w:bookmarkStart w:id="15" w:name="_Toc36314876"/>
      <w:r w:rsidRPr="00AB537E">
        <w:rPr>
          <w:rFonts w:eastAsia="Times New Roman,Italic"/>
          <w:sz w:val="24"/>
          <w:szCs w:val="24"/>
        </w:rPr>
        <w:lastRenderedPageBreak/>
        <w:t>Чтение</w:t>
      </w:r>
      <w:bookmarkEnd w:id="15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понимать содержание прочитанных учебно-научных, публицистических</w:t>
      </w:r>
      <w:r w:rsidR="00782D81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(информационных и аналитических, художественно-публицистического жанров),</w:t>
      </w:r>
      <w:r w:rsidR="00782D81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художественных текстов и воспроизводить их в устной форме в соответствии с ситуацией</w:t>
      </w:r>
      <w:r w:rsidR="00782D81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общения, а также в форме ученического изложения (подробного, выборочного, сжатого), в</w:t>
      </w:r>
      <w:r w:rsidR="00782D81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форме плана, тезисов (в устной и письменной форме);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использовать практические умения ознакомительного, изучающего, просмотрового</w:t>
      </w:r>
      <w:r w:rsidR="00782D81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способов (видов) чтения в соответствии с поставленной коммуникативной задачей;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передавать схематически представленную информацию в виде связного текста;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использовать приѐ</w:t>
      </w:r>
      <w:r w:rsidRPr="00AB537E">
        <w:rPr>
          <w:rFonts w:ascii="Times New Roman" w:eastAsia="MS Mincho" w:hAnsi="Times New Roman" w:cs="Times New Roman"/>
          <w:iCs/>
          <w:sz w:val="24"/>
          <w:szCs w:val="24"/>
        </w:rPr>
        <w:t>мы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работы с учебной книгой, справочниками и другими</w:t>
      </w:r>
      <w:r w:rsidR="00782D81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информационными источниками, включая СМИ и ресурсы Интернета;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отбирать и систематизировать материал на определѐ</w:t>
      </w:r>
      <w:r w:rsidRPr="00AB537E">
        <w:rPr>
          <w:rFonts w:ascii="Times New Roman" w:eastAsia="MS Mincho" w:hAnsi="Times New Roman" w:cs="Times New Roman"/>
          <w:iCs/>
          <w:sz w:val="24"/>
          <w:szCs w:val="24"/>
        </w:rPr>
        <w:t>нную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тему, анализировать</w:t>
      </w:r>
      <w:r w:rsidR="00782D81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отобранную информацию и интерпретировать еѐ в соответствии с поставленной</w:t>
      </w:r>
      <w:r w:rsidR="00782D81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коммуникативной задачей.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понимать, анализировать, оценивать явную и скрытую (подтекстовую)</w:t>
      </w:r>
      <w:r w:rsidR="00782D81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информацию в прочитанных текстах разной функционально-стилевой и жанровой</w:t>
      </w:r>
      <w:r w:rsidR="00782D81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принадлежности;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извлекать информацию по заданной проблеме (включая противоположные точки</w:t>
      </w:r>
      <w:r w:rsidR="00782D81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зрения на еѐ решение) из различных источников (учебно-научных текстов, текстов СМИ, в</w:t>
      </w:r>
      <w:r w:rsidR="00782D81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том числе представленных в электронном виде на различных информационных носителях,</w:t>
      </w:r>
      <w:r w:rsidR="00782D81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официально-деловых текстов), высказывать собственную точку зрения на решение</w:t>
      </w:r>
      <w:r w:rsidR="00782D81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проблемы.</w:t>
      </w:r>
    </w:p>
    <w:p w:rsidR="00CB4ADE" w:rsidRPr="00AB537E" w:rsidRDefault="00CB4ADE" w:rsidP="002873E3">
      <w:pPr>
        <w:pStyle w:val="3"/>
        <w:rPr>
          <w:rFonts w:eastAsia="Times New Roman,Italic"/>
          <w:sz w:val="24"/>
          <w:szCs w:val="24"/>
        </w:rPr>
      </w:pPr>
      <w:bookmarkStart w:id="16" w:name="_Toc36314877"/>
      <w:r w:rsidRPr="00AB537E">
        <w:rPr>
          <w:rFonts w:eastAsia="Times New Roman,Italic"/>
          <w:sz w:val="24"/>
          <w:szCs w:val="24"/>
        </w:rPr>
        <w:t>Говорение</w:t>
      </w:r>
      <w:bookmarkEnd w:id="16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создавать устные монологические и диалогические высказывания (в том числе</w:t>
      </w:r>
      <w:r w:rsidR="002873E3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оценочного характера) на актуальные социально-культурные, нравственно-этические,</w:t>
      </w:r>
      <w:r w:rsidR="002873E3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бытовые, учебные темы (в том числе лингвистические, а также темы, связанные с</w:t>
      </w:r>
      <w:r w:rsidR="002873E3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содержанием других изучаемых учебных предметов) разной коммуникативной</w:t>
      </w:r>
      <w:r w:rsidR="002873E3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направленности в соответствии с целями и ситуацией общения (сообщение, небольшой</w:t>
      </w:r>
      <w:r w:rsidR="002873E3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доклад в ситуации учебно-научного общения, бытовой рассказ о событии, история, участие</w:t>
      </w:r>
      <w:r w:rsidR="002873E3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в беседе, споре);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обсуждать и чѐ</w:t>
      </w:r>
      <w:r w:rsidRPr="00AB537E">
        <w:rPr>
          <w:rFonts w:ascii="Times New Roman" w:eastAsia="MS Mincho" w:hAnsi="Times New Roman" w:cs="Times New Roman"/>
          <w:iCs/>
          <w:sz w:val="24"/>
          <w:szCs w:val="24"/>
        </w:rPr>
        <w:t>тко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формулировать цели, план совместной групповой учебной</w:t>
      </w:r>
      <w:r w:rsidR="002873E3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деятельности, распределение частей работы;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извлекать из различных источников, систематизировать и анализировать материал на</w:t>
      </w:r>
      <w:r w:rsidR="002873E3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определѐ</w:t>
      </w:r>
      <w:r w:rsidRPr="00AB537E">
        <w:rPr>
          <w:rFonts w:ascii="Times New Roman" w:eastAsia="MS Mincho" w:hAnsi="Times New Roman" w:cs="Times New Roman"/>
          <w:iCs/>
          <w:sz w:val="24"/>
          <w:szCs w:val="24"/>
        </w:rPr>
        <w:t>нную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тему и передавать его в устной форме с учѐ</w:t>
      </w:r>
      <w:r w:rsidRPr="00AB537E">
        <w:rPr>
          <w:rFonts w:ascii="Times New Roman" w:eastAsia="MS Mincho" w:hAnsi="Times New Roman" w:cs="Times New Roman"/>
          <w:iCs/>
          <w:sz w:val="24"/>
          <w:szCs w:val="24"/>
        </w:rPr>
        <w:t>том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заданных условий общения;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соблюдать в практике устного речевого общения основные орфоэпические,</w:t>
      </w:r>
      <w:r w:rsidR="002873E3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лексические, грамматические нормы современного русского литературного языка;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стилистически корректно использовать лексику и фразеологию, правила речевого этикета.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создавать устные монологические и диалогические высказывания различных типов и</w:t>
      </w:r>
      <w:r w:rsidR="002873E3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жанров в учебно-научной (на материале изучаемых учебных дисциплин), социально-</w:t>
      </w:r>
      <w:r w:rsidR="002873E3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культурной и деловой сферах общения;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выступать перед аудиторией с докладом; публично защищать проект, реферат;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участвовать в дискуссии на учебно-научные темы, соблюдая нормы учебно-научного</w:t>
      </w:r>
      <w:r w:rsidR="002873E3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о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бщения;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анализировать и оценивать речевые высказывания с точки зрения их успешности в</w:t>
      </w:r>
      <w:r w:rsidR="002873E3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достижении прогнозируемого результата.</w:t>
      </w:r>
    </w:p>
    <w:p w:rsidR="00CB4ADE" w:rsidRPr="00AB537E" w:rsidRDefault="00CB4ADE" w:rsidP="002873E3">
      <w:pPr>
        <w:pStyle w:val="3"/>
        <w:rPr>
          <w:rFonts w:eastAsia="Times New Roman,Italic"/>
          <w:sz w:val="24"/>
          <w:szCs w:val="24"/>
        </w:rPr>
      </w:pPr>
      <w:bookmarkStart w:id="17" w:name="_Toc36314878"/>
      <w:r w:rsidRPr="00AB537E">
        <w:rPr>
          <w:rFonts w:eastAsia="Times New Roman,Italic"/>
          <w:sz w:val="24"/>
          <w:szCs w:val="24"/>
        </w:rPr>
        <w:t>Письмо</w:t>
      </w:r>
      <w:bookmarkEnd w:id="17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создавать письменные монологические высказывания разной коммуникативной</w:t>
      </w:r>
      <w:r w:rsidR="00782D81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направленности с учѐ</w:t>
      </w:r>
      <w:r w:rsidRPr="00AB537E">
        <w:rPr>
          <w:rFonts w:ascii="Times New Roman" w:eastAsia="MS Mincho" w:hAnsi="Times New Roman" w:cs="Times New Roman"/>
          <w:iCs/>
          <w:sz w:val="24"/>
          <w:szCs w:val="24"/>
        </w:rPr>
        <w:t>том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целей и ситуации общения (ученическое сочинение на социально-культурные, нравственно-этические, бытовые и учебные темы, рассказ о событии, тезисы,</w:t>
      </w:r>
      <w:r w:rsidR="00782D81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неофициальное письмо, отзыв, расписка, доверенность, заявление);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lastRenderedPageBreak/>
        <w:t>• излагать содержание прослушанного или прочитанного текста (подробно, сжато,</w:t>
      </w:r>
      <w:r w:rsidR="00782D81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выборочно) в форме ученического изложения, а также тезисов, плана;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соблюдать в практике письма основные лексические, грамматические,</w:t>
      </w:r>
      <w:r w:rsidR="00782D81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орфографические и пунктуационные нормы современного русского литературного языка;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стилистически корректно использовать лексику и фразеологию.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писать рецензии, рефераты;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составлять аннотации, тезисы выступления, конспекты;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писать резюме, деловые письма, объявления с учѐ</w:t>
      </w:r>
      <w:r w:rsidRPr="00AB537E">
        <w:rPr>
          <w:rFonts w:ascii="Times New Roman" w:eastAsia="MS Mincho" w:hAnsi="Times New Roman" w:cs="Times New Roman"/>
          <w:iCs/>
          <w:sz w:val="24"/>
          <w:szCs w:val="24"/>
        </w:rPr>
        <w:t>том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внеязыковых требований,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предъявляемых к ним, и в соответствии со спецификой употребления языковых средств.</w:t>
      </w:r>
    </w:p>
    <w:p w:rsidR="00CB4ADE" w:rsidRPr="00AB537E" w:rsidRDefault="00CB4ADE" w:rsidP="009F631B">
      <w:pPr>
        <w:pStyle w:val="3"/>
        <w:rPr>
          <w:rFonts w:eastAsia="Times New Roman,Italic"/>
          <w:sz w:val="24"/>
          <w:szCs w:val="24"/>
        </w:rPr>
      </w:pPr>
      <w:bookmarkStart w:id="18" w:name="_Toc36314879"/>
      <w:r w:rsidRPr="00AB537E">
        <w:rPr>
          <w:rFonts w:eastAsia="Times New Roman,Italic"/>
          <w:sz w:val="24"/>
          <w:szCs w:val="24"/>
        </w:rPr>
        <w:t>Текст</w:t>
      </w:r>
      <w:bookmarkEnd w:id="18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анализировать и характеризовать тексты различных типов речи, стилей, жанров с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точки зрения смыслового содержания и структуры, а также требований, предъявляемых к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тексту как речевому произведению;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осуществлять информационную переработку текста, передавая его содержание в виде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плана (простого, сложного), тезисов, схемы, таблицы и т. п.;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создавать и редактировать собственные тексты различных типов речи, стилей, жанров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с учѐ</w:t>
      </w:r>
      <w:r w:rsidRPr="00AB537E">
        <w:rPr>
          <w:rFonts w:ascii="Times New Roman" w:eastAsia="MS Mincho" w:hAnsi="Times New Roman" w:cs="Times New Roman"/>
          <w:iCs/>
          <w:sz w:val="24"/>
          <w:szCs w:val="24"/>
        </w:rPr>
        <w:t>том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требований к построению связного текста.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создавать в устной и письменной форме учебно-научные тексты (аннотация,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рецензия, реферат, тезисы, конспект, участие в беседе, дискуссии), официально-деловые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тексты (резюме, деловое письмо, объявление) с учѐ</w:t>
      </w:r>
      <w:r w:rsidRPr="00AB537E">
        <w:rPr>
          <w:rFonts w:ascii="Times New Roman" w:eastAsia="MS Mincho" w:hAnsi="Times New Roman" w:cs="Times New Roman"/>
          <w:iCs/>
          <w:sz w:val="24"/>
          <w:szCs w:val="24"/>
        </w:rPr>
        <w:t>том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внеязыковых требований,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предъявляемых к ним, и в соответствии со спецификой употребления в них языковых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средств.</w:t>
      </w:r>
    </w:p>
    <w:p w:rsidR="00CB4ADE" w:rsidRPr="00AB537E" w:rsidRDefault="00CB4ADE" w:rsidP="009F631B">
      <w:pPr>
        <w:pStyle w:val="3"/>
        <w:rPr>
          <w:rFonts w:eastAsia="Times New Roman,Italic"/>
          <w:sz w:val="24"/>
          <w:szCs w:val="24"/>
        </w:rPr>
      </w:pPr>
      <w:bookmarkStart w:id="19" w:name="_Toc36314880"/>
      <w:r w:rsidRPr="00AB537E">
        <w:rPr>
          <w:rFonts w:eastAsia="Times New Roman,Italic"/>
          <w:sz w:val="24"/>
          <w:szCs w:val="24"/>
        </w:rPr>
        <w:t>Функциональные разновидности языка</w:t>
      </w:r>
      <w:bookmarkEnd w:id="19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владеть практическими умениями различать тексты разговорного характера, научные,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публицистические, официально-деловые, тексты художественной литературы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(экстралингвистические особенности, лингвистические особенности на уровне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употребления лексических средств, типичных синтаксических конструкций);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различать и анализировать тексты разных жанров научного (учебно-научного),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публицистического, официально-делового стилей, разговорной речи (отзыв, сообщение,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доклад как жанры научного стиля; выступление, статья, интервью, очерк как жанры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публицистического стиля; расписка, доверенность, заявление как жанры официально-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делового стиля; рассказ, беседа, спор как жанры разговорной речи);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создавать устные и письменные высказывания разных стилей, жанров и типов речи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(отзыв, сообщение, доклад как жанры научного стиля; выступление, интервью, репортаж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как жанры публицистического стиля; расписка, доверенность, заявление как жанры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официально-делового стиля; рассказ, беседа, спор как жанры разговорной речи; тексты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повествовательного характера, рассуждение, описание; тексты, сочетающие разные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функционально-смысловые типы речи);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оценивать чужие и собственные речевые высказывания разной функциональной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направленности с точки зрения соответствия их коммуникативным требованиям и языковой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правильности;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исправлять речевые недостатки, редактировать текст;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выступать перед аудиторией сверстников с небольшими информационным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и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сообщениями, сообщением и небольшим докладом на учебно-научную тему.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различать и анализировать тексты разговорного характера, научные,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публицистические, официально-деловые, тексты художественной литературы с точки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зрения специфики использования в них лексических, морфологических, синтаксических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средств;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lastRenderedPageBreak/>
        <w:t>• создавать тексты различных функциональных стилей и жанров (аннотация,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рецензия, реферат, тезисы, конспект как жанры учебно-научного стиля), участвовать в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дискуссиях на учебно-научные темы; составлять резюме, деловое письмо, объявление в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официально-деловом стиле; готовить выступление, информационную заметку, сочинение-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рассуждение в публицистическом стиле; принимать участие в беседах, разговорах, спорах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в бытовой сфере общения, соблюдая нормы речевого поведения; создавать бытовые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рассказы, истории, писать дружеские письма с учѐ</w:t>
      </w:r>
      <w:r w:rsidRPr="00AB537E">
        <w:rPr>
          <w:rFonts w:ascii="Times New Roman" w:eastAsia="MS Mincho" w:hAnsi="Times New Roman" w:cs="Times New Roman"/>
          <w:iCs/>
          <w:sz w:val="24"/>
          <w:szCs w:val="24"/>
        </w:rPr>
        <w:t>том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внеязыковых требований,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предъявляемых к ним, и в соответствии со спецификой употребления языковых средств;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анализировать образцы публичной речи с точки зрения еѐ композиции, аргументации,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языкового оформления, достижения поставленных коммуникативных задач;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выступать перед аудиторией сверстников с небольшой протокольно-этикетной,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развлекательной, убеждающей речью.</w:t>
      </w:r>
    </w:p>
    <w:p w:rsidR="00CB4ADE" w:rsidRPr="00AB537E" w:rsidRDefault="00CB4ADE" w:rsidP="009F631B">
      <w:pPr>
        <w:pStyle w:val="3"/>
        <w:rPr>
          <w:rFonts w:eastAsia="Times New Roman,Italic"/>
          <w:sz w:val="24"/>
          <w:szCs w:val="24"/>
        </w:rPr>
      </w:pPr>
      <w:bookmarkStart w:id="20" w:name="_Toc36314881"/>
      <w:r w:rsidRPr="00AB537E">
        <w:rPr>
          <w:rFonts w:eastAsia="Times New Roman,Italic"/>
          <w:sz w:val="24"/>
          <w:szCs w:val="24"/>
        </w:rPr>
        <w:t>Общие сведения о языке</w:t>
      </w:r>
      <w:bookmarkEnd w:id="20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характеризовать основные социальные функции русского языка в России и мире,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место русского языка среди славянских языков, роль старославянского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(церковнославянского) языка в развитии русского языка;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определять различия между литературным языком и диалектами, просторечием,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профессиональными разновидностями языка, жаргоном и характеризовать эти различия;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>• оценивать использование основных изобразительных средств языка.</w:t>
      </w:r>
      <w:r w:rsidR="009F631B" w:rsidRPr="00AB537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вклад выдающихся лингвистов в развитие русистики.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Фонетика и орфоэпия. Графика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• проводить фонетический анализ слова;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• соблюдать основные орфоэпические правила современного русского литературного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языка;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• извлекать необходимую информацию из орфоэпических словарей и справочников;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использовать еѐ в различных видах деятельности.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опознавать основные выразительные средства фонетики (звукопись);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выразительно читать прозаические и поэтические тексты;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извлекать необходимую информацию из мультимедийных орфоэпических словарей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справочников; использовать еѐ в различных видах деятельности.</w:t>
      </w:r>
    </w:p>
    <w:p w:rsidR="00CB4ADE" w:rsidRPr="00AB537E" w:rsidRDefault="00CB4ADE" w:rsidP="009F631B">
      <w:pPr>
        <w:pStyle w:val="3"/>
        <w:rPr>
          <w:rFonts w:eastAsia="Times New Roman,Italic"/>
          <w:sz w:val="24"/>
          <w:szCs w:val="24"/>
        </w:rPr>
      </w:pPr>
      <w:bookmarkStart w:id="21" w:name="_Toc36314882"/>
      <w:r w:rsidRPr="00AB537E">
        <w:rPr>
          <w:rFonts w:eastAsia="Times New Roman,Italic"/>
          <w:sz w:val="24"/>
          <w:szCs w:val="24"/>
        </w:rPr>
        <w:t>Морфемика и словообразование</w:t>
      </w:r>
      <w:bookmarkEnd w:id="21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делить слова на морфемы на основе смыслового, грамматического и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словообразовательного анализа слова;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различать изученные способы словообразования;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анализировать и самостоятельно составлять словообразовательные пары и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словообразовательные цепочки слов;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применять знания и умения по морфемике и словообразованию в практике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правописания, а также при проведении грамматического и лексического анализа слов.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словообразовательные цепочки и словообразовательные гнѐ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зда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,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устанавливая смысловую и структурную связь однокоренных слов;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опознавать основные выразительные средства словообразования в художественной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речи и оценивать их;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извлекать необходимую информацию из морфемных, словообразовательных и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этимологических словарей и справочников, в том числе мультимедийных</w:t>
      </w:r>
      <w:r w:rsidR="004B4215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• использовать этимологическую справку для объяснения правописания и лексического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значения слова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.</w:t>
      </w:r>
    </w:p>
    <w:p w:rsidR="00CB4ADE" w:rsidRPr="00AB537E" w:rsidRDefault="00CB4ADE" w:rsidP="009F631B">
      <w:pPr>
        <w:pStyle w:val="3"/>
        <w:rPr>
          <w:rFonts w:eastAsia="Times New Roman,Italic"/>
          <w:sz w:val="24"/>
          <w:szCs w:val="24"/>
        </w:rPr>
      </w:pPr>
      <w:bookmarkStart w:id="22" w:name="_Toc36314883"/>
      <w:r w:rsidRPr="00AB537E">
        <w:rPr>
          <w:rFonts w:eastAsia="Times New Roman,Italic"/>
          <w:sz w:val="24"/>
          <w:szCs w:val="24"/>
        </w:rPr>
        <w:t>Лексикология и фразеология</w:t>
      </w:r>
      <w:bookmarkEnd w:id="22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проводить лексический анализ слова, характеризуя лексическое значение,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принадлежность слова к группе однозначных или многозначных слов, указывая прямое и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переносное значение слова, принадлежность слова к активной или пассивной лексике, а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также указывая сферу употребления и стилистическую окраску слова;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группировать слова по тематическим группам;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подбирать к словам синонимы, антонимы;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опознавать фразеологические обороты;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соблюдать лексические нормы в устных и письменных высказываниях;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лексическую синонимию как средство исправления неоправданного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повтора в речи и как средство связи предложений в тексте;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опознавать основные виды тропов, построенных на переносном значении слова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(метафора, эпитет, олицетворение);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пользоваться различными видами лексических словарей (толковым словарѐ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м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,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словарѐ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м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синонимов, антонимов, фразеологическим словарѐ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м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и др.) и использовать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полученную информацию в различных видах деятельности.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объяснять общие принципы классификации словарного состава русского языка;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аргументировать различие лексического и грамматического значений слова;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опознавать омонимы разных видов;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оценивать собственную и чужую речь с точки зрения точного, уместного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выразительного словоупотребления;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опознавать основные выразительные средства лексики и фразеологии в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публицистической и художественной речи и оценивать их; объяснять особенности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употребления лексических средств в текстах научного и официально-делового стилей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речи;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извлекать необходимую информацию из лексических словарей разного типа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(толкового словаря, словарей синонимов, антонимов, устаревших слов, иностранных слов,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фразеологического словаря и др.) и справочников, в том числе мультимедийных;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использовать эту информацию в различных видах деятельности.</w:t>
      </w:r>
    </w:p>
    <w:p w:rsidR="0005457D" w:rsidRPr="00AB537E" w:rsidRDefault="0005457D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</w:p>
    <w:p w:rsidR="0005457D" w:rsidRPr="00AB537E" w:rsidRDefault="0005457D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</w:p>
    <w:p w:rsidR="00CB4ADE" w:rsidRPr="00AB537E" w:rsidRDefault="00CB4ADE" w:rsidP="009F631B">
      <w:pPr>
        <w:pStyle w:val="3"/>
        <w:rPr>
          <w:rFonts w:eastAsia="Times New Roman,Italic"/>
          <w:sz w:val="24"/>
          <w:szCs w:val="24"/>
        </w:rPr>
      </w:pPr>
      <w:bookmarkStart w:id="23" w:name="_Toc36314884"/>
      <w:r w:rsidRPr="00AB537E">
        <w:rPr>
          <w:rFonts w:eastAsia="Times New Roman,Italic"/>
          <w:sz w:val="24"/>
          <w:szCs w:val="24"/>
        </w:rPr>
        <w:t>Морфология</w:t>
      </w:r>
      <w:bookmarkEnd w:id="23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опознавать самостоятельные (знаменательные) части речи и их формы, служебные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части речи;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анализировать слово с точки зрения его принадлежности к той или иной части речи;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употреблять формы слов различных частей речи в соответствии с нормами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современного русского литературного языка;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применять морфологические знания и умения в практике правописания, в различных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видах анализа;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распознавать явления грамматической омонимии, существенные для решения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орфографических и пунктуационных задач.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анализировать синонимические средства морфологии;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различать грамматические омонимы;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опознавать основные выразительные средства морфологии в публицистической и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художественной речи и оценивать их; объяснять особенности употребления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м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орфологических средств в текстах научного и официально-делового стилей речи;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• извлекать необходимую информацию из словарей грамматических трудностей, в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том числе мультимедийных; использовать эту информацию в различных видах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деятельности.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</w:p>
    <w:p w:rsidR="00CB4ADE" w:rsidRPr="00AB537E" w:rsidRDefault="00CB4ADE" w:rsidP="009F631B">
      <w:pPr>
        <w:pStyle w:val="3"/>
        <w:rPr>
          <w:rFonts w:eastAsia="Times New Roman,Italic"/>
          <w:sz w:val="24"/>
          <w:szCs w:val="24"/>
        </w:rPr>
      </w:pPr>
      <w:bookmarkStart w:id="24" w:name="_Toc36314885"/>
      <w:r w:rsidRPr="00AB537E">
        <w:rPr>
          <w:rFonts w:eastAsia="Times New Roman,Italic"/>
          <w:sz w:val="24"/>
          <w:szCs w:val="24"/>
        </w:rPr>
        <w:t>Синтаксис</w:t>
      </w:r>
      <w:bookmarkEnd w:id="24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опознавать основные единицы синтаксиса (словосочетание, предложение) и их виды;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анализировать различные виды словосочетаний и предложений с точки зрения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структурной и смысловой организации, функциональной предназначенности;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употреблять синтаксические единицы в соответствии с нормами современного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русского литературного языка;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разнообразные синонимические синтаксические конструкции в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собственной речевой практике;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применять синтаксические знания и умения в практике правописания, в различных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видах анализа.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анализировать синонимические средства синтаксиса;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опознавать основные выразительные средства синтаксиса в публицистической и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художественной речи и оценивать их; объяснять особенности употребления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синтаксических конструкций в текстах научного и официально-делового стилей речи;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анализировать особенности употребления синтаксических конструкций с точки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зрения их функционально-стилистических качеств, требований выразительности речи.</w:t>
      </w:r>
    </w:p>
    <w:p w:rsidR="00CB4ADE" w:rsidRPr="00AB537E" w:rsidRDefault="00CB4ADE" w:rsidP="009F631B">
      <w:pPr>
        <w:pStyle w:val="3"/>
        <w:rPr>
          <w:rFonts w:eastAsia="Times New Roman,Italic"/>
          <w:sz w:val="24"/>
          <w:szCs w:val="24"/>
        </w:rPr>
      </w:pPr>
      <w:bookmarkStart w:id="25" w:name="_Toc36314886"/>
      <w:r w:rsidRPr="00AB537E">
        <w:rPr>
          <w:rFonts w:eastAsia="Times New Roman,Italic"/>
          <w:sz w:val="24"/>
          <w:szCs w:val="24"/>
        </w:rPr>
        <w:t>Правописание: орфография и пунктуация</w:t>
      </w:r>
      <w:bookmarkEnd w:id="25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соблюдать орфографические и пунктуационные нормы в процессе письма (в объѐ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ме</w:t>
      </w:r>
      <w:r w:rsidR="009F631B"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содержания курса);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объяснять выбор написания в устной форме (рассуждение) и письменной форме (с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помощью графических символов);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обнаруживать и исправлять орфографические и пунктуационные ошибки;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извлекать необходимую информацию из орфографических словарей и справочников;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использовать еѐ в процессе письма.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демонстрировать роль орфографии и пунктуации в передаче смысловой стороны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речи;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извлекать необходимую информацию из мультимедийных орфографических словарей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 справочников по правописанию; использовать эту информацию в процессе письма.</w:t>
      </w:r>
    </w:p>
    <w:p w:rsidR="00CB4ADE" w:rsidRPr="00AB537E" w:rsidRDefault="00CB4ADE" w:rsidP="009F631B">
      <w:pPr>
        <w:pStyle w:val="3"/>
        <w:rPr>
          <w:rFonts w:eastAsia="Times New Roman,Italic"/>
          <w:sz w:val="24"/>
          <w:szCs w:val="24"/>
        </w:rPr>
      </w:pPr>
      <w:bookmarkStart w:id="26" w:name="_Toc36314887"/>
      <w:r w:rsidRPr="00AB537E">
        <w:rPr>
          <w:rFonts w:eastAsia="Times New Roman,Italic"/>
          <w:sz w:val="24"/>
          <w:szCs w:val="24"/>
        </w:rPr>
        <w:t>Язык и культура</w:t>
      </w:r>
      <w:bookmarkEnd w:id="26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выявлять единицы языка с национально-культурным компонентом значения в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произведениях устного народного творчества, в художественной литературе и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исторических текстах;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приводить примеры, которые доказывают, что изучение языка позволяет лучше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узнать историю и культуру страны;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уместно использовать правила русского речевого этикета в учебной деятельности и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повседневной жизни.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на отдельных примерах взаимосвязь языка, культуры и истории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народа — носителя языка;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анализировать и сравнивать русский речевой этикет с речевым этикетом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отдельных народов России и мира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.</w:t>
      </w:r>
    </w:p>
    <w:p w:rsidR="00570CA3" w:rsidRDefault="00570CA3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</w:p>
    <w:p w:rsidR="00570CA3" w:rsidRDefault="00570CA3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</w:p>
    <w:p w:rsidR="00570CA3" w:rsidRDefault="00570CA3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</w:p>
    <w:p w:rsidR="00CB4ADE" w:rsidRPr="00570CA3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color w:val="1F497D" w:themeColor="text2"/>
          <w:sz w:val="28"/>
          <w:szCs w:val="28"/>
          <w:u w:val="single"/>
        </w:rPr>
      </w:pPr>
      <w:r w:rsidRPr="00570CA3">
        <w:rPr>
          <w:rFonts w:ascii="Times New Roman" w:eastAsia="Times New Roman,Italic" w:hAnsi="Times New Roman" w:cs="Times New Roman"/>
          <w:b/>
          <w:bCs/>
          <w:iCs/>
          <w:color w:val="1F497D" w:themeColor="text2"/>
          <w:sz w:val="28"/>
          <w:szCs w:val="28"/>
          <w:u w:val="single"/>
        </w:rPr>
        <w:lastRenderedPageBreak/>
        <w:t>В результате изучения литературы:</w:t>
      </w:r>
    </w:p>
    <w:p w:rsidR="00CB4ADE" w:rsidRPr="00AB537E" w:rsidRDefault="00CB4ADE" w:rsidP="009F631B">
      <w:pPr>
        <w:pStyle w:val="3"/>
        <w:rPr>
          <w:rFonts w:eastAsia="Times New Roman,Italic"/>
          <w:sz w:val="24"/>
          <w:szCs w:val="24"/>
        </w:rPr>
      </w:pPr>
      <w:bookmarkStart w:id="27" w:name="_Toc36314888"/>
      <w:r w:rsidRPr="00AB537E">
        <w:rPr>
          <w:rFonts w:eastAsia="Times New Roman,Italic"/>
          <w:sz w:val="24"/>
          <w:szCs w:val="24"/>
        </w:rPr>
        <w:t>Устное народное творчество</w:t>
      </w:r>
      <w:bookmarkEnd w:id="27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осознанно воспринимать и понимать фольклорный текст; различать фольклорные и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литературные произведения, обращаться к пословицам, поговоркам, фольклорным образам,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традиционным фольклорным приѐ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мам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в различных ситуациях речевого общения</w:t>
      </w:r>
      <w:r w:rsidR="005A541A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,</w:t>
      </w:r>
      <w:r w:rsidR="009F631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сопоставлять фольклорную сказку и еѐ интерпретацию средствами других искусств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(иллюстрация, мультипликация, художественный фильм);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выделять нравственную проблематику фольклорных текстов как основу для развития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представлений о нравственном идеале своего и русского народов, формирования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представлений о русском национальном характере;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видеть черты русского национального характера в героях русских сказок и былин,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видеть черты национального характера своего народа в героях народных сказок и былин;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учитывая жанрово-родовые признаки произведений устного народного творчества,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выбирать фольклорные произведения для самостоятельного чтения;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целенаправленно использовать малые фольклорные жанры в своих устных и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письменных высказываниях;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определять с помощью пословицы жизненную/вымышленную ситуацию;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выразительно читать сказки и былины, соблюдая соответствующий интонационный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рисунок устного рассказывания;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пересказывать сказки, чѐ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тко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выделяя сюжетные линии, не пропуская значимых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композиционных элементов, используя в своей речи характерные для народных сказок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художественные приѐ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мы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выявлять в сказках характерные художественные приѐ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мы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и на этой основе определять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жанровую разновидность сказки, отличать литературную сказку от фольклорной;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видеть необычное в обычном, устанавливать неочевидные связи между предметами,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явлениями, действиями, отгадывая или сочиняя загадку.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сравнивая сказки, принадлежащие разным народам, видеть в них воплощение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нравственного идеала конкретного народа (находить общее и различное с идеалом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русского и своего народов);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рассказывать о самостоятельно прочитанной сказке, былине, обосновывая свой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выбор;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сочинять сказку (в том числе и по пословице), былину и/или придумывать сюжетные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линии;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сравнивая произведения героического эпоса разных народов (былину и сагу, былину и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сказание), определять черты национального характера;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выбирать произведения устного народного творчества разных народов для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самостоятельного чтения, руководствуясь конкретными целевыми установками;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устанавливать связи между фольклорными произведениями разных народов на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уровне тематики, проблематики, образов (по принципу сходства и различия).</w:t>
      </w:r>
    </w:p>
    <w:p w:rsidR="00CB4ADE" w:rsidRPr="00AB537E" w:rsidRDefault="00CB4ADE" w:rsidP="001A1868">
      <w:pPr>
        <w:pStyle w:val="3"/>
        <w:rPr>
          <w:rFonts w:eastAsia="Times New Roman,Italic"/>
          <w:sz w:val="24"/>
          <w:szCs w:val="24"/>
        </w:rPr>
      </w:pPr>
      <w:bookmarkStart w:id="28" w:name="_Toc36314889"/>
      <w:r w:rsidRPr="00AB537E">
        <w:rPr>
          <w:rFonts w:eastAsia="Times New Roman,Italic"/>
          <w:sz w:val="24"/>
          <w:szCs w:val="24"/>
        </w:rPr>
        <w:t>Древнерусская литература. Русская литература XVIII в. Русская литература</w:t>
      </w:r>
      <w:r w:rsidR="001A1868" w:rsidRPr="00AB537E">
        <w:rPr>
          <w:rFonts w:eastAsia="Times New Roman,Italic"/>
          <w:sz w:val="24"/>
          <w:szCs w:val="24"/>
        </w:rPr>
        <w:t xml:space="preserve"> </w:t>
      </w:r>
      <w:r w:rsidRPr="00AB537E">
        <w:rPr>
          <w:rFonts w:eastAsia="Times New Roman,Italic"/>
          <w:sz w:val="24"/>
          <w:szCs w:val="24"/>
        </w:rPr>
        <w:t>XIX—XX вв. Литература народов России. Зарубежная литература</w:t>
      </w:r>
      <w:bookmarkEnd w:id="28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осознанно воспринимать художественное произведение в единстве формы и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содержания; адекватно понимать художественный текст и давать его смысловой анализ;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интерпретировать прочитанное, устанавливать поле читательских ассоциаций, отбирать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произведения для чтения;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воспринимать художественный текст как произведение искусства, послание автора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читателю, современнику и потомку;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определять для себя актуальную и перспективную цели чтения художественной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литературы; выбирать произведения для самостоятельного чтения;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выявлять и интерпретировать авторскую позицию, определяя своѐ к ней отношение, и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 этой основе формировать собственные ценностные ориентации;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• определять актуальность произведений для читателей разных поколений и вступать в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диалог с другими читателями;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анализировать и истолковывать произведения разной жанровой природы,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аргументированно формулируя своѐ отношение к прочитанному;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создавать собственный текст аналитического и интерпретирующего характера в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различных форматах;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сопоставлять произведение словесного искусства и его воплощение в других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искусствах;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работать с разными источниками информации и владеть основными способами еѐ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обработки и презентации.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выбирать путь анализа произведения, адекватный жанрово-родовой природе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художественного текста;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дифференцировать элементы поэтики художественного текста, видеть их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художественную и смысловую функцию;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сопоставлять «чужие» тексты интерпретирующего характера, аргументированно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оценивать их;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оценивать интерпретацию художественного текста, созданную средствами других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искусств;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создавать собственную интерпретацию изученного текста средствами других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искусств;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сопоставлять произведения русской и мировой литературы самостоятельно (или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под руководством учителя), определяя линии сопоставления, выбирая аспект для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сопоставительного анализа;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вести самостоятельную проектно-исследовательскую деятельность и оформлять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еѐ результаты в разных форматах (работа исследовательского характера, реферат,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проект).</w:t>
      </w:r>
    </w:p>
    <w:p w:rsidR="00570CA3" w:rsidRDefault="00570CA3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</w:p>
    <w:p w:rsidR="00570CA3" w:rsidRDefault="00570CA3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</w:p>
    <w:p w:rsidR="00CB4ADE" w:rsidRPr="00570CA3" w:rsidRDefault="00570CA3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color w:val="1F497D" w:themeColor="text2"/>
          <w:sz w:val="28"/>
          <w:szCs w:val="28"/>
          <w:u w:val="single"/>
        </w:rPr>
      </w:pPr>
      <w:r w:rsidRPr="00570CA3">
        <w:rPr>
          <w:rFonts w:ascii="Times New Roman" w:eastAsia="Times New Roman,Italic" w:hAnsi="Times New Roman" w:cs="Times New Roman"/>
          <w:b/>
          <w:bCs/>
          <w:iCs/>
          <w:color w:val="1F497D" w:themeColor="text2"/>
          <w:sz w:val="28"/>
          <w:szCs w:val="28"/>
          <w:u w:val="single"/>
        </w:rPr>
        <w:t>Иностранный</w:t>
      </w:r>
      <w:r w:rsidR="00CB4ADE" w:rsidRPr="00570CA3">
        <w:rPr>
          <w:rFonts w:ascii="Times New Roman" w:eastAsia="Times New Roman,Italic" w:hAnsi="Times New Roman" w:cs="Times New Roman"/>
          <w:b/>
          <w:bCs/>
          <w:iCs/>
          <w:color w:val="1F497D" w:themeColor="text2"/>
          <w:sz w:val="28"/>
          <w:szCs w:val="28"/>
          <w:u w:val="single"/>
        </w:rPr>
        <w:t xml:space="preserve"> язык (на примере английского языка):</w:t>
      </w:r>
    </w:p>
    <w:p w:rsidR="00CB4ADE" w:rsidRPr="00AB537E" w:rsidRDefault="00CB4ADE" w:rsidP="00297B5B">
      <w:pPr>
        <w:pStyle w:val="3"/>
        <w:rPr>
          <w:rFonts w:eastAsia="Times New Roman,Italic"/>
          <w:sz w:val="24"/>
          <w:szCs w:val="24"/>
        </w:rPr>
      </w:pPr>
      <w:bookmarkStart w:id="29" w:name="_Toc36314890"/>
      <w:r w:rsidRPr="00AB537E">
        <w:rPr>
          <w:rFonts w:eastAsia="Times New Roman,Italic"/>
          <w:sz w:val="24"/>
          <w:szCs w:val="24"/>
        </w:rPr>
        <w:t>Коммуникативные умения</w:t>
      </w:r>
      <w:r w:rsidR="00297B5B" w:rsidRPr="00AB537E">
        <w:rPr>
          <w:rFonts w:eastAsia="Times New Roman,Italic"/>
          <w:sz w:val="24"/>
          <w:szCs w:val="24"/>
        </w:rPr>
        <w:t>.</w:t>
      </w:r>
      <w:bookmarkEnd w:id="29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Говорение. Диалогическая речь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Выпускник научится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вести комбинированный диалог в стандартных ситуациях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неофициального общения, соблюдая нормы речевого этикета, принятые в стране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изучаемого языка.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Выпускник получит возможность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научиться брать и давать интервью.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Говорение. Монологическая речь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рассказывать о себе, своей семье, друзьях, школе, своих интересах, планах на</w:t>
      </w:r>
      <w:r w:rsidR="00297B5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будущее; о своѐм городе/селе, своей стране и странах изучаемого языка с опорой на</w:t>
      </w:r>
      <w:r w:rsidR="00297B5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зрительную наглядность и/или вербальные опоры (ключевые слова, план, вопросы);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описывать события с опорой на зрительную наглядность и/или вербальные опоры</w:t>
      </w:r>
      <w:r w:rsidR="00297B5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(ключевые слова, план, вопросы);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давать краткую характеристику реальных людей и литературных персонажей;</w:t>
      </w:r>
      <w:r w:rsidR="001A186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передавать основное содержание прочитанного текста с опорой или без опоры на</w:t>
      </w:r>
      <w:r w:rsidR="00297B5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текст/ключевые слова/план/вопросы.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делать сообщение на заданную тему на основе прочитанного;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комментировать факты из прочитанного/прослушанного текста, аргументировать</w:t>
      </w:r>
      <w:r w:rsidR="00297B5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своѐ отношение к прочитанному/прослушанному;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кратко высказываться без предварительной подготовки на заданную тему в</w:t>
      </w:r>
      <w:r w:rsidR="00297B5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соответствии с предложенной ситуацией общения;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кратко излагать результаты выполненной проектной работы.</w:t>
      </w:r>
    </w:p>
    <w:p w:rsidR="00CB4ADE" w:rsidRPr="00AB537E" w:rsidRDefault="00CB4ADE" w:rsidP="000E40C2">
      <w:pPr>
        <w:pStyle w:val="3"/>
        <w:rPr>
          <w:rFonts w:eastAsia="Times New Roman,Italic"/>
          <w:sz w:val="24"/>
          <w:szCs w:val="24"/>
        </w:rPr>
      </w:pPr>
      <w:bookmarkStart w:id="30" w:name="_Toc36314891"/>
      <w:r w:rsidRPr="00AB537E">
        <w:rPr>
          <w:rFonts w:eastAsia="Times New Roman,Italic"/>
          <w:sz w:val="24"/>
          <w:szCs w:val="24"/>
        </w:rPr>
        <w:t>Аудирование</w:t>
      </w:r>
      <w:bookmarkEnd w:id="30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воспринимать на слух и понимать основное содержание несложных аутентичных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текстов, содержащих некоторое количество неизученных языковых явлений;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• воспринимать на слух и понимать значимую/нужную/запрашиваемую информацию в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аутентичных текстах, содержащих как изученные языковые явления, так и некоторое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количество неизученных языковых явлений.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выделять основную мысль в воспринимаемом на слух тексте;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отделять в тексте, воспринимаемом на слух, главные факты от второстепенных;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контекстуальную или языковую догадку при восприятии на слух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текстов, содержащих незнакомые слова;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игнорировать незнакомые языковые явления, несущественные для понимания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основного содержания воспринимаемого на слух текста.</w:t>
      </w:r>
    </w:p>
    <w:p w:rsidR="00CB4ADE" w:rsidRPr="00AB537E" w:rsidRDefault="00CB4ADE" w:rsidP="000E40C2">
      <w:pPr>
        <w:pStyle w:val="3"/>
        <w:rPr>
          <w:rFonts w:eastAsia="Times New Roman,Italic"/>
          <w:sz w:val="24"/>
          <w:szCs w:val="24"/>
        </w:rPr>
      </w:pPr>
      <w:bookmarkStart w:id="31" w:name="_Toc36314892"/>
      <w:r w:rsidRPr="00AB537E">
        <w:rPr>
          <w:rFonts w:eastAsia="Times New Roman,Italic"/>
          <w:sz w:val="24"/>
          <w:szCs w:val="24"/>
        </w:rPr>
        <w:t>Чтение</w:t>
      </w:r>
      <w:bookmarkEnd w:id="31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читать и понимать основное содержание несложных аутентичных текстов,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содержащих некоторое количество неизученных языковых явлений;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читать и выборочно понимать значимую/нужную/запрашиваемую информацию в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несложных аутентичных текстах, содержащих некоторое количество неизученных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языковых явлений.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читать и полностью понимать несложные аутентичные тексты, построенные в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основном на изученном языковом материале;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догадываться о значении незнакомых слов по сходству с русским/родным языком, по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словообразовательным элементам, по контексту;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игнорировать в процессе чтения незнакомые слова, не мешающие понимать основное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содержание текста;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пользоваться сносками и лингвострановедческим справочником.</w:t>
      </w:r>
    </w:p>
    <w:p w:rsidR="00CB4ADE" w:rsidRPr="00AB537E" w:rsidRDefault="00CB4ADE" w:rsidP="000E40C2">
      <w:pPr>
        <w:pStyle w:val="3"/>
        <w:rPr>
          <w:rFonts w:eastAsia="Times New Roman,Italic"/>
          <w:sz w:val="24"/>
          <w:szCs w:val="24"/>
        </w:rPr>
      </w:pPr>
      <w:bookmarkStart w:id="32" w:name="_Toc36314893"/>
      <w:r w:rsidRPr="00AB537E">
        <w:rPr>
          <w:rFonts w:eastAsia="Times New Roman,Italic"/>
          <w:sz w:val="24"/>
          <w:szCs w:val="24"/>
        </w:rPr>
        <w:t>Письменная речь</w:t>
      </w:r>
      <w:bookmarkEnd w:id="32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заполнять анкеты и формуляры в соответствии с нормами, принятыми в стране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изучаемого языка;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писать личное письмо в ответ на письмо-стимул с употреблением формул речевого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этикета, принятых в стране изучаемого языка.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делать краткие выписки из текста с целью их использования в собственных устных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высказываниях;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составлять план/тезисы устного или письменного сообщения;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кратко излагать в письменном виде результаты своей проектной деятельности;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писать небольшие письменные высказывания с опорой на образец.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bookmarkStart w:id="33" w:name="_Toc36314894"/>
      <w:r w:rsidRPr="00AB537E">
        <w:rPr>
          <w:rStyle w:val="30"/>
          <w:sz w:val="24"/>
          <w:szCs w:val="24"/>
        </w:rPr>
        <w:t>Языковая компетентность</w:t>
      </w:r>
      <w:bookmarkEnd w:id="33"/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(владение языковыми средствами)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Фонетическая сторона речи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различать на слух и адекватно, без фонематических ошибок, ведущих к сбою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коммуникации, произносить все звуки английского языка;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соблюдать правильное ударение в изученных словах;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различать коммуникативные типы предложения по интонации;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адекватно, без ошибок, ведущих к сбою коммуникации, произносить фразы с точки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зрения их ритмико-интонационных особенностей, в том числе соблюдая правило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отсутствия фразового ударения на служебных словах.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выражать модальные значения, чувства и эмоции с помощью интонации;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различать на слух британские и американские варианты английского языка.</w:t>
      </w:r>
    </w:p>
    <w:p w:rsidR="00CB4ADE" w:rsidRPr="00AB537E" w:rsidRDefault="00CB4ADE" w:rsidP="000E40C2">
      <w:pPr>
        <w:pStyle w:val="3"/>
        <w:rPr>
          <w:rFonts w:eastAsia="Times New Roman,Italic"/>
          <w:sz w:val="24"/>
          <w:szCs w:val="24"/>
        </w:rPr>
      </w:pPr>
      <w:bookmarkStart w:id="34" w:name="_Toc36314895"/>
      <w:r w:rsidRPr="00AB537E">
        <w:rPr>
          <w:rFonts w:eastAsia="Times New Roman,Italic"/>
          <w:sz w:val="24"/>
          <w:szCs w:val="24"/>
        </w:rPr>
        <w:lastRenderedPageBreak/>
        <w:t>Орфография</w:t>
      </w:r>
      <w:bookmarkEnd w:id="34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 пр</w:t>
      </w:r>
      <w:r w:rsidR="000652DD"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авильно писать изученные слова.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Выпускник получит возможность научиться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сравнивать и анализировать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буквосочетания английского языка и их транскрипцию.</w:t>
      </w:r>
    </w:p>
    <w:p w:rsidR="00CB4ADE" w:rsidRPr="00AB537E" w:rsidRDefault="00CB4ADE" w:rsidP="000E40C2">
      <w:pPr>
        <w:pStyle w:val="3"/>
        <w:rPr>
          <w:rFonts w:eastAsia="Times New Roman,Italic"/>
          <w:sz w:val="24"/>
          <w:szCs w:val="24"/>
        </w:rPr>
      </w:pPr>
      <w:bookmarkStart w:id="35" w:name="_Toc36314896"/>
      <w:r w:rsidRPr="00AB537E">
        <w:rPr>
          <w:rFonts w:eastAsia="Times New Roman,Italic"/>
          <w:sz w:val="24"/>
          <w:szCs w:val="24"/>
        </w:rPr>
        <w:t>Лексическая сторона речи</w:t>
      </w:r>
      <w:bookmarkEnd w:id="35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узнавать в письменном и звучащем тексте изученные лексические единицы (слова,</w:t>
      </w:r>
      <w:r w:rsidR="000E40C2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словосочетания, реплики-клише речевого этикета), в том числе многозначные, в пределах</w:t>
      </w:r>
      <w:r w:rsidR="000E40C2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тематики основной школы;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употреблять в устной и письменной речи в их основном значении изученные</w:t>
      </w:r>
      <w:r w:rsidR="000E40C2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лексические единицы (слова, словосочетания, реплики-клише речевого этикета), в том</w:t>
      </w:r>
      <w:r w:rsidR="000E40C2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числе многозначные, в пределах тематики основной школы в соответствии с решаемой</w:t>
      </w:r>
      <w:r w:rsidR="000E40C2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коммуникативной задачей;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соблюдать существующие в английском языке нормы лексической сочетаемости;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распознавать и образовывать родственные слова с использованием основных</w:t>
      </w:r>
      <w:r w:rsidR="000E40C2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способов словообразования (аффиксации, конверсии) в пределах тематики основной школы</w:t>
      </w:r>
      <w:r w:rsidR="000E40C2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 соответствии с решаемой коммуникативной задачей.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употреблять в речи в нескольких значениях многозначные слова, изученные в пределах</w:t>
      </w:r>
      <w:r w:rsidR="000E40C2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тематики основной школы;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находить различия между явлениями синонимии и антонимии;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распознавать принадлежность слов к частям речи по определѐ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нным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признакам</w:t>
      </w:r>
      <w:r w:rsidR="000E40C2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(артиклям, аффиксам и др.);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языковую догадку в процессе чтения и аудирования (догадываться о</w:t>
      </w:r>
      <w:r w:rsidR="000E40C2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значении незнакомых слов по контексту и по словообразовательным элементам).</w:t>
      </w:r>
    </w:p>
    <w:p w:rsidR="00CB4ADE" w:rsidRPr="00AB537E" w:rsidRDefault="00CB4ADE" w:rsidP="000E40C2">
      <w:pPr>
        <w:pStyle w:val="3"/>
        <w:rPr>
          <w:rFonts w:eastAsia="Times New Roman,Italic"/>
          <w:sz w:val="24"/>
          <w:szCs w:val="24"/>
        </w:rPr>
      </w:pPr>
      <w:bookmarkStart w:id="36" w:name="_Toc36314897"/>
      <w:r w:rsidRPr="00AB537E">
        <w:rPr>
          <w:rFonts w:eastAsia="Times New Roman,Italic"/>
          <w:sz w:val="24"/>
          <w:szCs w:val="24"/>
        </w:rPr>
        <w:t>Грамматическая сторона речи</w:t>
      </w:r>
      <w:bookmarkEnd w:id="36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оперировать в процессе устного и письменного общения основными синтаксическими</w:t>
      </w:r>
      <w:r w:rsidR="000E40C2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конструкциями и морфологическими формами английского языка в соответствии с</w:t>
      </w:r>
      <w:r w:rsidR="000E40C2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коммуникативной задачей в коммуникативно-значимом контексте;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распознавать и употреблять в речи: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различные коммуникативные типы предложений: утвердительные, отрицательные,</w:t>
      </w:r>
      <w:r w:rsidR="000E40C2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вопросительные (общий, специальный, альтернативный, разделительный вопросы),</w:t>
      </w:r>
      <w:r w:rsidR="000E40C2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побудительные (в утвердительной и отрицательной форме);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распространѐнные простые предложения, в том числе с несколькими</w:t>
      </w:r>
      <w:r w:rsidR="00D40652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обстоятельствами, следующими в определѐнном порядке (We moved to a new house last</w:t>
      </w:r>
      <w:r w:rsidR="00D40652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year);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— предложения с начальным It (It’s cold.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It’s five o’clock. It’s interesting. It’s winter);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—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предложения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начальным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 There + to be (There are a lot of trees in the park);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сложносочинѐнные предложения с сочинительными союзами and, but, or;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косвенную речь в утвердительных и вопросительных предложениях в настоящем и</w:t>
      </w:r>
      <w:r w:rsidR="00D40652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прошедшем времени;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имена существительные в единственном и множественном числе, образованные по</w:t>
      </w:r>
      <w:r w:rsidR="00D40652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правилу и исключения;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имена существительные c определѐнным/неопределѐнным/нулевым артиклем;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личные, притяжательные, указательные, неопределѐнные, относительные,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вопросительные местоимения;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имена прилагательные в положительной, сравнительной и превосходной степени,</w:t>
      </w:r>
      <w:r w:rsidR="00D40652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образованные по правилу и исключения, а также наречия, выражающие количество</w:t>
      </w:r>
      <w:r w:rsidR="00D40652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many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/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much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,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few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/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a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few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,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little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/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a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little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количественные и порядковые числительные;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глаголы в наиболее употребительных временны2х формах действительного залога: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Present Simple, Future Simple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 Past Simple, Present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 Past Continuous, Present Perfect;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lastRenderedPageBreak/>
        <w:t xml:space="preserve">—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глаголы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следующих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формах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страдательного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залога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: Present Simple Passive, Past</w:t>
      </w:r>
      <w:r w:rsidR="00D40652"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 </w:t>
      </w:r>
      <w:r w:rsidR="005A541A"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Simple Passive;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—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различные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грамматические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средства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для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выражения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будущего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времени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: Simple</w:t>
      </w:r>
      <w:r w:rsidR="00D40652"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Future, to be going to, Present Continuous;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—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условные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предложения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реального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характера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 (Conditional I — If I see Jim, I’ll invite</w:t>
      </w:r>
      <w:r w:rsidR="00D40652"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him to our school party);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—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модальные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глаголы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их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эквиваленты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 (may, can, be able to, must, have to, should,</w:t>
      </w:r>
      <w:r w:rsidR="00D40652"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could).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распознавать сложноподчинѐ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нные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предложения с придаточными: времени с</w:t>
      </w:r>
      <w:r w:rsidR="00D40652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союзами for, since, during; цели с союзом so that; условия с союзом unless;</w:t>
      </w:r>
      <w:r w:rsidR="00D40652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определительными с союзами who, which, that;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распознавать в речи предложения с конструкциями as … as; not so … as; either … or;</w:t>
      </w:r>
      <w:r w:rsidR="00D40652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neither … nor;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распознавать в речи условные предложения нереального характера (Conditional II —</w:t>
      </w:r>
      <w:r w:rsidR="00D40652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If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I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were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you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,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I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would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start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learning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French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в речи глаголы во временны́ х формах действительного залога : Past</w:t>
      </w:r>
      <w:r w:rsidR="00D40652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Perfect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,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Present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Perfect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Continuous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,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Future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in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the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Past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употреблять</w:t>
      </w:r>
      <w:r w:rsidR="00D40652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в разговорной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речи глаголы в формах страдательного залога: Future Simple Passive,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Present Perfect Passive;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распознавать и употреблять в речи модальные глаголы need, shall, might, would.</w:t>
      </w:r>
    </w:p>
    <w:p w:rsidR="00B4610E" w:rsidRDefault="00B4610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</w:p>
    <w:p w:rsidR="00B4610E" w:rsidRDefault="00B4610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</w:p>
    <w:p w:rsidR="00B4610E" w:rsidRDefault="00B4610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</w:p>
    <w:p w:rsidR="00CB4ADE" w:rsidRPr="00B4610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color w:val="1F497D" w:themeColor="text2"/>
          <w:sz w:val="28"/>
          <w:szCs w:val="28"/>
          <w:u w:val="single"/>
        </w:rPr>
      </w:pPr>
      <w:r w:rsidRPr="00B4610E">
        <w:rPr>
          <w:rFonts w:ascii="Times New Roman" w:eastAsia="Times New Roman,Italic" w:hAnsi="Times New Roman" w:cs="Times New Roman"/>
          <w:b/>
          <w:bCs/>
          <w:iCs/>
          <w:color w:val="1F497D" w:themeColor="text2"/>
          <w:sz w:val="28"/>
          <w:szCs w:val="28"/>
          <w:u w:val="single"/>
        </w:rPr>
        <w:t>В результате изучения история России. Всеобщая история</w:t>
      </w:r>
    </w:p>
    <w:p w:rsidR="00CB4ADE" w:rsidRPr="00AB537E" w:rsidRDefault="00CB4ADE" w:rsidP="006E1B01">
      <w:pPr>
        <w:pStyle w:val="3"/>
        <w:rPr>
          <w:rFonts w:eastAsia="Times New Roman,Italic"/>
          <w:sz w:val="24"/>
          <w:szCs w:val="24"/>
        </w:rPr>
      </w:pPr>
      <w:bookmarkStart w:id="37" w:name="_Toc36314898"/>
      <w:r w:rsidRPr="00AB537E">
        <w:rPr>
          <w:rFonts w:eastAsia="Times New Roman,Italic"/>
          <w:sz w:val="24"/>
          <w:szCs w:val="24"/>
        </w:rPr>
        <w:t>История Древнего мира</w:t>
      </w:r>
      <w:bookmarkEnd w:id="37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определять место исторических событий во времени, объяснять смысл основных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хронологических понятий, терминов (тысячелетие, век, до н. э., н. э.);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историческую карту как источник информации о расселении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человеческих общностей в эпохи первобытности и Древнего мира, расположении древних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цивилизаций и государств, местах важнейших событий;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проводить поиск информации в отрывках исторических текстов, материальных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памятниках Древнего мира;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описывать условия существования, основные занятия, образ жизни людей в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древности, памятники древней культуры; рассказывать о событиях древней истории;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раскрывать характерные, существенные черты: а) форм государственного устройства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древних обществ (с использованием понятий «деспотия», «полис», «республика», «закон»,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«империя», «метрополия», «колония» и др.); б) положения основных групп населения в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древневосточных и античных обществах (правители и подданные, свободные и рабы);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в) религиозных верований людей в древности;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объяснять, в чѐм заключались назначение и художественные достоинства памятников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древней культуры: архитектурных сооружений, предметов быта, произведений искусства;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давать оценку наиболее значительным событиям и личностям древней истории.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давать характеристику общественного строя древних государств;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сопоставлять свидетельства различных исторических источников, выявляя в них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общее и различия;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видеть проявления влияния античного искусства в окружающей среде;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высказывать суждения о значении и месте исторического и культурного наследия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древних обществ в мировой истории.</w:t>
      </w:r>
    </w:p>
    <w:p w:rsidR="00CB4ADE" w:rsidRPr="00AB537E" w:rsidRDefault="00CB4ADE" w:rsidP="006E1B01">
      <w:pPr>
        <w:pStyle w:val="3"/>
        <w:rPr>
          <w:rFonts w:eastAsia="Times New Roman,Italic"/>
          <w:sz w:val="24"/>
          <w:szCs w:val="24"/>
        </w:rPr>
      </w:pPr>
      <w:bookmarkStart w:id="38" w:name="_Toc36314899"/>
      <w:r w:rsidRPr="00AB537E">
        <w:rPr>
          <w:rFonts w:eastAsia="Times New Roman,Italic"/>
          <w:sz w:val="24"/>
          <w:szCs w:val="24"/>
        </w:rPr>
        <w:t>История Средних веков</w:t>
      </w:r>
      <w:bookmarkEnd w:id="38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• локализовать во времени общие рамки и события Средневековья, этапы становления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 развития Русского государства; соотносить хронологию истории Руси и всеобщей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истории</w:t>
      </w:r>
      <w:r w:rsidR="000652D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историческую карту как источник информации о территории, об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экономических и культурных центрах Руси и других государств в Средние века, о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направлениях крупнейших передвижений людей — походов, завоеваний, колонизаций и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др.;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проводить поиск информации в исторических текстах, материальных исторических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памятниках Средневековья;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составлять описание образа жизни различных групп населения в средневековых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обществах на Руси и в других странах, памятников материальной и художественной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культуры; рассказывать о значительных событиях средневековой истории;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раскрывать характерные, существенные черты: а) экономических и социальных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отношений и политического строя на Руси и в других государствах; б) ценностей,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господствовавших в средневековых обществах, религиозных воззрений, представлений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средневекового человека о мире;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объяснять причины и следствия ключевых событий отечественной и всеобщей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истории Средних веков;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сопоставлять развитие Руси и других стран в период Средневековья, показывать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общие черты и особенности (в связи с понятиями «политическая раздробленность»,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«централизованное государство» и др.);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давать оценку событиям и личностям отечественной и всеобщей истории Средних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веков.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давать сопоставительную характеристику политического устройства государств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Средневековья (Русь, Запад, Восток);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сравнивать свидетельства различных исторических источников, выявляя в них об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щ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ее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 различия;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составлять на основе информации учебника и дополнительной литературы описания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памятников средневековой культуры Руси и других стран, объяснять, в чѐ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м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заключаются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их художественные достоинства и значение.</w:t>
      </w:r>
    </w:p>
    <w:p w:rsidR="00CB4ADE" w:rsidRPr="00AB537E" w:rsidRDefault="00CB4ADE" w:rsidP="006E1B01">
      <w:pPr>
        <w:pStyle w:val="3"/>
        <w:rPr>
          <w:rFonts w:eastAsia="Times New Roman,Italic"/>
          <w:sz w:val="24"/>
          <w:szCs w:val="24"/>
        </w:rPr>
      </w:pPr>
      <w:bookmarkStart w:id="39" w:name="_Toc36314900"/>
      <w:r w:rsidRPr="00AB537E">
        <w:rPr>
          <w:rFonts w:eastAsia="Times New Roman,Italic"/>
          <w:sz w:val="24"/>
          <w:szCs w:val="24"/>
        </w:rPr>
        <w:t>История Нового времени</w:t>
      </w:r>
      <w:bookmarkEnd w:id="39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локализовать во времени хронологические рамки и рубежные события Нового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времени как исторической эпохи, основные этапы отечественной и всеобщей истории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Нового времени; соотносить хронологию истории России и всеобщей истории в Новое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время;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историческую карту как источник информации о границах России и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других государств в Новое время, об основных процессах социально-экономического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развития, о местах важнейших событий, направлениях значительных передвижений —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походов, завоеваний, колонизации и др.;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анализировать информацию различных источников по отечественной и всеобщей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истории Нового времени;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составлять описание положения и образа жизни основных социальных групп в России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 других странах в Новое время, памятников материальной и художественной культуры;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рассказывать о значительных событиях и личностях отечественной и всеобщей истории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Нового времени;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систематизировать исторический материал, содержащийся в учебной и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дополнительной литературе по отечественной и всеобщей истории Нового времени;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раскрывать характерные, существенные черты: а) экономического и социального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развития России и других стран в Новое время; б) эволюции политического строя (включая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понятия «монархия», «самодержавие», «абсолютизм» и др.); в) развития общественного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движения («консерватизм», «либерализм», «социализм»); г) представлений о мире и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общественных ценностях; д) художественной культуры Нового времени;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объяснять причины и следствия ключевых событий и процессов отечественной и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всеобщей истории Нового времени (социальных движений, реформ и революций,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взаимодействий между народами и др.);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• сопоставлять развитие России и других стран в Новое время, сравнивать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исторические ситуации и события;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давать оценку событиям и личностям отечественной и всеобщей истории Нового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времени.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используя историческую карту, характеризовать социально-экономическое и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политическое развитие России, других государств в Новое время;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элементы источниковедческого анализа при работе с историческими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материалами (определение принадлежности и достоверности источника, позиций автора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 др.);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сравнивать развитие России и других стран в Новое время, объяснять, в чѐ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м</w:t>
      </w:r>
      <w:r w:rsidR="006E1B01"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заключались общие черты и особенности;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применять знания по истории России и своего края в Новое время при составлении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описаний исторических и культурных памятников своего города, края и т. д.</w:t>
      </w:r>
    </w:p>
    <w:p w:rsidR="00CB4ADE" w:rsidRPr="00AB537E" w:rsidRDefault="00CB4ADE" w:rsidP="006E1B01">
      <w:pPr>
        <w:pStyle w:val="3"/>
        <w:rPr>
          <w:rFonts w:eastAsia="Times New Roman,Italic"/>
          <w:sz w:val="24"/>
          <w:szCs w:val="24"/>
        </w:rPr>
      </w:pPr>
      <w:bookmarkStart w:id="40" w:name="_Toc36314901"/>
      <w:r w:rsidRPr="00AB537E">
        <w:rPr>
          <w:rFonts w:eastAsia="Times New Roman,Italic"/>
          <w:sz w:val="24"/>
          <w:szCs w:val="24"/>
        </w:rPr>
        <w:t>Новейшая история</w:t>
      </w:r>
      <w:bookmarkEnd w:id="40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локализовать во времени хронологические рамки и рубежные события новейшей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эпохи, характеризовать основные этапы отечественной и всеобщей истории ХХ — начала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XXI в.; соотносить хронологию истории России и всеобщей истории в Новейшее время;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историческую карту как источник информации о территории России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(СССР) и других государств в ХХ — начале XXI в., значительных социально-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экономических процессах и изменениях на политической карте мира в новейшую эпоху,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местах крупнейших событий и др.;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анализировать информацию из исторических источников текстов, материальных и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художественных памятников новейшей эпохи;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представлять в различных формах описания, рассказа: а) условия и образ жизни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людей различного социального положения в России и других странах в ХХ — начале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XXI в.; б) ключевые события эпохи и их участников; в) памятники материальной и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художественной культуры новейшей эпохи;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систематизировать исторический материал, содержащийся в учебной и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дополнительной литературе;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раскрывать характерные, существенные черты экономического и социального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развития России и других стран, политических режимов, международных отношений,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развития культуры в ХХ — начале XXI в.;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объяснять причины и следствия наиболее значительных событий новейшей эпохи в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России и других странах (реформы и революции, войны, образование новых государств и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др.);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сопоставлять социально-экономическое и политическое развитие отдельных стран в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новейшую эпоху (опыт модернизации, реформы и революции и др.), сравнивать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исторические ситуации и события;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давать оценку событиям и личностям отечественной и всеобщей истории ХХ —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начала XXI в.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используя историческую карту, характеризовать социально-экономическое и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политическое развитие России, других государств в ХХ — начале XXI в.;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применять элементы источниковедческого анализа при работе с историческими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материалами (определение принадлежности и достоверности источника, позиций автора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 др.);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осуществлять поиск исторической информации в учебной и дополнительной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литературе, электронных материалах, систематизировать и представлять еѐ в виде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рефератов, презентаций и др.;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проводить работу по поиску и оформлению материалов истории своей семьи,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города, края в ХХ — начале XXI в.</w:t>
      </w:r>
    </w:p>
    <w:p w:rsidR="00B4610E" w:rsidRDefault="00B4610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</w:p>
    <w:p w:rsidR="00B4610E" w:rsidRDefault="00B4610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</w:p>
    <w:p w:rsidR="00B4610E" w:rsidRDefault="00B4610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</w:p>
    <w:p w:rsidR="00B4610E" w:rsidRDefault="00B4610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</w:p>
    <w:p w:rsidR="00B4610E" w:rsidRDefault="00B4610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</w:p>
    <w:p w:rsidR="00CB4ADE" w:rsidRPr="00B4610E" w:rsidRDefault="00B4610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color w:val="1F497D" w:themeColor="text2"/>
          <w:sz w:val="28"/>
          <w:szCs w:val="28"/>
          <w:u w:val="single"/>
        </w:rPr>
      </w:pPr>
      <w:r w:rsidRPr="00B4610E">
        <w:rPr>
          <w:rFonts w:ascii="Times New Roman" w:eastAsia="Times New Roman,Italic" w:hAnsi="Times New Roman" w:cs="Times New Roman"/>
          <w:b/>
          <w:bCs/>
          <w:iCs/>
          <w:color w:val="1F497D" w:themeColor="text2"/>
          <w:sz w:val="28"/>
          <w:szCs w:val="28"/>
          <w:u w:val="single"/>
        </w:rPr>
        <w:lastRenderedPageBreak/>
        <w:t>Обществознание</w:t>
      </w:r>
      <w:r w:rsidR="00CB4ADE" w:rsidRPr="00B4610E">
        <w:rPr>
          <w:rFonts w:ascii="Times New Roman" w:eastAsia="Times New Roman,Italic" w:hAnsi="Times New Roman" w:cs="Times New Roman"/>
          <w:b/>
          <w:bCs/>
          <w:iCs/>
          <w:color w:val="1F497D" w:themeColor="text2"/>
          <w:sz w:val="28"/>
          <w:szCs w:val="28"/>
          <w:u w:val="single"/>
        </w:rPr>
        <w:t>:</w:t>
      </w:r>
    </w:p>
    <w:p w:rsidR="00CB4ADE" w:rsidRPr="00AB537E" w:rsidRDefault="00CB4ADE" w:rsidP="006E1B01">
      <w:pPr>
        <w:pStyle w:val="3"/>
        <w:rPr>
          <w:rFonts w:eastAsia="Times New Roman,Italic"/>
          <w:sz w:val="24"/>
          <w:szCs w:val="24"/>
        </w:rPr>
      </w:pPr>
      <w:bookmarkStart w:id="41" w:name="_Toc36314902"/>
      <w:r w:rsidRPr="00AB537E">
        <w:rPr>
          <w:rFonts w:eastAsia="Times New Roman,Italic"/>
          <w:sz w:val="24"/>
          <w:szCs w:val="24"/>
        </w:rPr>
        <w:t>Человек в социальном измерении</w:t>
      </w:r>
      <w:bookmarkEnd w:id="41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знания о биологическом и социальном в человеке для характеристики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его природы, характеризовать основные этапы социализации, факторы становления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личности;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основные слагаемые здорового образа жизни; осознанно выбирать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верные критерии для оценки безопасных условий жизни; на примерах показывать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опасность пагубных привычек, угрожающих здоровью;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сравнивать и сопоставлять на основе характеристики основных возрастных периодов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жизни человека возможности и ограничения каждого возрастного периода;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выделять в модельных и реальных ситуациях сущностные характеристики и основные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виды деятельности людей, объяснять роль мотивов в деятельности человека;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собственный социальный статус и социальные роли; объяснять и</w:t>
      </w:r>
      <w:r w:rsidR="006E1B0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конкретизировать примерами смысл понятия «гражданство»;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описывать гендер как социальный пол; приводить примеры гендерных ролей, а также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различий в поведении мальчиков и девочек;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давать на основе полученных знаний нравственные оценки собственным поступкам и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отношению к проблемам людей с ограниченными возможностями, своему отношению к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людям старшего и младшего возраста, а также к сверстникам;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демонстрировать понимание особенностей и практическое владение способами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коммуникативной, практической деятельности, используемыми в процессе познания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человека и общества.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формировать положительное отношение к необходимости соблюдать здоровый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образ жизни; корректировать собственное поведение в соответствии с требованиями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безопасности жизнедеятельности;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элементы причинно-следственного анализа при характеристике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социальных параметров личности;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описывать реальные связи и зависимости между воспитанием и социализацией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личности.</w:t>
      </w:r>
    </w:p>
    <w:p w:rsidR="00CB4ADE" w:rsidRPr="00AB537E" w:rsidRDefault="00CB4ADE" w:rsidP="00D64428">
      <w:pPr>
        <w:pStyle w:val="3"/>
        <w:rPr>
          <w:rFonts w:eastAsia="Times New Roman,Italic"/>
          <w:sz w:val="24"/>
          <w:szCs w:val="24"/>
        </w:rPr>
      </w:pPr>
      <w:bookmarkStart w:id="42" w:name="_Toc36314903"/>
      <w:r w:rsidRPr="00AB537E">
        <w:rPr>
          <w:rFonts w:eastAsia="Times New Roman,Italic"/>
          <w:sz w:val="24"/>
          <w:szCs w:val="24"/>
        </w:rPr>
        <w:t>Ближайшее социальное окружение</w:t>
      </w:r>
      <w:bookmarkEnd w:id="42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семью и семейные отношения; оценивать социальное значение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семейных традиций и обычаев;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основные роли членов семьи, включая свою;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выполнять несложные практические задания по анализу ситуаций, связанных с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различными способами разрешения семейных конфликтов; выражать собственное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отношение к различным способам разрешения семейных конфликтов;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исследовать несложные практические ситуации, связанные с защитой прав и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интересов детей, оставшихся без попечения родителей; находить и извлекать социальную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информацию о государственной семейной политике из адаптированных источников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различного типа и знаковой системы.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элементы причинно-следственного анализа при характеристике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семейных конфликтов.</w:t>
      </w:r>
    </w:p>
    <w:p w:rsidR="00CB4ADE" w:rsidRPr="00AB537E" w:rsidRDefault="00CB4ADE" w:rsidP="00D64428">
      <w:pPr>
        <w:pStyle w:val="3"/>
        <w:rPr>
          <w:rFonts w:eastAsia="Times New Roman,Italic"/>
          <w:sz w:val="24"/>
          <w:szCs w:val="24"/>
        </w:rPr>
      </w:pPr>
      <w:bookmarkStart w:id="43" w:name="_Toc36314904"/>
      <w:r w:rsidRPr="00AB537E">
        <w:rPr>
          <w:rFonts w:eastAsia="Times New Roman,Italic"/>
          <w:sz w:val="24"/>
          <w:szCs w:val="24"/>
        </w:rPr>
        <w:t>Общество — большой «дом» человечества</w:t>
      </w:r>
      <w:bookmarkEnd w:id="43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распознавать на основе приведѐ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нных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данных основные типы обществ;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направленность развития общества, его движение от одних форм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общественной жизни к другим; оценивать социальные явления с позиций общественного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прогресса;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• различать экономические, социальные, политические, культурные явления и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процессы общественной жизни;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применять знания курса и социальный опыт для выражения и аргументации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собственных суждений, касающихся многообразия социальных групп и социальных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различий в обществе;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выполнять несложные познавательные и практические задания, основанные на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ситуациях жизнедеятельности человека в разных сферах общества.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наблюдать и характеризовать явления и события, происходящие в различных сферах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общественной жизни;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объяснять взаимодействие социальных общностей и групп;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выявлять причинно-следственные связи общественных явлений и характеризовать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основные направления общественного развития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.</w:t>
      </w:r>
    </w:p>
    <w:p w:rsidR="00CB4ADE" w:rsidRPr="00AB537E" w:rsidRDefault="00CB4ADE" w:rsidP="00D64428">
      <w:pPr>
        <w:pStyle w:val="3"/>
        <w:rPr>
          <w:rFonts w:eastAsia="Times New Roman,Italic"/>
          <w:sz w:val="24"/>
          <w:szCs w:val="24"/>
        </w:rPr>
      </w:pPr>
      <w:bookmarkStart w:id="44" w:name="_Toc36314905"/>
      <w:r w:rsidRPr="00AB537E">
        <w:rPr>
          <w:rFonts w:eastAsia="Times New Roman,Italic"/>
          <w:sz w:val="24"/>
          <w:szCs w:val="24"/>
        </w:rPr>
        <w:t>Общество, в котором мы живѐм</w:t>
      </w:r>
      <w:bookmarkEnd w:id="44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глобальные проблемы современности;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раскрывать духовные ценности и достижения народов нашей страны;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называть и иллюстрировать примерами основы конституционного строя Российской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Федерации, основные права и свободы граждан, гарантированные Конституцией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Российской Федерации;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формулировать собственную точку зрения на социальный портрет достойного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гражданина страны;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находить и извлекать информацию о положении России среди других государств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мира из адаптированных источников различного типа.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и конкретизировать фактами социальной жизни изменения,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происходящие в современном обществе;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показывать влияние происходящих в обществе изменений на положение России в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мире.</w:t>
      </w:r>
    </w:p>
    <w:p w:rsidR="00CB4ADE" w:rsidRPr="00AB537E" w:rsidRDefault="00CB4ADE" w:rsidP="00D64428">
      <w:pPr>
        <w:pStyle w:val="3"/>
        <w:rPr>
          <w:rFonts w:eastAsia="Times New Roman,Italic"/>
          <w:sz w:val="24"/>
          <w:szCs w:val="24"/>
        </w:rPr>
      </w:pPr>
      <w:bookmarkStart w:id="45" w:name="_Toc36314906"/>
      <w:r w:rsidRPr="00AB537E">
        <w:rPr>
          <w:rFonts w:eastAsia="Times New Roman,Italic"/>
          <w:sz w:val="24"/>
          <w:szCs w:val="24"/>
        </w:rPr>
        <w:t>Регулирование поведения людей в обществе</w:t>
      </w:r>
      <w:bookmarkEnd w:id="45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накопленные знания об основных социальных нормах и правилах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регулирования общественных отношений, усвоенные способы познавательной,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коммуникативной и практической деятельности для успешного взаимодействия с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социальной средой и выполнения типичных социальных ролей нравственного человека и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достойного гражданина;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на основе полученных знаний о социальных нормах выбирать в предлагаемых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модельных ситуациях и осуществлять на практике модель правомерного социального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поведения, основанного на уважении к закону и правопорядку;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критически осмысливать информацию правового и морально-нравственного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характера, полученную из разнообразных источников, систематизировать, анализировать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полученные данные; применять полученную информацию для определения собственной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позиции по отношению к социальным нормам, для соотнесения собственного поведения и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поступков других людей с нравственными ценностями и нормами поведения,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установленными законом;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знания и умения для формирования способности к личному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самоопределению в системе морали и важнейших отраслей права, самореализации,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самоконтролю.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элементы причинно-следственного анализа для понимания влияния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моральных устоев на развитие общества и человека;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моделировать несложные ситуации нарушения прав человека, конституционных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прав и обязанностей граждан Российской Федерации и давать им моральную и правовую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оценку;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оценивать сущность и значение правопорядка и законности, собственный вклад в их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становление и развитие.</w:t>
      </w:r>
    </w:p>
    <w:p w:rsidR="00CB4ADE" w:rsidRPr="00AB537E" w:rsidRDefault="00CB4ADE" w:rsidP="00D64428">
      <w:pPr>
        <w:pStyle w:val="3"/>
        <w:rPr>
          <w:rFonts w:eastAsia="Times New Roman,Italic"/>
          <w:sz w:val="24"/>
          <w:szCs w:val="24"/>
        </w:rPr>
      </w:pPr>
      <w:bookmarkStart w:id="46" w:name="_Toc36314907"/>
      <w:r w:rsidRPr="00AB537E">
        <w:rPr>
          <w:rFonts w:eastAsia="Times New Roman,Italic"/>
          <w:sz w:val="24"/>
          <w:szCs w:val="24"/>
        </w:rPr>
        <w:lastRenderedPageBreak/>
        <w:t>Основы российского законодательства</w:t>
      </w:r>
      <w:bookmarkEnd w:id="46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на основе полученных знаний о правовых нормах выбирать в предлагаемых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модельных ситуациях и осуществлять на практике модель правомерного социального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поведения, основанного на уважении к закону и правопорядку;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и иллюстрировать примерами установленные законом права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собственности; права и обязанности супругов, родителей и детей; права, обязанности и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ответственность работника и работодателя; предусмотренные гражданским правом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Российской Федерации механизмы защиты прав собственности и разрешения гражданско-правовых споров;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анализировать несложные практические ситуации, связанные с гражданскими,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семейными, трудовыми правоотношениями; в предлагаемых модельных ситуациях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определять признаки правонарушения, проступка, преступления;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объяснять на конкретных примерах особенности правового положения и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юридической ответственности несовершеннолетних;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находить, извлекать и осмысливать информацию правового характера, полученную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из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доступных источников, систематизировать, анализировать полученные данные; применять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полученную информацию для соотнесения собственного поведения и поступков других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людей с нормами поведения, установленными законом.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оценивать сущность и значение правопорядка и законности, собственный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возможный вклад в их становление и развитие;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осознанно содействовать защите правопорядка в обществе правовыми способами и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средствами;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знания и умения для формирования способности к личному</w:t>
      </w:r>
      <w:r w:rsidR="00D6442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самоопределению, самореализации, самоконтролю.</w:t>
      </w:r>
    </w:p>
    <w:p w:rsidR="00CB4ADE" w:rsidRPr="00AB537E" w:rsidRDefault="00CB4ADE" w:rsidP="00D64428">
      <w:pPr>
        <w:pStyle w:val="3"/>
        <w:rPr>
          <w:rFonts w:eastAsia="Times New Roman,Italic"/>
          <w:sz w:val="24"/>
          <w:szCs w:val="24"/>
        </w:rPr>
      </w:pPr>
      <w:bookmarkStart w:id="47" w:name="_Toc36314908"/>
      <w:r w:rsidRPr="00AB537E">
        <w:rPr>
          <w:rFonts w:eastAsia="Times New Roman,Italic"/>
          <w:sz w:val="24"/>
          <w:szCs w:val="24"/>
        </w:rPr>
        <w:t>Мир экономики</w:t>
      </w:r>
      <w:bookmarkEnd w:id="47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понимать и правильно использовать основные экономические термины;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распознавать на основе привѐ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денных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данных основные экономические системы,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экономические явления и процессы, сравнивать их;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объяснять механизм рыночного регулирования экономики и характеризовать роль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государства в регулировании экономики;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функции денег в экономике;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анализировать несложные статистические данные, отражающие экономические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явления и процессы;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получать социальную информацию об экономической жизни общества из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адаптированных источников различного типа;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формулировать и аргументировать собственные суждения, касающиеся отдельных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вопросов экономической жизни и опирающиеся на обществоведческие знания и личный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социальный опыт.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оценивать тенденции экономических изменений в нашем обществе;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анализировать с опорой на полученные знания несложную экономическую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информацию, получаемую из неадаптированных источников;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выполнять несложные практические задания, основанные на ситуациях, связанных с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описанием состояния российской экономики.</w:t>
      </w:r>
    </w:p>
    <w:p w:rsidR="00CB4ADE" w:rsidRPr="00AB537E" w:rsidRDefault="00CB4ADE" w:rsidP="00D64428">
      <w:pPr>
        <w:pStyle w:val="3"/>
        <w:rPr>
          <w:rFonts w:eastAsia="Times New Roman,Italic"/>
          <w:sz w:val="24"/>
          <w:szCs w:val="24"/>
        </w:rPr>
      </w:pPr>
      <w:bookmarkStart w:id="48" w:name="_Toc36314909"/>
      <w:r w:rsidRPr="00AB537E">
        <w:rPr>
          <w:rFonts w:eastAsia="Times New Roman,Italic"/>
          <w:sz w:val="24"/>
          <w:szCs w:val="24"/>
        </w:rPr>
        <w:t>Человек в экономических отношениях</w:t>
      </w:r>
      <w:bookmarkEnd w:id="48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распознавать на основе приведѐ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нных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данных основные экономические системы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экономические явления, сравнивать их;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поведение производителя и потребителя как основных участников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экономической деятельности;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• применять полученные знания для характеристики экономики семьи;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статистические данные, отражающие экономические изменения в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обществе;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получать социальную информацию об экономической жизни общества из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адаптированных источников различного типа;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формулировать и аргументировать собственные суждения, касающиеся отдельных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вопросов экономической жизни и опирающиеся на обществоведческие знания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социальный опыт.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наблюдать и интерпретировать явления и события, происходящие в социальной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жизни, с опорой на экономические знания;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тенденции экономических изменений в нашем обществе;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анализировать с позиций обществознания сложившиеся практики и модели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поведения потребителя;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решать познавательные задачи в рамках изученного материала, отражающие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типичные ситуации в экономической сфере деятельности человека;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выполнять несложные практические задания, основанные на ситуациях, связанных с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описанием состояния российской экономики.</w:t>
      </w:r>
    </w:p>
    <w:p w:rsidR="00CB4ADE" w:rsidRPr="00AB537E" w:rsidRDefault="00CB4ADE" w:rsidP="00D64428">
      <w:pPr>
        <w:pStyle w:val="3"/>
        <w:rPr>
          <w:rFonts w:eastAsia="Times New Roman,Italic"/>
          <w:sz w:val="24"/>
          <w:szCs w:val="24"/>
        </w:rPr>
      </w:pPr>
      <w:bookmarkStart w:id="49" w:name="_Toc36314910"/>
      <w:r w:rsidRPr="00AB537E">
        <w:rPr>
          <w:rFonts w:eastAsia="Times New Roman,Italic"/>
          <w:sz w:val="24"/>
          <w:szCs w:val="24"/>
        </w:rPr>
        <w:t>Мир социальных отношений</w:t>
      </w:r>
      <w:bookmarkEnd w:id="49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описывать социальную структуру в обществах разного типа, характеризовать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основные социальные группы современного общества; на основе приведѐ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нных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данных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распознавать основные социальные общности и группы;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основные социальные группы российского общества, распознавать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их сущностные признаки;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ведущие направления социальной политики российского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государства;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давать оценку с позиций общественного прогресса тенденциям социальных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изменений в нашем обществе, аргументировать свою позицию;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собственные основные социальные роли;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объяснять на примере своей семьи основные функции этого социального института в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обществе;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извлекать из педагогически адаптированного текста, составленного на основе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научных публикаций по вопросам социологии, необходимую информацию,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преобразовывать еѐ и использовать для решения задач;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социальную информацию, представленную совокупностью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статистических данных, отражающих социальный состав и социальную динамику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общества;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проводить несложные социологические исследования.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понятия «равенство» и «социальная справедливость» с позиций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историзма;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ориентироваться в потоке информации, относящейся к вопросам социальной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структуры и социальных отношений в современном обществе</w:t>
      </w:r>
      <w:r w:rsidR="00510FF4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адекватно понимать информацию, относящуюся к социальной сфере общества,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получаемую из различных источников.</w:t>
      </w:r>
    </w:p>
    <w:p w:rsidR="00CB4ADE" w:rsidRPr="00AB537E" w:rsidRDefault="00CB4ADE" w:rsidP="00D64428">
      <w:pPr>
        <w:pStyle w:val="3"/>
        <w:rPr>
          <w:rFonts w:eastAsia="Times New Roman,Italic"/>
          <w:sz w:val="24"/>
          <w:szCs w:val="24"/>
        </w:rPr>
      </w:pPr>
      <w:bookmarkStart w:id="50" w:name="_Toc36314911"/>
      <w:r w:rsidRPr="00AB537E">
        <w:rPr>
          <w:rFonts w:eastAsia="Times New Roman,Italic"/>
          <w:sz w:val="24"/>
          <w:szCs w:val="24"/>
        </w:rPr>
        <w:t>Политическая жизнь общества</w:t>
      </w:r>
      <w:bookmarkEnd w:id="50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государственное устройство Российской Федерации, описывать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полномочия и компетенцию различных органов государственной власти и управления;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правильно определять инстанцию (государственный орган), в который следует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обратиться для разрешения той или типичной социальной ситуации;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сравнивать различные типы политических режимов, обосновывать преимущества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демократического политического устройства;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описывать основные признаки любого государства, конкретизировать их на примерах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прошлого и современности;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базовые черты избирательной системы в нашем обществе, основные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проявления роли избирателя;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различать факты и мнения в потоке политической информации.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осознавать значение гражданской активности и патриотической позиции в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укреплении нашего государства;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соотносить различные оценки политических событий и процессов и делать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обоснованные выводы.</w:t>
      </w:r>
    </w:p>
    <w:p w:rsidR="00CB4ADE" w:rsidRPr="00AB537E" w:rsidRDefault="00CB4ADE" w:rsidP="00D64428">
      <w:pPr>
        <w:pStyle w:val="3"/>
        <w:rPr>
          <w:rFonts w:eastAsia="Times New Roman,Italic"/>
          <w:sz w:val="24"/>
          <w:szCs w:val="24"/>
        </w:rPr>
      </w:pPr>
      <w:bookmarkStart w:id="51" w:name="_Toc36314912"/>
      <w:r w:rsidRPr="00AB537E">
        <w:rPr>
          <w:rFonts w:eastAsia="Times New Roman,Italic"/>
          <w:sz w:val="24"/>
          <w:szCs w:val="24"/>
        </w:rPr>
        <w:t>Культурно-информационная среда общественной жизни</w:t>
      </w:r>
      <w:bookmarkEnd w:id="51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развитие отдельных областей и форм культуры;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распознавать и различать явления духовной культуры;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описывать различные средства массовой информации;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находить и извлекать социальную информацию о достижениях и проблемах развития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культуры из адаптированных источников различного типа;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видеть различные точки зрения в вопросах ценностного выбора и приоритетов в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духовной сфере, формулировать собственное отношение.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описывать процессы создания, сохранения, трансляции и усвоения достижений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культуры;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основные направления развития отечественной культуры в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современных условиях;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осуществлять рефлексию своих ценностей.</w:t>
      </w:r>
    </w:p>
    <w:p w:rsidR="00CB4ADE" w:rsidRPr="00AB537E" w:rsidRDefault="00CB4ADE" w:rsidP="00D64428">
      <w:pPr>
        <w:pStyle w:val="3"/>
        <w:rPr>
          <w:rFonts w:eastAsia="Times New Roman,Italic"/>
          <w:sz w:val="24"/>
          <w:szCs w:val="24"/>
        </w:rPr>
      </w:pPr>
      <w:bookmarkStart w:id="52" w:name="_Toc36314913"/>
      <w:r w:rsidRPr="00AB537E">
        <w:rPr>
          <w:rFonts w:eastAsia="Times New Roman,Italic"/>
          <w:sz w:val="24"/>
          <w:szCs w:val="24"/>
        </w:rPr>
        <w:t>Человек в меняющемся обществе</w:t>
      </w:r>
      <w:bookmarkEnd w:id="52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явление ускорения социального развития;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объяснять необходимость непрерывного образования в современных условиях;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описывать многообразие профессий в современном мире;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роль молодѐ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жи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в развитии современного общества;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извлекать социальную информацию из доступных источников;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применять полученные знания для решения отдельных социальных проблем.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критически воспринимать сообщения и рекламу в СМИ и Интернете о таких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направлениях массовой культуры, как шоу-бизнес и мода;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оценивать роль спорта и спортивных достижений в контексте современной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общественной жизни;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выражать и обосновывать собственную позицию по актуальным проблемам</w:t>
      </w:r>
    </w:p>
    <w:p w:rsidR="00B4610E" w:rsidRDefault="00CB4ADE" w:rsidP="00B46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молодѐ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жи</w:t>
      </w:r>
      <w:bookmarkStart w:id="53" w:name="_Toc36314914"/>
    </w:p>
    <w:p w:rsidR="00B4610E" w:rsidRDefault="00B4610E" w:rsidP="00B46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</w:p>
    <w:p w:rsidR="00B4610E" w:rsidRDefault="00B4610E" w:rsidP="00B46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color w:val="1F497D" w:themeColor="text2"/>
          <w:sz w:val="28"/>
          <w:szCs w:val="28"/>
          <w:u w:val="single"/>
        </w:rPr>
      </w:pPr>
    </w:p>
    <w:p w:rsidR="00CB4ADE" w:rsidRDefault="00B4610E" w:rsidP="00B46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color w:val="1F497D" w:themeColor="text2"/>
          <w:sz w:val="28"/>
          <w:szCs w:val="28"/>
          <w:u w:val="single"/>
        </w:rPr>
      </w:pPr>
      <w:r w:rsidRPr="00B4610E">
        <w:rPr>
          <w:rFonts w:ascii="Times New Roman" w:eastAsia="Times New Roman,Italic" w:hAnsi="Times New Roman" w:cs="Times New Roman"/>
          <w:b/>
          <w:bCs/>
          <w:iCs/>
          <w:color w:val="1F497D" w:themeColor="text2"/>
          <w:sz w:val="28"/>
          <w:szCs w:val="28"/>
          <w:u w:val="single"/>
        </w:rPr>
        <w:t>Математика</w:t>
      </w:r>
      <w:r w:rsidR="00CB4ADE" w:rsidRPr="00B4610E">
        <w:rPr>
          <w:rFonts w:ascii="Times New Roman" w:eastAsia="Times New Roman,Italic" w:hAnsi="Times New Roman" w:cs="Times New Roman"/>
          <w:b/>
          <w:color w:val="1F497D" w:themeColor="text2"/>
          <w:sz w:val="28"/>
          <w:szCs w:val="28"/>
          <w:u w:val="single"/>
        </w:rPr>
        <w:t>. Алгебра. Геометрия.</w:t>
      </w:r>
      <w:bookmarkEnd w:id="53"/>
    </w:p>
    <w:p w:rsidR="00B4610E" w:rsidRPr="00B4610E" w:rsidRDefault="00B4610E" w:rsidP="00B46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color w:val="1F497D" w:themeColor="text2"/>
          <w:sz w:val="28"/>
          <w:szCs w:val="28"/>
          <w:u w:val="single"/>
        </w:rPr>
      </w:pP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Натуральные числа. Дроби. Рациональные числа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понимать особенности десятичной системы счисления;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• оперировать понятиями, связанными с делимостью натуральных чисел;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выражать числа в эквивалентных формах, выбирая наиболее подходящую в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зависимости от конкретной ситуации;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сравнивать и упорядочивать рациональные числа;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выполнять вычисления с рациональными числами, сочетая устные и письменные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мы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вычислений, применение калькулятора;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понятия и умения, связанные с пропорциональностью величин,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процентами, в ходе решения математических задач и задач из смежных предметов,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выполнять несложные практические расчѐ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ты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Выпускник получит возможность: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познакомиться с позиционными системами счисления с основаниями, отличными от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углубить и развить представления о натуральных числах и свойствах делимости;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научиться использовать приѐ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мы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, рационализирующие вычисления, приобрести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привычку контролировать вычисления, выбирая подходящий для ситуации способ.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Действительные числа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начальные представления о множестве действительных чисел;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оперировать понятием квадратного корня, применять его в вычислениях.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развить представление о числе и числовых системах от натуральных до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действительных чисел; о роли вычислений в практике;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развить и углубить знания о десятичной записи действительных чисел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(периодические и непериодические дроби).</w:t>
      </w:r>
    </w:p>
    <w:p w:rsidR="00CB4ADE" w:rsidRPr="00AB537E" w:rsidRDefault="00CB4ADE" w:rsidP="00640A23">
      <w:pPr>
        <w:pStyle w:val="3"/>
        <w:rPr>
          <w:rFonts w:eastAsia="Times New Roman,Italic"/>
          <w:sz w:val="24"/>
          <w:szCs w:val="24"/>
        </w:rPr>
      </w:pPr>
      <w:bookmarkStart w:id="54" w:name="_Toc36314915"/>
      <w:r w:rsidRPr="00AB537E">
        <w:rPr>
          <w:rFonts w:eastAsia="Times New Roman,Italic"/>
          <w:sz w:val="24"/>
          <w:szCs w:val="24"/>
        </w:rPr>
        <w:t>Измерения, приближения, оценки</w:t>
      </w:r>
      <w:bookmarkEnd w:id="54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в ходе решения задач элементарные представления, связанные с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приближѐ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нными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значениями величин.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понять, что числовые данные, которые используются для характеристики объектов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окружающего мира, являются преимущественно приближѐ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нными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, что по записи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приближѐ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нных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значений, содержащихся в информационных источниках, можно судить 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погрешности приближения;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понять, что погрешность результата вычислений должна быть соизмерима с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погрешностью исходных данных.</w:t>
      </w:r>
    </w:p>
    <w:p w:rsidR="00CB4ADE" w:rsidRPr="00AB537E" w:rsidRDefault="00CB4ADE" w:rsidP="00640A23">
      <w:pPr>
        <w:pStyle w:val="3"/>
        <w:rPr>
          <w:rFonts w:eastAsia="Times New Roman,Italic"/>
          <w:sz w:val="24"/>
          <w:szCs w:val="24"/>
        </w:rPr>
      </w:pPr>
      <w:bookmarkStart w:id="55" w:name="_Toc36314916"/>
      <w:r w:rsidRPr="00AB537E">
        <w:rPr>
          <w:rFonts w:eastAsia="Times New Roman,Italic"/>
          <w:sz w:val="24"/>
          <w:szCs w:val="24"/>
        </w:rPr>
        <w:t>Алгебраические выражения</w:t>
      </w:r>
      <w:bookmarkEnd w:id="55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оперировать понятиями «тождество», «тождественное преобразование», решать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задачи, содержащие буквенные данные; работать с формулами;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выполнять преобразования выражений, содержащих степени с целыми показателями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 квадратные корни;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выполнять тождественные преобразования рациональных выражений на основе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правил действий над многочленами и алгебраическими дробями;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выполнять разложение многочленов на множители.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выполнять многошаговые преобразования рациональных выражений, применяя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широкий набор способов и приѐ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мов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применять тождественные преобразования для решения задач из различных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разделов курса (например, для нахождения наибольшего/наимень-шего значения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выражения).</w:t>
      </w:r>
    </w:p>
    <w:p w:rsidR="00CB4ADE" w:rsidRPr="00AB537E" w:rsidRDefault="00510FF4" w:rsidP="00640A23">
      <w:pPr>
        <w:pStyle w:val="3"/>
        <w:rPr>
          <w:rFonts w:eastAsia="Times New Roman,Italic"/>
          <w:sz w:val="24"/>
          <w:szCs w:val="24"/>
        </w:rPr>
      </w:pPr>
      <w:bookmarkStart w:id="56" w:name="_Toc36314917"/>
      <w:r w:rsidRPr="00AB537E">
        <w:rPr>
          <w:rFonts w:eastAsia="Times New Roman,Italic"/>
          <w:sz w:val="24"/>
          <w:szCs w:val="24"/>
        </w:rPr>
        <w:lastRenderedPageBreak/>
        <w:t>Уравнения</w:t>
      </w:r>
      <w:bookmarkEnd w:id="56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решать основные виды рациональных уравнений с одной переменной, системы двух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уравнений с двумя переменными;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понимать уравнение как важнейшую математическую модель для описания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изучения разнообразных реальных ситуаций, решать текстовые задачи алгебраическим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методом;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применять графические представления для исследования уравнений, исследования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решения систем уравнений с двумя переменными.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овладеть специальными приѐ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мами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решения уравнений и систем уравнений; уверенно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применять аппарат уравнений для решения разнообразных задач из математики,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смежных предметов, практики;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применять графические представления для исследования уравнений, систем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уравнений, содержащих буквенные коэффициенты.</w:t>
      </w:r>
    </w:p>
    <w:p w:rsidR="00CB4ADE" w:rsidRPr="00AB537E" w:rsidRDefault="00CB4ADE" w:rsidP="00640A23">
      <w:pPr>
        <w:pStyle w:val="3"/>
        <w:rPr>
          <w:rFonts w:eastAsia="Times New Roman,Italic"/>
          <w:sz w:val="24"/>
          <w:szCs w:val="24"/>
        </w:rPr>
      </w:pPr>
      <w:bookmarkStart w:id="57" w:name="_Toc36314918"/>
      <w:r w:rsidRPr="00AB537E">
        <w:rPr>
          <w:rFonts w:eastAsia="Times New Roman,Italic"/>
          <w:sz w:val="24"/>
          <w:szCs w:val="24"/>
        </w:rPr>
        <w:t>Неравенства</w:t>
      </w:r>
      <w:bookmarkEnd w:id="57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понимать и применять терминологию и символику, связанные с отношением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неравенства, свойства числовых неравенств;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решать линейные неравенства с одной переменной и их системы; решать квадратные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неравенства с опорой на графические представления;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применять аппарат неравенств для решения задач из различных разделов курса.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разнообразным приѐ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мам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доказательства неравенств; уверенно применять аппарат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неравенств для решения разнообразных математических задач и задач из смежных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предметов, практики;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применять графические представления для исследования неравенств, систем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неравенств, содержащих буквенные коэффициенты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.</w:t>
      </w:r>
    </w:p>
    <w:p w:rsidR="00CB4ADE" w:rsidRPr="00AB537E" w:rsidRDefault="00CB4ADE" w:rsidP="00640A23">
      <w:pPr>
        <w:pStyle w:val="3"/>
        <w:rPr>
          <w:rFonts w:eastAsia="Times New Roman,Italic"/>
          <w:sz w:val="24"/>
          <w:szCs w:val="24"/>
        </w:rPr>
      </w:pPr>
      <w:bookmarkStart w:id="58" w:name="_Toc36314919"/>
      <w:r w:rsidRPr="00AB537E">
        <w:rPr>
          <w:rFonts w:eastAsia="Times New Roman,Italic"/>
          <w:sz w:val="24"/>
          <w:szCs w:val="24"/>
        </w:rPr>
        <w:t>Основные понятия. Числовые функции</w:t>
      </w:r>
      <w:bookmarkEnd w:id="58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понимать и использовать функциональные понятия и язык (термины, символические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обозначения);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строить графики элементарных функций; исследовать свойства числовых функций на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основе изучения поведения их графиков;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понимать функцию как важнейшую математическую модель для описания процессов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 явлений окружающего мира, применять функциональный язык для описания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исследования зависимостей между физическими величинами.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проводить исследования, связанные с изучением свойств функций, в том числе с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использованием компьютера; на основе графиков изученных функций строить более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сложные графики (кусочно-заданные, с «выколотыми» точками и т. п.);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функциональные представления и свойства функций для решения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математических задач из различных разделов курса.</w:t>
      </w:r>
    </w:p>
    <w:p w:rsidR="00CB4ADE" w:rsidRPr="00AB537E" w:rsidRDefault="00CB4ADE" w:rsidP="00640A23">
      <w:pPr>
        <w:pStyle w:val="3"/>
        <w:rPr>
          <w:rFonts w:eastAsia="Times New Roman,Italic"/>
          <w:sz w:val="24"/>
          <w:szCs w:val="24"/>
        </w:rPr>
      </w:pPr>
      <w:bookmarkStart w:id="59" w:name="_Toc36314920"/>
      <w:r w:rsidRPr="00AB537E">
        <w:rPr>
          <w:rFonts w:eastAsia="Times New Roman,Italic"/>
          <w:sz w:val="24"/>
          <w:szCs w:val="24"/>
        </w:rPr>
        <w:t>Числовые последовательности</w:t>
      </w:r>
      <w:bookmarkEnd w:id="59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понимать и использовать язык последовательностей (термины, символические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обозначения);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применять формулы, связанные с арифметической и геометрической прогрессией,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аппарат, сформированный при изучении других разделов курса, к решению задач, в том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числе с контекстом из реальной жизни.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lastRenderedPageBreak/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решать комбинированные задачи с применением формул n-го члена и суммы первых n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членов арифметической и геометрической прогрессии, применяя при этом аппарат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уравнений и неравенств</w:t>
      </w:r>
      <w:r w:rsidR="00510FF4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понимать арифметическую и геометрическую прогрессию как функции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натурального аргумента; связывать арифметическую прогрессию с линейным ростом,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геометрическую — с экспоненциальным ростом.</w:t>
      </w:r>
    </w:p>
    <w:p w:rsidR="00CB4ADE" w:rsidRPr="00AB537E" w:rsidRDefault="00CB4ADE" w:rsidP="00640A23">
      <w:pPr>
        <w:pStyle w:val="3"/>
        <w:rPr>
          <w:rFonts w:eastAsia="Times New Roman,Italic"/>
          <w:sz w:val="24"/>
          <w:szCs w:val="24"/>
        </w:rPr>
      </w:pPr>
      <w:bookmarkStart w:id="60" w:name="_Toc36314921"/>
      <w:r w:rsidRPr="00AB537E">
        <w:rPr>
          <w:rFonts w:eastAsia="Times New Roman,Italic"/>
          <w:sz w:val="24"/>
          <w:szCs w:val="24"/>
        </w:rPr>
        <w:t>Описательная статистика</w:t>
      </w:r>
      <w:bookmarkEnd w:id="60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Выпускник научится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использовать простейшие способы представления и анализа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статистических данных.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Выпускник получит возможность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приобрести первоначальный опыт организации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сбора данных при проведении опроса общественного мнения, осуществлять их анализ,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представлять результаты опроса в виде таблицы, диаграммы.</w:t>
      </w:r>
    </w:p>
    <w:p w:rsidR="00CB4ADE" w:rsidRPr="00AB537E" w:rsidRDefault="00CB4ADE" w:rsidP="00640A23">
      <w:pPr>
        <w:pStyle w:val="3"/>
        <w:rPr>
          <w:rFonts w:eastAsia="Times New Roman,Italic"/>
          <w:sz w:val="24"/>
          <w:szCs w:val="24"/>
        </w:rPr>
      </w:pPr>
      <w:bookmarkStart w:id="61" w:name="_Toc36314922"/>
      <w:r w:rsidRPr="00AB537E">
        <w:rPr>
          <w:rFonts w:eastAsia="Times New Roman,Italic"/>
          <w:sz w:val="24"/>
          <w:szCs w:val="24"/>
        </w:rPr>
        <w:t>Случайные события и вероятность</w:t>
      </w:r>
      <w:bookmarkEnd w:id="61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Выпускник научится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находить относительную частоту и вероятность случайного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события.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Выпускник получит возможность приобрести опыт проведения случайных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экспериментов, в том числе с помощью компьютерного моделирования, интерпретации их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результатов.</w:t>
      </w:r>
    </w:p>
    <w:p w:rsidR="00CB4ADE" w:rsidRPr="00AB537E" w:rsidRDefault="00CB4ADE" w:rsidP="00640A23">
      <w:pPr>
        <w:pStyle w:val="3"/>
        <w:rPr>
          <w:rFonts w:eastAsia="Times New Roman,Italic"/>
          <w:sz w:val="24"/>
          <w:szCs w:val="24"/>
        </w:rPr>
      </w:pPr>
      <w:bookmarkStart w:id="62" w:name="_Toc36314923"/>
      <w:r w:rsidRPr="00AB537E">
        <w:rPr>
          <w:rFonts w:eastAsia="Times New Roman,Italic"/>
          <w:sz w:val="24"/>
          <w:szCs w:val="24"/>
        </w:rPr>
        <w:t>Комбинаторика</w:t>
      </w:r>
      <w:bookmarkEnd w:id="62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Выпускник научится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решать комбинаторные задачи на нахождение числа объектов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или комбинаций.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Выпускник получит возможность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научиться некоторым специальным приѐ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мам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решения комбинаторных задач.</w:t>
      </w:r>
    </w:p>
    <w:p w:rsidR="00CB4ADE" w:rsidRPr="00AB537E" w:rsidRDefault="00CB4ADE" w:rsidP="00640A23">
      <w:pPr>
        <w:pStyle w:val="3"/>
        <w:rPr>
          <w:rFonts w:eastAsia="Times New Roman,Italic"/>
          <w:sz w:val="24"/>
          <w:szCs w:val="24"/>
        </w:rPr>
      </w:pPr>
      <w:bookmarkStart w:id="63" w:name="_Toc36314924"/>
      <w:r w:rsidRPr="00AB537E">
        <w:rPr>
          <w:rFonts w:eastAsia="Times New Roman,Italic"/>
          <w:sz w:val="24"/>
          <w:szCs w:val="24"/>
        </w:rPr>
        <w:t>Наглядная геометрия</w:t>
      </w:r>
      <w:bookmarkEnd w:id="63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распознавать на чертежах, рисунках, моделях и в окружающем мире плоские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пространственные геометрические фигуры;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распознавать развѐ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ртки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куба, прямоугольного параллелепипеда, правильной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пирамиды, цилиндра и конуса;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строить развѐ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ртки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куба и прямоугольного параллелепипеда;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определять по линейным размерам развѐ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ртки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фигуры линейные размеры самой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фигуры и наоборот;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вычислять объѐ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м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прямоугольного параллелепипеда.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научиться вычислять объѐ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мы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пространственных геометрических фигур,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составленных из прямоугольных параллелепипедов;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углубить и развить представления о пространственных геометрических фигурах;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научиться ____________применять понятие развѐ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ртки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для выполнения практических расчѐ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тов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.</w:t>
      </w:r>
    </w:p>
    <w:p w:rsidR="00CB4ADE" w:rsidRPr="00AB537E" w:rsidRDefault="00CB4ADE" w:rsidP="00640A23">
      <w:pPr>
        <w:pStyle w:val="3"/>
        <w:rPr>
          <w:rFonts w:eastAsia="Times New Roman,Italic"/>
          <w:sz w:val="24"/>
          <w:szCs w:val="24"/>
        </w:rPr>
      </w:pPr>
      <w:bookmarkStart w:id="64" w:name="_Toc36314925"/>
      <w:r w:rsidRPr="00AB537E">
        <w:rPr>
          <w:rFonts w:eastAsia="Times New Roman,Italic"/>
          <w:sz w:val="24"/>
          <w:szCs w:val="24"/>
        </w:rPr>
        <w:t>Геометрические фигуры</w:t>
      </w:r>
      <w:bookmarkEnd w:id="64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пользоваться языком геометрии для описания предметов окружающего мира и их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взаимного расположения;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распознавать и изображать на чертежах и рисунках геометрические фигуры и их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конфигурации;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находить значения длин линейных элементов фигур и их отношения, градусную меру</w:t>
      </w:r>
      <w:r w:rsidR="00640A2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углов от 0</w:t>
      </w:r>
      <w:r w:rsidR="00640A2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до 180, применяя определения, свойства и признаки фигур и их элементов,</w:t>
      </w:r>
      <w:r w:rsidR="00640A2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отношения фигур (равенство, подобие, симметрии, поворот, параллельный перенос);</w:t>
      </w:r>
      <w:r w:rsidR="00640A2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• оперировать с начальными понятиями тригонометрии и выполнять элементарные</w:t>
      </w:r>
      <w:r w:rsidR="00640A2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операции над функциями углов;</w:t>
      </w:r>
      <w:r w:rsidR="00640A2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решать задачи на доказательство, опираясь на изученные свойства фигур и</w:t>
      </w:r>
      <w:r w:rsidR="00640A2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отношений между ними и применяя изученные методы доказательств;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решать несложные задачи на построение, применяя основные алгоритмы построения</w:t>
      </w:r>
      <w:r w:rsidR="00640A2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 помощью циркуля и линейки;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решать простейшие планиметрические задачи в пространстве.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</w:t>
      </w:r>
      <w:r w:rsidR="00FF7843"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овладеть методами решения задач на вычисления и доказательства: методом от</w:t>
      </w:r>
      <w:r w:rsidR="00640A2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противного, методом подобия, методом перебора вариантов и методом геометрических</w:t>
      </w:r>
      <w:r w:rsidR="00640A2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мест точек;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приобрести опыт применения алгебраического и тригонометрического аппарата и</w:t>
      </w:r>
      <w:r w:rsidR="00640A2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идей движения при решении геометрических задач;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овладеть традиционной схемой решения задач на построение с помощью циркуля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линейки: анализ, построение, доказательство и исследование;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научиться решать задачи на построение методом геометрического места точек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методом подобия;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приобрести опыт исследования свойств планиметрических фигур с помощью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компьютерных программ;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приобрести опыт выполнения проектов по темам «Геометрические преобразования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 плоскости», «Построение отрезков по формуле».</w:t>
      </w:r>
    </w:p>
    <w:p w:rsidR="00CB4ADE" w:rsidRPr="00AB537E" w:rsidRDefault="00CB4ADE" w:rsidP="00640A23">
      <w:pPr>
        <w:pStyle w:val="3"/>
        <w:rPr>
          <w:rFonts w:eastAsia="Times New Roman,Italic"/>
          <w:sz w:val="24"/>
          <w:szCs w:val="24"/>
        </w:rPr>
      </w:pPr>
      <w:bookmarkStart w:id="65" w:name="_Toc36314926"/>
      <w:r w:rsidRPr="00AB537E">
        <w:rPr>
          <w:rFonts w:eastAsia="Times New Roman,Italic"/>
          <w:sz w:val="24"/>
          <w:szCs w:val="24"/>
        </w:rPr>
        <w:t>Измерение геометрических величин</w:t>
      </w:r>
      <w:bookmarkEnd w:id="65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свойства измерения длин, площадей и углов при решении задач на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нахождение длины отрезка, длины окружности, длины дуги окружности, градусной меры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угла;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вычислять площади треугольников, прямоугольников, параллелограмм-мов,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трапеций, кругов и секторов;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вычислять длину окружности, длину дуги окружности;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вычислять длины линейных элементов фигур и их углы, используя формулы длины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окружности и длины дуги окружности, формулы площадей фигур;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решать задачи на доказательство с использованием формул длины окружности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длины дуги окружности, формул площадей фигур;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решать практические задачи, связанные с нахождением геометрических величин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(используя при необходимости справочники и технические средства).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вычислять площади фигур, составленных из двух или более прямоугольников,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параллелограммов, треугольников, круга и сектора;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вычислять площади многоугольников, используя отношения равновеликости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равносоставленности;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применять алгебраический и тригонометрический аппарат и идеи движения при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решении задач на вычисление площадей многоугольников.</w:t>
      </w:r>
    </w:p>
    <w:p w:rsidR="00CB4ADE" w:rsidRPr="00AB537E" w:rsidRDefault="00CB4ADE" w:rsidP="00640A23">
      <w:pPr>
        <w:pStyle w:val="3"/>
        <w:rPr>
          <w:rFonts w:eastAsia="Times New Roman,Italic"/>
          <w:sz w:val="24"/>
          <w:szCs w:val="24"/>
        </w:rPr>
      </w:pPr>
      <w:bookmarkStart w:id="66" w:name="_Toc36314927"/>
      <w:r w:rsidRPr="00AB537E">
        <w:rPr>
          <w:rFonts w:eastAsia="Times New Roman,Italic"/>
          <w:sz w:val="24"/>
          <w:szCs w:val="24"/>
        </w:rPr>
        <w:t>Координаты</w:t>
      </w:r>
      <w:bookmarkEnd w:id="66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• вычислять длину отрезка по координатам его концов; вычислять координаты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середины отрезка;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• использовать координатный метод для изучения свойств прямых и окружностей.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овладеть координатным методом решения задач на вычисления и доказательства;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приобрести опыт использования компьютерных программ для анализа частных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случаев взаимного расположения окружностей и прямых;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приобрести опыт выполнения проектов на тему «Применение координатного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метода при решении задач на вычисления и доказательства».</w:t>
      </w:r>
    </w:p>
    <w:p w:rsidR="00CB4ADE" w:rsidRPr="00AB537E" w:rsidRDefault="00CB4ADE" w:rsidP="00640A23">
      <w:pPr>
        <w:pStyle w:val="3"/>
        <w:rPr>
          <w:rFonts w:eastAsia="Times New Roman,Italic"/>
          <w:sz w:val="24"/>
          <w:szCs w:val="24"/>
        </w:rPr>
      </w:pPr>
      <w:bookmarkStart w:id="67" w:name="_Toc36314928"/>
      <w:r w:rsidRPr="00AB537E">
        <w:rPr>
          <w:rFonts w:eastAsia="Times New Roman,Italic"/>
          <w:sz w:val="24"/>
          <w:szCs w:val="24"/>
        </w:rPr>
        <w:t>Векторы</w:t>
      </w:r>
      <w:bookmarkEnd w:id="67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оперировать с векторами: находить сумму и разность двух векторов, заданных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геометрически, находить вектор, равный произведению заданного вектора на число;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находить для векторов, заданных координатами: длину вектора, координаты суммы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разности двух и более векторов, координаты произведения вектора на число, применяя при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необходимости сочетательный, переместительный и</w:t>
      </w:r>
      <w:r w:rsidR="00FF784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распределительный законы;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вычислять скалярное произведение векторов, находить угол между векторами,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устанавливать перпендикулярность прямых.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овладеть векторным методом для решения задач на вычисления и доказательства;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приобрести опыт выполнения проектов на тему «применение векторного метода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 решении задач на вычисления и доказательства».</w:t>
      </w:r>
    </w:p>
    <w:p w:rsidR="00CB4ADE" w:rsidRPr="00B4610E" w:rsidRDefault="00B4610E" w:rsidP="00640A23">
      <w:pPr>
        <w:pStyle w:val="3"/>
        <w:rPr>
          <w:rFonts w:eastAsia="Times New Roman,Italic"/>
          <w:sz w:val="28"/>
          <w:szCs w:val="28"/>
          <w:u w:val="single"/>
        </w:rPr>
      </w:pPr>
      <w:bookmarkStart w:id="68" w:name="_Toc36314929"/>
      <w:r w:rsidRPr="00B4610E">
        <w:rPr>
          <w:rFonts w:eastAsia="Times New Roman,Italic"/>
          <w:sz w:val="28"/>
          <w:szCs w:val="28"/>
          <w:u w:val="single"/>
        </w:rPr>
        <w:t>Б</w:t>
      </w:r>
      <w:r w:rsidR="00CB4ADE" w:rsidRPr="00B4610E">
        <w:rPr>
          <w:rFonts w:eastAsia="Times New Roman,Italic"/>
          <w:sz w:val="28"/>
          <w:szCs w:val="28"/>
          <w:u w:val="single"/>
        </w:rPr>
        <w:t>иологи</w:t>
      </w:r>
      <w:r w:rsidRPr="00B4610E">
        <w:rPr>
          <w:rFonts w:eastAsia="Times New Roman,Italic"/>
          <w:sz w:val="28"/>
          <w:szCs w:val="28"/>
          <w:u w:val="single"/>
        </w:rPr>
        <w:t>я</w:t>
      </w:r>
      <w:r w:rsidR="00CB4ADE" w:rsidRPr="00B4610E">
        <w:rPr>
          <w:rFonts w:eastAsia="Times New Roman,Italic"/>
          <w:sz w:val="28"/>
          <w:szCs w:val="28"/>
          <w:u w:val="single"/>
        </w:rPr>
        <w:t>:</w:t>
      </w:r>
      <w:bookmarkEnd w:id="68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Живые организмы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особенности строения и процессов жизнедеятельности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биологических объектов (клеток, организмов), их практическую значимость;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применять методы биологической науки для изучения клеток и организмов: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проводить наблюдения за живыми организмами, ставить несложные биологические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эксперименты и объяснять их результаты, описывать биологические объекты и процессы;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составляющие исследовательской и проектной деятельности по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изучению живых организмов (приводить доказательства, классифицировать, сравнивать,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выявлять взаимосвязи);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ориентироваться в системе познавательных ценностей: оценивать информацию 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живых организмах, получаемую из разных источников; последствия деятельности человека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 природе.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соблюдать правила работы в кабинете биологии, с биологическими приборами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инструментами;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приѐ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мы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оказания первой помощи при отравлении ядовитыми грибами,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ядовитыми растениями, укусах животных; работы с определителями растений;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выращивания и размножения культурных растений, домашних животных;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выделять эстетические достоинства объектов живой природы;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осознанно соблюдать основные принципы и правила отношения к живой природе;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ориентироваться в системе моральных норм и ценностей по отношению к объектам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живой природы (признание высокой ценности жизни во всех еѐ проявлениях, экологическое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сознание, эмоционально-ценностное отношение к объектам живой природы);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находить информацию о растениях и животных в научно-популярной литературе,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биологических словарях и справочниках, анализировать, оценивать еѐ и переводить из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одной формы в другую;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выбирать целевые и смысловые установки в своих действиях и поступках по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отношению к живой природе.</w:t>
      </w:r>
    </w:p>
    <w:p w:rsidR="00CB4ADE" w:rsidRPr="00AB537E" w:rsidRDefault="00CB4ADE" w:rsidP="00640A23">
      <w:pPr>
        <w:pStyle w:val="3"/>
        <w:rPr>
          <w:rFonts w:eastAsia="Times New Roman,Italic"/>
          <w:sz w:val="24"/>
          <w:szCs w:val="24"/>
        </w:rPr>
      </w:pPr>
      <w:bookmarkStart w:id="69" w:name="_Toc36314930"/>
      <w:r w:rsidRPr="00AB537E">
        <w:rPr>
          <w:rFonts w:eastAsia="Times New Roman,Italic"/>
          <w:sz w:val="24"/>
          <w:szCs w:val="24"/>
        </w:rPr>
        <w:t>Человек и его здоровье</w:t>
      </w:r>
      <w:bookmarkEnd w:id="69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особенности строения и процессов жизнедеятельности организма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человека, их практическую значимость;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применять методы биологической науки при изучении организма человека: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проводить наблюдения за состоянием собственного организма, измерения, ставить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несложные биологические эксперименты и объяснять их результаты;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составляющие исследовательской и проектной деятельности по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изучению организма человека: приводить доказательства родства человека с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млекопитающими животными, сравнивать клетки, ткани, процессы жизнедеятельности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организма человека; выявлять взаимосвязи между особенностями строения клеток, тканей,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органов, систем органов и их функциями;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ориентироваться в системе познавательных ценностей: оценивать информацию об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организме человека, получаемую из разных источников, последствия влияния факторов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риска на здоровье человека.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</w:t>
      </w:r>
      <w:r w:rsidR="00FF7843"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на практике приѐ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мы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оказания первой помощи при простудных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заболеваниях, ожогах, обморожениях, травмах, спасении утопающего; рациональной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организации труда и отдыха; проведения наблюдений за состоянием собственного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организма;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выделять эстетические достоинства человеческого тела;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реализовывать установки здорового образа жизни;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ориентироваться в системе моральных норм и ценностей по отношению к</w:t>
      </w:r>
      <w:r w:rsidR="00640A2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собственному здоровью и здоровью других людей;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находить в учебной и научно-популярной литературе информацию об организме</w:t>
      </w:r>
      <w:r w:rsidR="00640A2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человека, оформлять еѐ в виде устных сообщений, докладов, рефератов, презентаций;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анализировать и оценивать целевые и смысловые установки в своих действиях и</w:t>
      </w:r>
      <w:r w:rsidR="00640A2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поступках по отношению к здоровью своему и окружающих; последствия влияния</w:t>
      </w:r>
      <w:r w:rsidR="00640A2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факторов риска на здоровье человека.</w:t>
      </w:r>
    </w:p>
    <w:p w:rsidR="00CB4ADE" w:rsidRPr="00AB537E" w:rsidRDefault="00CB4ADE" w:rsidP="00640A23">
      <w:pPr>
        <w:pStyle w:val="3"/>
        <w:rPr>
          <w:rFonts w:eastAsia="Times New Roman,Italic"/>
          <w:sz w:val="24"/>
          <w:szCs w:val="24"/>
        </w:rPr>
      </w:pPr>
      <w:bookmarkStart w:id="70" w:name="_Toc36314931"/>
      <w:r w:rsidRPr="00AB537E">
        <w:rPr>
          <w:rFonts w:eastAsia="Times New Roman,Italic"/>
          <w:sz w:val="24"/>
          <w:szCs w:val="24"/>
        </w:rPr>
        <w:t>Общие биологические закономерности</w:t>
      </w:r>
      <w:bookmarkEnd w:id="70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общие биологические закономерности, их практическую значимость;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применять методы биологической науки для изучения общих биологических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закономерностей: наблюдать и описывать клетки на готовых микропрепаратах, экосистемы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своей местности;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составляющие проектной и исследовательской деятельности по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изучению общих биологических закономерностей, свойственных живой природе;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приводить доказательства необходимости защиты окружающей среды; выделять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отличительные признаки живых организмов; существенные признаки биологических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систем и биологических процессов;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ориентироваться в системе познавательных ценностей: оценивать информацию 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деятельности человека в природе, получаемую из разных источников;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анализировать и оценивать последствия деятельности человека в природе.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выдвигать гипотезы о возможных последствиях деятельности человека в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экосистемах и биосфере;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аргументировать свою точку зрения в ходе дискуссии по обсуждению глобальных</w:t>
      </w:r>
    </w:p>
    <w:p w:rsidR="00B4610E" w:rsidRDefault="00CB4ADE" w:rsidP="00B46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экологических проблем.</w:t>
      </w:r>
      <w:bookmarkStart w:id="71" w:name="_Toc36314932"/>
    </w:p>
    <w:p w:rsidR="00B4610E" w:rsidRDefault="00B4610E" w:rsidP="00B46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</w:p>
    <w:p w:rsidR="00B4610E" w:rsidRDefault="00B4610E" w:rsidP="00B46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</w:p>
    <w:p w:rsidR="00CB4ADE" w:rsidRPr="00B4610E" w:rsidRDefault="00B4610E" w:rsidP="00B46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color w:val="1F497D" w:themeColor="text2"/>
          <w:sz w:val="28"/>
          <w:szCs w:val="28"/>
          <w:u w:val="single"/>
        </w:rPr>
      </w:pPr>
      <w:r w:rsidRPr="00B4610E">
        <w:rPr>
          <w:rFonts w:ascii="Times New Roman" w:eastAsia="Times New Roman,Italic" w:hAnsi="Times New Roman" w:cs="Times New Roman"/>
          <w:b/>
          <w:bCs/>
          <w:iCs/>
          <w:color w:val="1F497D" w:themeColor="text2"/>
          <w:sz w:val="28"/>
          <w:szCs w:val="28"/>
          <w:u w:val="single"/>
        </w:rPr>
        <w:t>И</w:t>
      </w:r>
      <w:r w:rsidR="00CB4ADE" w:rsidRPr="00B4610E">
        <w:rPr>
          <w:rFonts w:ascii="Times New Roman" w:eastAsia="Times New Roman,Italic" w:hAnsi="Times New Roman" w:cs="Times New Roman"/>
          <w:b/>
          <w:color w:val="1F497D" w:themeColor="text2"/>
          <w:sz w:val="28"/>
          <w:szCs w:val="28"/>
          <w:u w:val="single"/>
        </w:rPr>
        <w:t>зобразительно</w:t>
      </w:r>
      <w:r w:rsidRPr="00B4610E">
        <w:rPr>
          <w:rFonts w:ascii="Times New Roman" w:eastAsia="Times New Roman,Italic" w:hAnsi="Times New Roman" w:cs="Times New Roman"/>
          <w:b/>
          <w:color w:val="1F497D" w:themeColor="text2"/>
          <w:sz w:val="28"/>
          <w:szCs w:val="28"/>
          <w:u w:val="single"/>
        </w:rPr>
        <w:t>е</w:t>
      </w:r>
      <w:r w:rsidR="00CB4ADE" w:rsidRPr="00B4610E">
        <w:rPr>
          <w:rFonts w:ascii="Times New Roman" w:eastAsia="Times New Roman,Italic" w:hAnsi="Times New Roman" w:cs="Times New Roman"/>
          <w:b/>
          <w:color w:val="1F497D" w:themeColor="text2"/>
          <w:sz w:val="28"/>
          <w:szCs w:val="28"/>
          <w:u w:val="single"/>
        </w:rPr>
        <w:t xml:space="preserve"> искусств</w:t>
      </w:r>
      <w:bookmarkEnd w:id="71"/>
      <w:r w:rsidRPr="00B4610E">
        <w:rPr>
          <w:rFonts w:ascii="Times New Roman" w:eastAsia="Times New Roman,Italic" w:hAnsi="Times New Roman" w:cs="Times New Roman"/>
          <w:b/>
          <w:color w:val="1F497D" w:themeColor="text2"/>
          <w:sz w:val="28"/>
          <w:szCs w:val="28"/>
          <w:u w:val="single"/>
        </w:rPr>
        <w:t>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Роль искусства и художественной деятельности в жизни человека и общества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понимать роль и место искусства в развитии культуры, ориентироваться в связях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искусства с наукой и религией;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осознавать потенциал искусства в познании мира, в формировании отношения к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человеку, природным и социальным явлениям;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понимать роль искусства в создании материальной среды обитания человека;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• осознавать главные темы искусства и, обращаясь к ним в собственной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художественно-творческой деятельности, создавать выразительные образы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выделять и анализировать авторскую концепцию художественного образа в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произведении искусства;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определять эстетические категории «прекрасное» и «безобразное», «комическое»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«трагическое» и др. в произведениях пластических искусств и использовать эти знания на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практике;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различать произведения разных эпох, художественных стилей;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различать работы великих мастеров по художественной манере (по манере письма).</w:t>
      </w:r>
    </w:p>
    <w:p w:rsidR="00CB4ADE" w:rsidRPr="00AB537E" w:rsidRDefault="00CB4ADE" w:rsidP="00640A23">
      <w:pPr>
        <w:pStyle w:val="3"/>
        <w:rPr>
          <w:rFonts w:eastAsia="Times New Roman,Italic"/>
          <w:sz w:val="24"/>
          <w:szCs w:val="24"/>
        </w:rPr>
      </w:pPr>
      <w:bookmarkStart w:id="72" w:name="_Toc36314933"/>
      <w:r w:rsidRPr="00AB537E">
        <w:rPr>
          <w:rFonts w:eastAsia="Times New Roman,Italic"/>
          <w:sz w:val="24"/>
          <w:szCs w:val="24"/>
        </w:rPr>
        <w:t>Духовно-нравственные проблемы жизни и искусства</w:t>
      </w:r>
      <w:bookmarkEnd w:id="72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понимать связи искусства с всемирной историей и историей Отечества;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осознавать роль искусства в формировании мировоззрения, в развитии религиозных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представлений и в передаче духовно-нравственного опыта поколений;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осмысливать на основе произведений искусства морально-нравственную позицию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автора и давать ей оценку, соотнося с собственной позицией;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передавать в собственной художественной деятельности красоту мира, выражать своѐ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отношение к негативным явлениям жизни и искусства;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осознавать важность сохранения художественных ценностей для последующих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поколений, роль художественных музеев в жизни страны, края, города.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понимать гражданское подвижничество художника в выявлении положительных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отрицательных сторон жизни в художественном образе;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осознавать необходимость развитого эстетического вкуса в жизни современного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человека;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понимать специфику ориентированности отечественного искусства на приоритет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этического над эстетическим.</w:t>
      </w:r>
    </w:p>
    <w:p w:rsidR="00CB4ADE" w:rsidRPr="00AB537E" w:rsidRDefault="00CB4ADE" w:rsidP="00640A23">
      <w:pPr>
        <w:pStyle w:val="3"/>
        <w:rPr>
          <w:rFonts w:eastAsia="Times New Roman,Italic"/>
          <w:sz w:val="24"/>
          <w:szCs w:val="24"/>
        </w:rPr>
      </w:pPr>
      <w:bookmarkStart w:id="73" w:name="_Toc36314934"/>
      <w:r w:rsidRPr="00AB537E">
        <w:rPr>
          <w:rFonts w:eastAsia="Times New Roman,Italic"/>
          <w:sz w:val="24"/>
          <w:szCs w:val="24"/>
        </w:rPr>
        <w:t>Язык пластических искусств и художественный образ</w:t>
      </w:r>
      <w:bookmarkEnd w:id="73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эмоционально-ценностно относиться к природе, человеку, обществу; различать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передавать в художественно-творческой деятельности характер, эмоциональные состояния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 своѐ отношение к ним средствами художественного языка;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понимать роль художественного образа и понятия «выразительность» в искусстве;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создавать композиции на заданную тему на плоскости и в пространстве, используя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выразительные средства изобразительного искусства: композицию, форму, ритм, линию,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цвет, объѐ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м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, фактуру; различные художественные материалы для воплощения собственного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художественно-творческого замысла в живописи, скульптуре, графике;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создавать средствами живописи, графики, скульптуры, декоративно-прикладного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искусства образ человека: передавать на плоскости и в объѐ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ме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пропорции лица, фигуры,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характерные черты внешнего облика, одежды, украшений человека;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наблюдать, сравнивать, сопоставлять и анализировать геометрическую форму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предмета; изображать предметы различной формы; использовать простые формы для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создания выразительных образов в живописи, скульптуре, графике, художественном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конструировании;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декоративные элементы, геометрические, растительные узоры для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украшения изделий и предметов быта, ритм и стилизацию форм для создания орнамента;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передавать в собственной художественно-творческой деятельности специфику стилистики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произведений народных художественных промыслов в России (с учѐ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том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местных условий).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• анализировать и высказывать суждение о своей творческой работе и работе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одноклассников;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понимать и использовать в художественной работе материалы и средства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художественной выразительности, соответствующие замыслу;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анализировать средства выразительности, используемые художниками,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скульпторами, архитекторами, дизайнерами для создания художественного образа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.</w:t>
      </w:r>
    </w:p>
    <w:p w:rsidR="00CB4ADE" w:rsidRPr="00AB537E" w:rsidRDefault="00CB4ADE" w:rsidP="00640A23">
      <w:pPr>
        <w:pStyle w:val="3"/>
        <w:rPr>
          <w:rFonts w:eastAsia="Times New Roman,Italic"/>
          <w:sz w:val="24"/>
          <w:szCs w:val="24"/>
        </w:rPr>
      </w:pPr>
      <w:bookmarkStart w:id="74" w:name="_Toc36314935"/>
      <w:r w:rsidRPr="00AB537E">
        <w:rPr>
          <w:rFonts w:eastAsia="Times New Roman,Italic"/>
          <w:sz w:val="24"/>
          <w:szCs w:val="24"/>
        </w:rPr>
        <w:t>Виды и жанры изобразительного искусства</w:t>
      </w:r>
      <w:bookmarkEnd w:id="74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различать виды изобразительного искусства (рисунок, живопись, скульптура,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художественное конструирование и дизайн, декоративно-прикладное искусство)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участвовать в художественно-творческой деятельности, используя различные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художественные материалы и приѐ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мы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работы с ними для передачи собственного замысла;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различать виды декоративно-прикладных искусств, понимать их специфику;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различать жанры изобразительного искусства (портрет, пейзаж, натюрморт, бытовой,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исторический, батальный жанры) и участвовать в художественно-творческой деятельности</w:t>
      </w:r>
      <w:r w:rsidR="00DB763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используя различные художественные материалы и приѐ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мы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работы с ними для передачи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собственного замысла.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Выпускник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определять шедевры национального и мирового изобразительного искусства;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понимать историческую ретроспективу становления жанров пластических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искусств.</w:t>
      </w:r>
    </w:p>
    <w:p w:rsidR="00CB4ADE" w:rsidRPr="00AB537E" w:rsidRDefault="00CB4ADE" w:rsidP="00640A23">
      <w:pPr>
        <w:pStyle w:val="3"/>
        <w:rPr>
          <w:rFonts w:eastAsia="Times New Roman,Italic"/>
          <w:sz w:val="24"/>
          <w:szCs w:val="24"/>
        </w:rPr>
      </w:pPr>
      <w:bookmarkStart w:id="75" w:name="_Toc36314936"/>
      <w:r w:rsidRPr="00AB537E">
        <w:rPr>
          <w:rFonts w:eastAsia="Times New Roman,Italic"/>
          <w:sz w:val="24"/>
          <w:szCs w:val="24"/>
        </w:rPr>
        <w:t>Изобразительная природа фотографии, театра, кино</w:t>
      </w:r>
      <w:bookmarkEnd w:id="75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определять жанры и особенности художественной фотографии, еѐ отличие от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картины и нехудожественной фотографии;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понимать особенности визуального художественного образа в театре и кино;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применять полученные знания при создании декораций, костюмов и грима для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школьного спектакля (при наличии в школе технических возможностей — для школьного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фильма);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применять компьютерные технологии в собственной художественно-творческой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деятельности (PowerPoint, Photoshop и др.).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средства художественной выразительности в собственных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фотоработах;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применять в работе над цифровой фотографией технические средства Photoshop;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понимать и анализировать выразительность и соответствие авторскому замыслу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сценографии, костюмов, грима после просмотра спектакля;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понимать и анализировать раскадровку, реквизит, костюмы и грим после просмотра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художественного фильма.</w:t>
      </w:r>
    </w:p>
    <w:p w:rsidR="00B4610E" w:rsidRDefault="00B4610E" w:rsidP="00640A23">
      <w:pPr>
        <w:pStyle w:val="3"/>
        <w:rPr>
          <w:rFonts w:eastAsia="Times New Roman,Italic"/>
          <w:color w:val="1F497D" w:themeColor="text2"/>
          <w:sz w:val="28"/>
          <w:szCs w:val="28"/>
          <w:u w:val="single"/>
        </w:rPr>
      </w:pPr>
      <w:bookmarkStart w:id="76" w:name="_Toc36314937"/>
    </w:p>
    <w:p w:rsidR="00B4610E" w:rsidRDefault="00B4610E" w:rsidP="00640A23">
      <w:pPr>
        <w:pStyle w:val="3"/>
        <w:rPr>
          <w:rFonts w:eastAsia="Times New Roman,Italic"/>
          <w:color w:val="1F497D" w:themeColor="text2"/>
          <w:sz w:val="28"/>
          <w:szCs w:val="28"/>
          <w:u w:val="single"/>
        </w:rPr>
      </w:pPr>
    </w:p>
    <w:p w:rsidR="00CB4ADE" w:rsidRPr="00B4610E" w:rsidRDefault="00B4610E" w:rsidP="00640A23">
      <w:pPr>
        <w:pStyle w:val="3"/>
        <w:rPr>
          <w:rFonts w:eastAsia="Times New Roman,Italic"/>
          <w:color w:val="1F497D" w:themeColor="text2"/>
          <w:sz w:val="28"/>
          <w:szCs w:val="28"/>
          <w:u w:val="single"/>
        </w:rPr>
      </w:pPr>
      <w:r w:rsidRPr="00B4610E">
        <w:rPr>
          <w:rFonts w:eastAsia="Times New Roman,Italic"/>
          <w:color w:val="1F497D" w:themeColor="text2"/>
          <w:sz w:val="28"/>
          <w:szCs w:val="28"/>
          <w:u w:val="single"/>
        </w:rPr>
        <w:t>Музыка</w:t>
      </w:r>
      <w:r w:rsidR="00CB4ADE" w:rsidRPr="00B4610E">
        <w:rPr>
          <w:rFonts w:eastAsia="Times New Roman,Italic"/>
          <w:color w:val="1F497D" w:themeColor="text2"/>
          <w:sz w:val="28"/>
          <w:szCs w:val="28"/>
          <w:u w:val="single"/>
        </w:rPr>
        <w:t>:</w:t>
      </w:r>
      <w:bookmarkEnd w:id="76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Музыка как вид искусства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наблюдать за многообразными явлениями жизни и искусства, выражать своѐ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отношение к искусству, оценивая художественно-образное содержание произведения в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единстве с его формой;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понимать специфику музыки и выявлять родство художественных образов разных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искусств (общность тем, взаимодополнение выразительных средств — звучаний, линий,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красок), различать особенности видов искусства;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выражать эмоциональное содержание музыкальных произведений в исполнении,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участвовать в различных формах музицирования, проявлять инициативу в художественно-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творческой деятельности.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принимать активное участие в художественных событиях класса, музыкально-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эстетической жизни школы, района, города и др. (музыкальные вечера, музыкальные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гостиные, концерты для младших школьников и др.);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самостоятельно решать творческие задачи, высказывать свои впечатления 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концертах, спектаклях, кинофильмах, художественных выставках и др., оценивая их с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художественно-эстетической точки зрения.</w:t>
      </w:r>
    </w:p>
    <w:p w:rsidR="00CB4ADE" w:rsidRPr="00AB537E" w:rsidRDefault="00CB4ADE" w:rsidP="00640A23">
      <w:pPr>
        <w:pStyle w:val="3"/>
        <w:rPr>
          <w:rFonts w:eastAsia="Times New Roman,Italic"/>
          <w:sz w:val="24"/>
          <w:szCs w:val="24"/>
        </w:rPr>
      </w:pPr>
      <w:bookmarkStart w:id="77" w:name="_Toc36314938"/>
      <w:r w:rsidRPr="00AB537E">
        <w:rPr>
          <w:rFonts w:eastAsia="Times New Roman,Italic"/>
          <w:sz w:val="24"/>
          <w:szCs w:val="24"/>
        </w:rPr>
        <w:t>Музыкальный образ и музыкальная драматургия</w:t>
      </w:r>
      <w:bookmarkEnd w:id="77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раскрывать образное содержание музыкальных произведений разных форм, жанров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стилей; определять средства музыкальной выразительности, приѐ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мы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взаимодействия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развития музыкальных образов, особенности (типы) музыкальной драматургии,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высказывать суждение об основной идее и форме еѐ воплощения;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понимать специфику и особенности музыкального языка, закономерности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музыкального искусства, творчески интерпретировать содержание музыкального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произведения в пении, музыкально-ритмическом движении, пластическом интонировании,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поэтическом слове, изобразительной деятельности;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осуществлять на основе полученных знаний о музыкальном образе и музыкальной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драматургии исследовательскую деятельность художественно-эстетической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направленности для участия в выполнении творческих проектов, в том числе связанных с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практическим музицированием.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заниматься музыкально-эстетическим самообразованием при организации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культурного досуга, составлении домашней фонотеки, видеотеки, библиотеки и пр.;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посещении концертов, театров и др.;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воплощать различные творческие замыслы в многообразной художественной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деятельности, проявлять инициативу в организации и проведении концертов,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театральных спектаклей, выставок и конкурсов, фестивалей и др.</w:t>
      </w:r>
    </w:p>
    <w:p w:rsidR="00CB4ADE" w:rsidRPr="00AB537E" w:rsidRDefault="00CB4ADE" w:rsidP="00640A23">
      <w:pPr>
        <w:pStyle w:val="3"/>
        <w:rPr>
          <w:rFonts w:eastAsia="Times New Roman,Italic"/>
          <w:sz w:val="24"/>
          <w:szCs w:val="24"/>
        </w:rPr>
      </w:pPr>
      <w:bookmarkStart w:id="78" w:name="_Toc36314939"/>
      <w:r w:rsidRPr="00AB537E">
        <w:rPr>
          <w:rFonts w:eastAsia="Times New Roman,Italic"/>
          <w:sz w:val="24"/>
          <w:szCs w:val="24"/>
        </w:rPr>
        <w:t>Музыка в современном мире: традиции и инновации</w:t>
      </w:r>
      <w:bookmarkEnd w:id="78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ориентироваться в исторически сложившихся музыкальных традициях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поликультурной картине современного музыкального мира, разбираться в текущих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событиях художественной жизни в отечественной культуре и за рубежом, владеть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специальной терминологией, называть имена выдающихся отечественных и зарубежных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композиторов и крупнейшие музыкальные центры мирового значения (театры оперы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балета, концертные залы, музеи);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определять стилевое своеобразие классической, народной, религиозной, современной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музыки, понимать стилевые особенности музыкального искусства разных эпох (русская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зарубежная музыка от эпохи Средневековья до рубежа XIX—XX вв., отечественное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зарубежное музыкальное искусство XX в.);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применять информационно-коммуникационные технологии для расширения опыта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творческой деятельности и углублѐ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нного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понимания образного содержания и формы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музыкальных произведений в процессе музицирования на электронных музыкальных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инструментах и поиска информации в музыкально-образовательном пространстве сети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Интернет.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• высказывать личностно-оценочные суждения о роли и месте музыки в жизни, 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нравственных ценностях и эстетических идеалах, воплощѐ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нных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в шедеврах музыкального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искусства прошлого и современности, обосновывать свои предпочтения в ситуации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выбора;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структурировать и систематизировать на основе эстетического восприятия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музыки и окружающей действительности изученный материал и разнообразную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информацию, полученную из других источников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.</w:t>
      </w:r>
    </w:p>
    <w:p w:rsidR="00CB4ADE" w:rsidRPr="00B4610E" w:rsidRDefault="00CB4ADE" w:rsidP="00640A23">
      <w:pPr>
        <w:pStyle w:val="3"/>
        <w:rPr>
          <w:rFonts w:eastAsia="Times New Roman,Italic"/>
          <w:sz w:val="28"/>
          <w:szCs w:val="28"/>
          <w:u w:val="single"/>
        </w:rPr>
      </w:pPr>
      <w:bookmarkStart w:id="79" w:name="_Toc36314940"/>
      <w:r w:rsidRPr="00B4610E">
        <w:rPr>
          <w:rFonts w:eastAsia="Times New Roman,Italic"/>
          <w:sz w:val="28"/>
          <w:szCs w:val="28"/>
          <w:u w:val="single"/>
        </w:rPr>
        <w:t>Технологии ведения дома</w:t>
      </w:r>
      <w:bookmarkEnd w:id="79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Кулинария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самостоятельно готовить для своей семьи простые кулинарные блюда из сырых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варѐ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ных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овощей и фруктов, молока и молочных продуктов, яиц, рыбы, мяса, птицы,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различных видов теста, круп, бобовых и макаронных изделий, отвечающие требованиям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рационального питания, соблюдая правильную технологическую последовательность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приготовления, санитарно-гигиенические требования и правила безопасной работы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составлять рацион питания на основе физиологических потребностей организма;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выбирать пищевые продукты для удовлетворения потребностей организма в белках,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углеводах, жирах, витаминах, минеральных веществах; организовывать своѐ рациональное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питание в домашних условиях; применять различные способы обработки пищевых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продуктов с целью сохранения в них питательных веществ;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применять основные виды и способы консервирования и заготовки пищевых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продуктов в домашних условиях;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экономить электрическую энергию при обработке пищевых продуктов; оформлять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приготовленные блюда, сервировать стол; соблюдать правила этикета за столом;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определять виды экологического загрязнения пищевых продуктов; оценивать влияние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техногенной сферы на окружающую среду и здоровье человека;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выполнять мероприятия по предотвращению негативного влияния техногенной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сферы на окружающую среду и здоровье человека.</w:t>
      </w:r>
    </w:p>
    <w:p w:rsidR="00CB4ADE" w:rsidRPr="00AB537E" w:rsidRDefault="00CB4ADE" w:rsidP="00640A23">
      <w:pPr>
        <w:pStyle w:val="3"/>
        <w:rPr>
          <w:rFonts w:eastAsia="Times New Roman,Italic"/>
          <w:sz w:val="24"/>
          <w:szCs w:val="24"/>
        </w:rPr>
      </w:pPr>
      <w:bookmarkStart w:id="80" w:name="_Toc36314941"/>
      <w:r w:rsidRPr="00AB537E">
        <w:rPr>
          <w:rFonts w:eastAsia="Times New Roman,Italic"/>
          <w:sz w:val="24"/>
          <w:szCs w:val="24"/>
        </w:rPr>
        <w:t>Создание изделий из текстильных и поделочных материалов</w:t>
      </w:r>
      <w:bookmarkEnd w:id="80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изготавливать с помощью ручных инструментов и оборудования для швейных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декоративно-прикладных работ, швейной машины простые по конструкции модели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швейных изделий, пользуясь технологической документацией;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выполнять влажно-тепловую обработку швейных изделий.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выполнять несложные приѐ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мы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моделирования швейных изделий, в том числе с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использованием традиций народного костюма;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при моделировании зрительные иллюзии в одежде; определять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исправлять дефекты швейных изделий;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выполнять художественную отделку швейных изделий;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• изготавливать изделия декоративно-прикладного искусства, региональных народных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промыслов;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• определять основные стили в одежде и современные направления моды.</w:t>
      </w:r>
    </w:p>
    <w:p w:rsidR="00CB4ADE" w:rsidRPr="00B4610E" w:rsidRDefault="00CB4ADE" w:rsidP="00640A23">
      <w:pPr>
        <w:pStyle w:val="3"/>
        <w:rPr>
          <w:rFonts w:eastAsia="Times New Roman,Italic"/>
          <w:sz w:val="28"/>
          <w:szCs w:val="28"/>
          <w:u w:val="single"/>
        </w:rPr>
      </w:pPr>
      <w:bookmarkStart w:id="81" w:name="_Toc36314942"/>
      <w:r w:rsidRPr="00B4610E">
        <w:rPr>
          <w:rFonts w:eastAsia="Times New Roman,Italic"/>
          <w:sz w:val="28"/>
          <w:szCs w:val="28"/>
          <w:u w:val="single"/>
        </w:rPr>
        <w:t>Технологии исследовательской, опытнической и проектной деятельности</w:t>
      </w:r>
      <w:bookmarkEnd w:id="81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640A23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планировать и выполнять учебные технологические проекты: выявлять и</w:t>
      </w:r>
      <w:r w:rsidR="00640A2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формулировать проблему; обосновывать цель проекта, конструкцию изделия, сущность</w:t>
      </w:r>
      <w:r w:rsidR="00640A2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итогового продукта или желаемого результата; планировать этапы выполнения работ;</w:t>
      </w:r>
      <w:r w:rsidR="00640A2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составлять технологическую карту изготовления изделия; выбирать средства реализации</w:t>
      </w:r>
      <w:r w:rsidR="00640A2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замысла; осуществлять технологический процесс; контролировать ход и результаты</w:t>
      </w:r>
      <w:r w:rsidR="00640A2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выполнения проекта;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представлять результаты выполненного проекта: пользоваться основными видами</w:t>
      </w:r>
      <w:r w:rsidR="00640A2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проектной документации; готовить пояснительную записку к проекту; оформлять</w:t>
      </w:r>
      <w:r w:rsidR="00640A2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проектные материалы; представлять проект к защите.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организовывать и осуществлять проектную деятельность на основе установленных</w:t>
      </w:r>
      <w:r w:rsidR="00640A2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норм и стандартов, поиска новых технологических решений, планировать и</w:t>
      </w:r>
      <w:r w:rsidR="00640A2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организовывать технологический процесс с учѐ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том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имеющихся ресурсов и условий;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осуществлять презентацию, экономическую и экологическую оценку проекта, давать</w:t>
      </w:r>
      <w:r w:rsidR="00640A2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примерную оценку цены произведѐнного продукта как товара на рынке; разрабатывать</w:t>
      </w:r>
      <w:r w:rsidR="00640A2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вариант рекламы для продукта труда.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Современное производство и профессиональное самоопределение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Выпускник научится построению 2—3 вариантов личного профессионального плана и</w:t>
      </w:r>
      <w:r w:rsidR="00640A2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путей получения профессионального образования на основе соотнесения своих интересов и</w:t>
      </w:r>
      <w:r w:rsidR="00640A2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возможностей с содержанием и условиями труда по массовым профессиям и их</w:t>
      </w:r>
      <w:r w:rsidR="00640A2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в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остребованностью на региональном рынке труда.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планировать профессиональную карьеру;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рационально выбирать пути продолжения образования или трудоустройства;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ориентироваться в информации по трудоустройству и продолжению образования;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оценивать свои возможности и возможности своей семьи для предпринимательской</w:t>
      </w:r>
    </w:p>
    <w:p w:rsidR="00B4610E" w:rsidRDefault="00CB4ADE" w:rsidP="00B46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деятельности</w:t>
      </w:r>
      <w:bookmarkStart w:id="82" w:name="_Toc36314943"/>
    </w:p>
    <w:p w:rsidR="00B4610E" w:rsidRDefault="00B4610E" w:rsidP="00B46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</w:p>
    <w:p w:rsidR="00CB4ADE" w:rsidRPr="00B4610E" w:rsidRDefault="00B4610E" w:rsidP="00B46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color w:val="1F497D" w:themeColor="text2"/>
          <w:sz w:val="28"/>
          <w:szCs w:val="28"/>
          <w:u w:val="single"/>
        </w:rPr>
      </w:pPr>
      <w:r w:rsidRPr="00B4610E">
        <w:rPr>
          <w:rFonts w:ascii="Times New Roman" w:eastAsia="Times New Roman,Italic" w:hAnsi="Times New Roman" w:cs="Times New Roman"/>
          <w:b/>
          <w:bCs/>
          <w:iCs/>
          <w:color w:val="1F497D" w:themeColor="text2"/>
          <w:sz w:val="28"/>
          <w:szCs w:val="28"/>
          <w:u w:val="single"/>
        </w:rPr>
        <w:t>Ф</w:t>
      </w:r>
      <w:r w:rsidR="00CB4ADE" w:rsidRPr="00B4610E">
        <w:rPr>
          <w:rFonts w:ascii="Times New Roman" w:eastAsia="Times New Roman,Italic" w:hAnsi="Times New Roman" w:cs="Times New Roman"/>
          <w:b/>
          <w:color w:val="1F497D" w:themeColor="text2"/>
          <w:sz w:val="28"/>
          <w:szCs w:val="28"/>
          <w:u w:val="single"/>
        </w:rPr>
        <w:t>изическ</w:t>
      </w:r>
      <w:r w:rsidRPr="00B4610E">
        <w:rPr>
          <w:rFonts w:ascii="Times New Roman" w:eastAsia="Times New Roman,Italic" w:hAnsi="Times New Roman" w:cs="Times New Roman"/>
          <w:b/>
          <w:color w:val="1F497D" w:themeColor="text2"/>
          <w:sz w:val="28"/>
          <w:szCs w:val="28"/>
          <w:u w:val="single"/>
        </w:rPr>
        <w:t xml:space="preserve">ая </w:t>
      </w:r>
      <w:r w:rsidR="00CB4ADE" w:rsidRPr="00B4610E">
        <w:rPr>
          <w:rFonts w:ascii="Times New Roman" w:eastAsia="Times New Roman,Italic" w:hAnsi="Times New Roman" w:cs="Times New Roman"/>
          <w:b/>
          <w:color w:val="1F497D" w:themeColor="text2"/>
          <w:sz w:val="28"/>
          <w:szCs w:val="28"/>
          <w:u w:val="single"/>
        </w:rPr>
        <w:t xml:space="preserve"> культур</w:t>
      </w:r>
      <w:r w:rsidRPr="00B4610E">
        <w:rPr>
          <w:rFonts w:ascii="Times New Roman" w:eastAsia="Times New Roman,Italic" w:hAnsi="Times New Roman" w:cs="Times New Roman"/>
          <w:b/>
          <w:color w:val="1F497D" w:themeColor="text2"/>
          <w:sz w:val="28"/>
          <w:szCs w:val="28"/>
          <w:u w:val="single"/>
        </w:rPr>
        <w:t>а</w:t>
      </w:r>
      <w:r w:rsidR="00CB4ADE" w:rsidRPr="00B4610E">
        <w:rPr>
          <w:rFonts w:ascii="Times New Roman" w:eastAsia="Times New Roman,Italic" w:hAnsi="Times New Roman" w:cs="Times New Roman"/>
          <w:b/>
          <w:color w:val="1F497D" w:themeColor="text2"/>
          <w:sz w:val="28"/>
          <w:szCs w:val="28"/>
          <w:u w:val="single"/>
        </w:rPr>
        <w:t>:</w:t>
      </w:r>
      <w:bookmarkEnd w:id="82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Знания о физической культуре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рассматривать физическую культуру как явление культуры, выделять исторические</w:t>
      </w:r>
      <w:r w:rsidR="00E1421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этапы еѐ развития, характеризовать основные направления и формы еѐ организации в</w:t>
      </w:r>
      <w:r w:rsidR="00E1421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современном обществе;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содержательные основы здорового образа жизни, раскрывать его</w:t>
      </w:r>
      <w:r w:rsidR="00E1421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взаимосвязь со здоровьем, гармоничным физическим развитием и физической</w:t>
      </w:r>
      <w:r w:rsidR="00E1421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подготовленностью, формированием качеств личности и профилактикой вредных</w:t>
      </w:r>
      <w:r w:rsidR="00E1421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привычек;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определять базовые понятия и термины физической культуры, применять их в</w:t>
      </w:r>
      <w:r w:rsidR="00E1421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процессе совместных занятий физическими упражнениями со своими сверстниками,</w:t>
      </w:r>
      <w:r w:rsidR="00E1421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излагать с их помощью особенности выполнения техники двигательных действий и</w:t>
      </w:r>
      <w:r w:rsidR="00E1421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физических упражнений, развития физических качеств;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разрабатывать содержание самостоятельных занятий физическими упражнениями,</w:t>
      </w:r>
      <w:r w:rsidR="00E1421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определять их направленность и формулировать задачи, рационально планировать режим</w:t>
      </w:r>
      <w:r w:rsidR="00E1421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дня и учебной недели;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руководствоваться правилами профилактики травматизма и подготовки мест занятий,</w:t>
      </w:r>
      <w:r w:rsidR="00E1421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правильного выбора обуви и формы одежды в зависимости от времени года и погодных</w:t>
      </w:r>
      <w:r w:rsidR="00E1421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условий</w:t>
      </w:r>
      <w:r w:rsidR="00896CF9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руководствоваться правилами оказания первой доврачебной помощи при травмах и</w:t>
      </w:r>
      <w:r w:rsidR="00E1421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ушибах во время самостоятельных занятий физическими упражнениями.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цель возрождения Олимпийских игр и роль Пьера де Кубертена в</w:t>
      </w:r>
      <w:r w:rsidR="00E1421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становлении современного Олимпийского движения, объяснять смысл символики и</w:t>
      </w:r>
      <w:r w:rsidR="00E1421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ритуалов Олимпийских игр;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исторические вехи развития отечественного спортивного</w:t>
      </w:r>
      <w:r w:rsidR="00E1421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движения, великих спортсменов, принѐ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сших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славу российскому спорту;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определять признаки положительного влияния занятий физической подготовкой на</w:t>
      </w:r>
      <w:r w:rsidR="00E1421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укрепление здоровья, устанавливать связь между развитием физических качеств и</w:t>
      </w:r>
      <w:r w:rsidR="00E1421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основных систем организма.</w:t>
      </w:r>
    </w:p>
    <w:p w:rsidR="00CB4ADE" w:rsidRPr="00AB537E" w:rsidRDefault="00CB4ADE" w:rsidP="00640A23">
      <w:pPr>
        <w:pStyle w:val="3"/>
        <w:rPr>
          <w:rFonts w:eastAsia="Times New Roman,Italic"/>
          <w:sz w:val="24"/>
          <w:szCs w:val="24"/>
        </w:rPr>
      </w:pPr>
      <w:bookmarkStart w:id="83" w:name="_Toc36314944"/>
      <w:r w:rsidRPr="00AB537E">
        <w:rPr>
          <w:rFonts w:eastAsia="Times New Roman,Italic"/>
          <w:sz w:val="24"/>
          <w:szCs w:val="24"/>
        </w:rPr>
        <w:lastRenderedPageBreak/>
        <w:t>Способы двигательной (физкультурной) деятельности</w:t>
      </w:r>
      <w:bookmarkEnd w:id="83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занятия физической культурой, спортивные игры и спортивные</w:t>
      </w:r>
      <w:r w:rsidR="00E1421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соревнования для организации индивидуального отдыха и досуга, укрепления собственного</w:t>
      </w:r>
      <w:r w:rsidR="00762C5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здоровья, повышения уровня физических кондиций;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составлять комплексы физических упражнений оздоровительной, тренирующей и</w:t>
      </w:r>
      <w:r w:rsidR="00762C5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корригирующей направленности, подбирать индивидуальную нагрузку с учѐ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том</w:t>
      </w:r>
      <w:r w:rsidR="00762C5D"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</w:t>
      </w:r>
      <w:r w:rsidR="00762C5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ункциональных особенностей и возможностей собственного организма;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классифицировать физические упражнения по их функциональной направленности,</w:t>
      </w:r>
      <w:r w:rsidR="00762C5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планировать их последовательность и дозировку в процессе самостоятельных занятий по</w:t>
      </w:r>
      <w:r w:rsidR="00762C5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укреплению здоровья и развитию физических качеств;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самостоятельно проводить занятия по обучению двигательным действиям,</w:t>
      </w:r>
      <w:r w:rsidR="00762C5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анализировать особенности их выполнения, выявлять ошибки и своевременно устранять их;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тестировать показатели физического развития и основных физических качеств,</w:t>
      </w:r>
      <w:r w:rsidR="00762C5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сравнивать их с возрастными стандартами, контролировать особенности их динамики в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процессе самостоятельных занятий физической подготовкой;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взаимодействовать со сверстниками в условиях самостоятельной учебной</w:t>
      </w:r>
      <w:r w:rsidR="00762C5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деятельности, оказывать помощь в организации и проведении занятий, освоении новых</w:t>
      </w:r>
      <w:r w:rsidR="00762C5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двигательных действий, развитии физических качеств, тестировании физического развития</w:t>
      </w:r>
      <w:r w:rsidR="00762C5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 физической подготовленности.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вести дневник по физкультурной деятельности, включать в него оформление планов</w:t>
      </w:r>
      <w:r w:rsidR="00762C5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проведения самостоятельных занятий физическими упражнениями разной</w:t>
      </w:r>
      <w:r w:rsidR="00762C5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функциональной направленности, данные контроля динамики индивидуального физического</w:t>
      </w:r>
      <w:r w:rsidR="00762C5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развития и физической подготовленности;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проводить занятия физической культурой с использованием оздоровительной ходьбы</w:t>
      </w:r>
      <w:r w:rsidR="00762C5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 бега, лыжных прогулок и туристических походов, обеспечивать их оздоровительную</w:t>
      </w:r>
      <w:r w:rsidR="00762C5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направленность;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проводить восстановительные мероприятия с использованием банных процедур и</w:t>
      </w:r>
      <w:r w:rsidR="00762C5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сеансов оздоровительного массажа.</w:t>
      </w:r>
    </w:p>
    <w:p w:rsidR="00CB4ADE" w:rsidRPr="00AB537E" w:rsidRDefault="00CB4ADE" w:rsidP="00762C5D">
      <w:pPr>
        <w:pStyle w:val="3"/>
        <w:rPr>
          <w:rFonts w:eastAsia="Times New Roman,Italic"/>
          <w:sz w:val="24"/>
          <w:szCs w:val="24"/>
        </w:rPr>
      </w:pPr>
      <w:bookmarkStart w:id="84" w:name="_Toc36314945"/>
      <w:r w:rsidRPr="00AB537E">
        <w:rPr>
          <w:rFonts w:eastAsia="Times New Roman,Italic"/>
          <w:sz w:val="24"/>
          <w:szCs w:val="24"/>
        </w:rPr>
        <w:t>Физическое совершенствование</w:t>
      </w:r>
      <w:bookmarkEnd w:id="84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выполнять комплексы упражнений по профилактике утомления и перенапряжения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организма, повышению его работоспособности в процессе трудовой и учебной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деятельности;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выполнять общеразвивающие упражнения, целенаправленно воздействующие на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развитие основных физических качеств (силы, быстроты, выносливости, гибкости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координации);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выполнять акробатические комбинации из числа хорошо освоенных упражнений;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выполнять гимнастические комбинации на спортивных снарядах из числа хорошо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освоенных упражнений;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выполнять легкоатлетические упражнения в беге и прыжках (в высоту и длину</w:t>
      </w:r>
      <w:r w:rsidR="00896CF9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выполнять передвижения на лыжах скользящими способами ходьбы,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демонстрировать технику умения последовательно чередовать их в процессе прохождения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тренировочных дистанций (для снежных регионов России);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выполнять спуски и торможения на лыжах с пологого склона одним из разученных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способов;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выполнять основные технические действия и приѐ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мы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игры в футбол, волейбол,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баскетбол в условиях учебной и игровой деятельности;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выполнять тестовые упражнения на оценку уровня индивидуального развития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основных физических качеств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выполнять комплексы упражнений лечебной физической культуры с учѐ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том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имеющихся индивидуальных нарушений в показателях здоровья;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преодолевать естественные и искусственные препятствия с помощью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разнообразных способов лазания, прыжков и бега;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осуществлять судейство по одному из осваиваемых видов спорта;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выполнять тестовые нормативы по физической подготовке.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 результате изучения основ безопасности жизнедеятельности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Основы безопасности личности, общества и государства</w:t>
      </w:r>
    </w:p>
    <w:p w:rsidR="00CB4ADE" w:rsidRPr="00B4610E" w:rsidRDefault="00CB4ADE" w:rsidP="00762C5D">
      <w:pPr>
        <w:pStyle w:val="3"/>
        <w:rPr>
          <w:rFonts w:ascii="Times New Roman" w:eastAsia="Times New Roman,Italic" w:hAnsi="Times New Roman" w:cs="Times New Roman"/>
          <w:sz w:val="28"/>
          <w:szCs w:val="28"/>
          <w:u w:val="single"/>
        </w:rPr>
      </w:pPr>
      <w:bookmarkStart w:id="85" w:name="_Toc36314946"/>
      <w:r w:rsidRPr="00B4610E">
        <w:rPr>
          <w:rFonts w:ascii="Times New Roman" w:eastAsia="Times New Roman,Italic" w:hAnsi="Times New Roman" w:cs="Times New Roman"/>
          <w:sz w:val="28"/>
          <w:szCs w:val="28"/>
          <w:u w:val="single"/>
        </w:rPr>
        <w:t>Основы комплексной безопасности</w:t>
      </w:r>
      <w:bookmarkEnd w:id="85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классифицировать и описывать потенциально опасные бытовые ситуации и объекты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экономики, расположенные в районе проживания; чрезвычайные ситуации природного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техногенного характера, наиболее вероятные для региона проживания;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анализировать и характеризовать причины возникновения различных опасных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ситуаций в повседневной жизни и их последствия, в том числе возможные причины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последствия пожаров, дорожно-транспортных происшествий (ДТП), загрязнения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окружающей природной среды, чрезвычайных ситуаций природного и техногенного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характера;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выявлять и характеризовать роль и влияние человеческого фактора в возникновении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опасных ситуаций, обосновывать необходимость повышения уровня культуры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безопасности жизнедеятельности населения страны в современных условиях;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формировать модель личного безопасного поведения по соблюдению правил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пожарной безопасности в повседневной жизни; по поведению на дорогах в качестве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пешехода, пассажира и водителя велосипеда, по минимизации отрицательного влияния на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здоровье неблагоприятной окружающей среды;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разрабатывать личный план по охране окружающей природной среды в местах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проживания; план самостоятельной подготовки к активному отдыху на природе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обеспечению безопасности отдыха; план безопасного поведения в условиях чрезвычайных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ситуаций с учѐ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том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особенностей обстановки в регионе;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руководствоваться рекомендациями специалистов в области безопасности по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правилам безопасного поведения в условиях чрезвычайных ситуаций природного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техногенного характера.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систематизировать основные положения нормативно-правовых актов Российской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Федерации в области безопасности и обосновывать их значение для обеспечения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национальной безопасности России в современном мире; раскрывать на примерах влияние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последствий чрезвычайных ситуаций природного и техногенного характера на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национальную безопасность Российской Федерации;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прогнозировать возможность возникновения опасных и чрезвычайных ситуаций по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их характерным признакам;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роль образования в системе формирования современного уровня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культуры безопасности жизнедеятельности у населения страны</w:t>
      </w:r>
      <w:r w:rsidR="00896CF9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проектировать план по повышению индивидуального уровня культуры безопасности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жизнедеятельности для защищѐ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нности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личных жизненно важных интересов от внешних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 внутренних угроз.</w:t>
      </w:r>
    </w:p>
    <w:p w:rsidR="00CB4ADE" w:rsidRPr="00AB537E" w:rsidRDefault="00CB4ADE" w:rsidP="00762C5D">
      <w:pPr>
        <w:pStyle w:val="3"/>
        <w:rPr>
          <w:rFonts w:eastAsia="Times New Roman,Italic"/>
          <w:sz w:val="24"/>
          <w:szCs w:val="24"/>
        </w:rPr>
      </w:pPr>
      <w:bookmarkStart w:id="86" w:name="_Toc36314947"/>
      <w:r w:rsidRPr="00AB537E">
        <w:rPr>
          <w:rFonts w:eastAsia="Times New Roman,Italic"/>
          <w:sz w:val="24"/>
          <w:szCs w:val="24"/>
        </w:rPr>
        <w:t>Защита населения Российской Федерации от чрезвычайных ситуаций</w:t>
      </w:r>
      <w:bookmarkEnd w:id="86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в общих чертах организационные основы по защите населения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Российской Федерации от чрезвычайных ситуаций мирного и военного времени; объяснять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необходимость подготовки граждан к защите Отечества; устанавливать взаимосвязь между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нравственной и патриотической проекцией личности и необходимостью обороны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государства от внешних врагов;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• характеризовать РСЧС1: классифицировать основные задачи, которые решает РСЧС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 защите населения страны от чрезвычайных ситуаций природного и техногенного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характера; обосновывать предназначение функциональных и территориальных подсистем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РСЧС; характеризовать силы и средства, которыми располагает РСЧС для защиты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населения страны от чрезвычайных ситуаций природного и техногенного характера;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гражданскую оборону как составную часть системы обеспечения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национальной безопасности России: классифицировать основные задачи, возложенные на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гражданскую оборону по защите населения РФ от чрезвычайных ситуаций мирного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военного времени; различать факторы, которые определяют развитие гражданской обороны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 современных условиях; характеризовать и обосновывать основные обязанности граждан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РФ в области гражданской обороны;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МЧС России: классифицировать основные задачи, которые решает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МЧС России по защите населения страны от чрезвычайных ситуаций мирного и военного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времени; давать характеристику силам МЧС России, которые обеспечивают немедленное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реагирование при возникновении чрезвычайных ситуаций;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основные мероприятия, которые проводятся в РФ, по защите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населения от чрезвычайных ситуаций мирного и военного времени;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анализировать систему мониторинга и прогнозирования чрезвычайных ситуаций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основные мероприятия, которые она в себя включает;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описывать основные задачи системы инженерных сооружений, которая существует в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районе проживания, для защиты населения от чрезвычайных ситуаций природного 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техногенного характера;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описывать существующую систему оповещения населения при угрозе возникновения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чрезвычайной ситуации;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анализировать мероприятия, принимаемые МЧС России, по использованию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современных технических средств для информации населения о чрезвычайных ситуациях;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эвакуацию населения как один из основных способов защиты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населения от чрезвычайных ситуаций мирного и военного времени; различать виды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эвакуации; составлять перечень необходимых личных предметов на случай эвакуации;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аварийно-спасательные и другие неотложные работы в очагах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поражения как совокупность первоочередных работ в зоне чрезвычайной ситуации;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анализировать основные мероприятия, которые проводятся при аварийно-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спасательных работах в очагах поражения;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описывать основные мероприятия, которые проводятся при выполнении неотложных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работ;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моделировать свои действия по сигналам оповещения о чрезвычайных ситуациях в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районе проживания при нахождении в школе, на улице, в общественном месте (в театре,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библиотеке и др.), дома.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формировать основные задачи, стоящие перед образовательным учреждением, по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защите учащихся и персонала от последствий чрезвычайных ситуаций мирного и военного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времени;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1 РСЧС — Единая государственная система предупреждения и ликвидации чрезвычайных ситуаций</w:t>
      </w:r>
      <w:r w:rsidR="00896CF9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подбирать материал и готовить занятие на тему «Основные задачи гражданской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обороны по защите населения от последствий чрезвычайных ситуаций мирного и военного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времени»;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обсуждать тему «Ключевая роль МЧС России в формировании культуры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безопасности жизнедеятельности у населения Российской Федерации»;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различать инженерно-технические сооружения, которые используются в районе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проживания, для защиты населения от чрезвычайных ситуаций техногенного характера,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классифицировать их по предназначению и защитным свойствам.</w:t>
      </w:r>
    </w:p>
    <w:p w:rsidR="00CB4ADE" w:rsidRPr="00AB537E" w:rsidRDefault="00CB4ADE" w:rsidP="00762C5D">
      <w:pPr>
        <w:pStyle w:val="3"/>
        <w:rPr>
          <w:rFonts w:eastAsia="Times New Roman,Italic"/>
          <w:sz w:val="24"/>
          <w:szCs w:val="24"/>
        </w:rPr>
      </w:pPr>
      <w:bookmarkStart w:id="87" w:name="_Toc36314948"/>
      <w:r w:rsidRPr="00AB537E">
        <w:rPr>
          <w:rFonts w:eastAsia="Times New Roman,Italic"/>
          <w:sz w:val="24"/>
          <w:szCs w:val="24"/>
        </w:rPr>
        <w:lastRenderedPageBreak/>
        <w:t>Основы противодействия терроризму и экстремизму в Российской Федерации</w:t>
      </w:r>
      <w:bookmarkEnd w:id="87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негативно относиться к любым видам террористической и экстремистской</w:t>
      </w:r>
      <w:r w:rsidR="00762C5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деятельности;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терроризм и экстремизм как социальное явление, представляющее</w:t>
      </w:r>
      <w:r w:rsidR="00762C5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серьѐ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зную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угрозу личности, обществу и национальной безопасности России;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анализировать основные положения нормативно-правовых актов РФ по</w:t>
      </w:r>
      <w:r w:rsidR="00762C5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противодействию терроризму и экстремизму и обосновывать необходимость комплекса</w:t>
      </w:r>
      <w:r w:rsidR="00762C5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мер, принимаемых в РФ по противодействию терроризму;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воспитывать у себя личные убеждения и качества, которые способствуют</w:t>
      </w:r>
      <w:r w:rsidR="00762C5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формированию антитеррористического поведения и антиэкстремистского мышления;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обосновывать значение культуры безопасности жизнедеятельности в</w:t>
      </w:r>
      <w:r w:rsidR="00762C5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противодействии идеологии терроризма и экстремизма;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основные меры уголовной ответственности за участие в</w:t>
      </w:r>
      <w:r w:rsidR="00762C5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террористической и экстремистской деятельности;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моделировать последовательность своих действий при угрозе террористического</w:t>
      </w:r>
      <w:r w:rsidR="00762C5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акта.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формировать индивидуальные основы правовой психологии для противостояния</w:t>
      </w:r>
      <w:r w:rsidR="00762C5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идеологии насилия;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формировать личные убеждения, способствующие профилактике вовлечения в</w:t>
      </w:r>
      <w:r w:rsidR="00762C5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террористическую деятельность;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формировать индивидуальные качества, способствующие противодействию</w:t>
      </w:r>
      <w:r w:rsidR="00762C5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экстремизму и терроризму;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знания о здоровом образе жизни, социальных нормах и</w:t>
      </w:r>
      <w:r w:rsidR="00762C5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законодательстве для выработки осознанного негативного отношения к любым видам</w:t>
      </w:r>
      <w:r w:rsidR="00762C5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нарушений общественного порядка, употреблению алкоголя и наркотиков, а также к</w:t>
      </w:r>
      <w:r w:rsidR="00762C5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любым видам экстремистской и террористической деятельности.</w:t>
      </w:r>
    </w:p>
    <w:p w:rsidR="00CB4ADE" w:rsidRPr="00AB537E" w:rsidRDefault="00CB4ADE" w:rsidP="00762C5D">
      <w:pPr>
        <w:pStyle w:val="3"/>
        <w:rPr>
          <w:rFonts w:eastAsia="Times New Roman,Italic"/>
          <w:sz w:val="24"/>
          <w:szCs w:val="24"/>
        </w:rPr>
      </w:pPr>
      <w:bookmarkStart w:id="88" w:name="_Toc36314949"/>
      <w:r w:rsidRPr="00AB537E">
        <w:rPr>
          <w:rFonts w:eastAsia="Times New Roman,Italic"/>
          <w:sz w:val="24"/>
          <w:szCs w:val="24"/>
        </w:rPr>
        <w:t>Основы медицинских знаний и здорового образа жизни</w:t>
      </w:r>
      <w:bookmarkEnd w:id="88"/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Основы здорового образа жизни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здоровый образ жизни и его основные составляющие как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индивидуальную систему поведения человека в повседневной жизни, обеспечивающую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совершенствование его духовных и физических качеств; использовать знания о здоровье и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здоровом образе жизни как средство физического совершенствования;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анализировать состояние личного здоровья и принимать меры по его сохранению,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соблюдать нормы и правила здорового образа жизни для сохранения и укрепления личного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здоровья;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классифицировать знания об основных факторах, разрушающих здоровье;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характеризовать факторы, потенциально опасные для здоровья (вредные привычки, ранние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половые связи и др.), и их возможные последствия;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систематизировать знания о репродуктивном здоровье как единой составляющей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здоровья личности и общества; формировать личные качества, которыми должны обладать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молодые люди, решившие вступить в брак;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анализировать основные демографические процессы в Российской Федерации;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описывать и комментировать основы семейного законодательства в Российской Федерации;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объяснить роль семьи в жизни личности и общества, значение семьи для обеспечения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демографической безопасности государства.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использовать здоровьесберегающие технологии (совокупность методов и процессов)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для сохранения и укрепления индивидуального здоровья, в том числе его духовной,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физической и социальной составляющих.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</w:p>
    <w:p w:rsidR="00CB4ADE" w:rsidRPr="00AB537E" w:rsidRDefault="00CB4ADE" w:rsidP="00DB539B">
      <w:pPr>
        <w:pStyle w:val="3"/>
        <w:rPr>
          <w:rFonts w:eastAsia="Times New Roman,Italic"/>
          <w:sz w:val="24"/>
          <w:szCs w:val="24"/>
        </w:rPr>
      </w:pPr>
      <w:bookmarkStart w:id="89" w:name="_Toc36314950"/>
      <w:r w:rsidRPr="00AB537E">
        <w:rPr>
          <w:rFonts w:eastAsia="Times New Roman,Italic"/>
          <w:sz w:val="24"/>
          <w:szCs w:val="24"/>
        </w:rPr>
        <w:t>Основы медицинских знаний и оказание первой помощи</w:t>
      </w:r>
      <w:bookmarkEnd w:id="89"/>
      <w:r w:rsidR="00DB539B" w:rsidRPr="00AB537E">
        <w:rPr>
          <w:rFonts w:eastAsia="Times New Roman,Italic"/>
          <w:sz w:val="24"/>
          <w:szCs w:val="24"/>
        </w:rPr>
        <w:t xml:space="preserve"> 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• характеризовать различные повреждения и травмы, наиболее часто встречающиеся в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быту, и их возможные последствия для здоровья;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анализировать возможные последствия неотложных состояний в случаях, если не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будет своевременно оказана первая помощь;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характеризовать предназначение первой помощи пострадавшим; классифицировать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средства, используемые при оказании первой помощи; соблюдать последовательность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действий при оказании первой помощи при различных повреждениях, травмах, наиболее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часто случающихся в быту; определять последовательность оказания первой помощи и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различать еѐ средства в конкретных ситуациях;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анализировать причины массовых поражений в условиях чрезвычайных ситуаций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природного, техногенного и социального характера и систему мер по защите населения в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условиях чрезвычайных ситуаций и минимизации массовых поражений; выполнять в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паре/втроѐ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м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приѐ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мы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оказания само- и взаимопомощи в зоне массовых поражений.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готовить и проводить занятия по обучению правилам оказания само- и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взаимопомощи при наиболее часто встречающихся в быту повреждениях и травмах.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Конкретные планируемые результаты формирования универсальных учебных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действий (личностных, метапредметных, предметных) отражены в рабочих программах по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каждому учебному предмету в разделе 2.2 (см. Приложение к ООП ООО).</w:t>
      </w:r>
    </w:p>
    <w:p w:rsidR="00CB4ADE" w:rsidRPr="00AB537E" w:rsidRDefault="00CB4ADE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Средства и способы достижения результатов, формы работы подробно описаны в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рабочих программах по каждому предмету.</w:t>
      </w:r>
    </w:p>
    <w:p w:rsidR="00B4610E" w:rsidRDefault="00B4610E" w:rsidP="00DB539B">
      <w:pPr>
        <w:pStyle w:val="2"/>
        <w:rPr>
          <w:rFonts w:eastAsia="Times New Roman,Italic"/>
          <w:sz w:val="24"/>
          <w:szCs w:val="24"/>
        </w:rPr>
      </w:pPr>
      <w:bookmarkStart w:id="90" w:name="_Toc36314951"/>
    </w:p>
    <w:p w:rsidR="00B4610E" w:rsidRDefault="00B4610E" w:rsidP="00DB539B">
      <w:pPr>
        <w:pStyle w:val="2"/>
        <w:rPr>
          <w:rFonts w:eastAsia="Times New Roman,Italic"/>
          <w:sz w:val="24"/>
          <w:szCs w:val="24"/>
        </w:rPr>
      </w:pPr>
    </w:p>
    <w:p w:rsidR="00CB4ADE" w:rsidRPr="00B4610E" w:rsidRDefault="00CB4ADE" w:rsidP="00DB539B">
      <w:pPr>
        <w:pStyle w:val="2"/>
        <w:rPr>
          <w:rFonts w:ascii="Times New Roman" w:eastAsia="Times New Roman,Italic" w:hAnsi="Times New Roman" w:cs="Times New Roman"/>
          <w:color w:val="1F497D" w:themeColor="text2"/>
          <w:sz w:val="28"/>
          <w:szCs w:val="28"/>
          <w:u w:val="single"/>
        </w:rPr>
      </w:pPr>
      <w:r w:rsidRPr="00B4610E">
        <w:rPr>
          <w:rFonts w:ascii="Times New Roman" w:eastAsia="Times New Roman,Italic" w:hAnsi="Times New Roman" w:cs="Times New Roman"/>
          <w:color w:val="1F497D" w:themeColor="text2"/>
          <w:sz w:val="28"/>
          <w:szCs w:val="28"/>
          <w:u w:val="single"/>
        </w:rPr>
        <w:t>1.3. Система оценки достижения планируемых результатов освоения</w:t>
      </w:r>
      <w:r w:rsidR="00DB539B" w:rsidRPr="00B4610E">
        <w:rPr>
          <w:rFonts w:ascii="Times New Roman" w:eastAsia="Times New Roman,Italic" w:hAnsi="Times New Roman" w:cs="Times New Roman"/>
          <w:color w:val="1F497D" w:themeColor="text2"/>
          <w:sz w:val="28"/>
          <w:szCs w:val="28"/>
          <w:u w:val="single"/>
        </w:rPr>
        <w:t xml:space="preserve"> </w:t>
      </w:r>
      <w:r w:rsidRPr="00B4610E">
        <w:rPr>
          <w:rFonts w:ascii="Times New Roman" w:eastAsia="Times New Roman,Italic" w:hAnsi="Times New Roman" w:cs="Times New Roman"/>
          <w:color w:val="1F497D" w:themeColor="text2"/>
          <w:sz w:val="28"/>
          <w:szCs w:val="28"/>
          <w:u w:val="single"/>
        </w:rPr>
        <w:t>основной образовательной программы основного общего образования</w:t>
      </w:r>
      <w:r w:rsidR="00DB539B" w:rsidRPr="00B4610E">
        <w:rPr>
          <w:rFonts w:ascii="Times New Roman" w:eastAsia="Times New Roman,Italic" w:hAnsi="Times New Roman" w:cs="Times New Roman"/>
          <w:color w:val="1F497D" w:themeColor="text2"/>
          <w:sz w:val="28"/>
          <w:szCs w:val="28"/>
          <w:u w:val="single"/>
        </w:rPr>
        <w:t>.</w:t>
      </w:r>
      <w:bookmarkEnd w:id="90"/>
    </w:p>
    <w:p w:rsidR="00DB539B" w:rsidRPr="00B4610E" w:rsidRDefault="00DB539B" w:rsidP="0028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color w:val="1F497D" w:themeColor="text2"/>
          <w:sz w:val="28"/>
          <w:szCs w:val="28"/>
          <w:u w:val="single"/>
        </w:rPr>
      </w:pPr>
    </w:p>
    <w:p w:rsidR="00CB4ADE" w:rsidRPr="00AB537E" w:rsidRDefault="00CB4ADE" w:rsidP="00DB539B">
      <w:pPr>
        <w:pStyle w:val="3"/>
        <w:rPr>
          <w:rFonts w:eastAsia="Times New Roman,Italic"/>
          <w:sz w:val="24"/>
          <w:szCs w:val="24"/>
        </w:rPr>
      </w:pPr>
      <w:bookmarkStart w:id="91" w:name="_Toc36314952"/>
      <w:r w:rsidRPr="00AB537E">
        <w:rPr>
          <w:rFonts w:eastAsia="Times New Roman,Italic"/>
          <w:sz w:val="24"/>
          <w:szCs w:val="24"/>
        </w:rPr>
        <w:t>1.3.1. Общие положения</w:t>
      </w:r>
      <w:bookmarkEnd w:id="91"/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Система оценки достижения планируемых результатов освоения основной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образовательной программы основного общего образования (далее — система оценки)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представляет собой один из инструментов реализации требований Стандарта к результатам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освоения основной образовательной программы основного общего образования,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направленный на обеспечение качества образования, что предполагает вовлечѐ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нность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в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оценочную деятельность как педагогов, так и обучающихся.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Система оценки призвана способствовать поддержанию единства всей системы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образования, обеспечению преемственности в системе непрерывного образования. Е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ё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основными функциями являются ориентация образовательного процесса на достижение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планируемых результатов освоения основной образовательной программы основного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общего образования и обеспечение эффективной обратной связи, позволяющей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осуществлять управление образовательным процессом.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Основными направлениями и целями оценочной деятельности в соответствии с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требованиями Стандарта являются оценка образовательных достижений обучающихся (с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целью итоговой оценки) и оценка результатов деятельности образовательных учреждений и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педагогических кадров (соответственно с целями аккредитации и аттестации). Полученные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данные используются для оценки состояния и тенденций развития системы образования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разного уровня.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 соответствии с ФГОС ООО основным объектом системы оценки результатов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образования, еѐ содержательной и критериальной базой выступают 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требования</w:t>
      </w:r>
      <w:r w:rsidR="00DB539B"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Стандарта,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которые конкретизируются в планируемых результатах освоения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обучающимися основной образовательной программы основного общего образования.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Итоговая оценка результатов освоения основной образовательной программы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основного общего образования определяется по результатам промежуточной и итоговой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аттестации обучающихся.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Результаты промежуточной аттестации,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представляющие собой результаты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внутришкольного мониторинга индивидуальных образовательных достижений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обучающихся, отражают динамику формирования их способности к решению учебно-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практических и учебно-познавательных задач и навыков проектной деятельности.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Промежуточная аттестация осуществляется в ходе совместной оценочной деятельности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педагогов и обучающихся, т. е. является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внутренней оценкой.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Результаты итоговой аттестации выпускников (в том числе государственной)</w:t>
      </w:r>
      <w:r w:rsidR="00DB539B"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характеризуют уровень достижения предметных и метапредметных результатов освоения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основной образовательной программы основного общего образования, необходимых для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продолжения образования. Государственная (итоговая) аттестация выпускников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осуществляется внешними (по отношению к образовательному учреждению) органами, т. е.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является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внешней оценкой.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Основным объектом, содержательной и критериальной базой 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итоговой оценки</w:t>
      </w:r>
      <w:r w:rsidR="00DB539B"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подготовки выпускников на ступени основного общего образования в соответствии со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структурой планируемых результатов выступают планируемые результаты, составляющие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содержание блоков «Выпускник научится» всех изучаемых программ.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 соответствии с требованиями Стандарта предоставление и использование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персонифицированной информации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возможно только в рамках процедур ит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говой оценки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обучающихся. Во всех иных процедурах допустимо предоставление и использование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исключительно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неперсонифицированной (анонимной) информации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 достигаемых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обучающимися образовательных результатах.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Интерпретация результатов оценки ведѐ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тся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на основе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контекстной информации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условиях и особенностях деятельности субъектов образовательного процесса. В частности,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итоговая оценка обучающихся определяется с учѐ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том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их стартового уровня и динамики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образовательных достижений.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Система оценки достижения планируемых результатов освоения основной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образовательной программы основного общего образования предполагает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комплексный</w:t>
      </w:r>
      <w:r w:rsidR="00DB539B"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подход к оценке результатов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образования, позволяющий вести оценку достижения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обучающимися всех трѐ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х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групп результатов образования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: личностных, метапредметных</w:t>
      </w:r>
      <w:r w:rsidR="00DB539B"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и предметных.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Система оценки предусматривает уровневый подход к содержанию оценки и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инструментарию для оценки достижения планируемых результатов, а также к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представлению и интерпретации результатов измерений.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Одним из проявлений уровневого подхода является оценка индивидуальных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образовательных достижений на основе «метода сложения», при котором фиксируется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достижение уровня, необходимого для успешного продолжения образования и реально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достигаемого большинством учащихся, и его превышение, что позволяет выстраивать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индивидуальные траектории движения с учѐ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том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зоны ближайшего развития, формировать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положительную учебную и социальную мотивацию.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Система оценивания направлена на получение информации, позволяющей учащимся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– обрести уверенность в своих познавательных возможностях, родителям – отслеживать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процесс и результат обучения и развития своего ребенка, учителям – об успешности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собственной педагогической деятельности.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 системе оценивания в основной школе используются комплексно оценки,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характеризуемые по разным признакам: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- внутренняя (оценка, выставляемая педагогом, школой) и внешняя оценка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(проводится 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в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форме неперсонифицированных процедур – мониторинговых исследований, аттестации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образовательного учреждения и др., результаты которых не влияют на оценку детей,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участвующих в этих процедурах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).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-субъективные или экспертные (наблюдения, самооценка и самоанализ и др.) и</w:t>
      </w:r>
      <w:r w:rsidR="00DB539B"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объективизированные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методы оценивания (основанные на анализе письменных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ответов и работ 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у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чащихся), в том числе – стандартизированные (основанные на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результатах стандартизированных письменных работ или тестов) процедуры и оценки.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-оценивание достигаемых образовательных результатов, процесса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их формирования,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оценивание осознанности каждым обучающимся особенностей развития его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собственного процесса обучения.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-разнообразные формы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оценивания, выбор которых определяется этапом обучения,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общими и специальными целями обучения, текущими учебными задачами; целью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получения информации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-интегральная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оценка – портфолио, выставки, презентации – и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дифференцированная</w:t>
      </w:r>
      <w:r w:rsidR="00DB539B"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оценка отдельных аспектов обучения.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-Самоанализ и самооценка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обучающихся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.</w:t>
      </w:r>
      <w:r w:rsidR="00DB539B"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Система оценивания образовательных результатов</w:t>
      </w:r>
      <w:r w:rsidR="00DB539B"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(академия С-Петербурга «Методические рекомендации по разработке основной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образовательной программы» Л.М. Беловицкая, М.В. Бойкина и др.)</w:t>
      </w:r>
    </w:p>
    <w:p w:rsidR="0093069C" w:rsidRPr="00AB537E" w:rsidRDefault="0093069C" w:rsidP="00CB4ADE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Italic" w:hAnsi="Times New Roman,Bold" w:cs="Times New Roman,Bold"/>
          <w:b/>
          <w:bCs/>
          <w:i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59"/>
        <w:gridCol w:w="3344"/>
        <w:gridCol w:w="5217"/>
      </w:tblGrid>
      <w:tr w:rsidR="0093069C" w:rsidRPr="00AB537E" w:rsidTr="0093069C">
        <w:trPr>
          <w:trHeight w:val="525"/>
        </w:trPr>
        <w:tc>
          <w:tcPr>
            <w:tcW w:w="1895" w:type="dxa"/>
            <w:vMerge w:val="restart"/>
          </w:tcPr>
          <w:p w:rsidR="0093069C" w:rsidRPr="00AB537E" w:rsidRDefault="0093069C" w:rsidP="00DB53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  <w:t>Особенности</w:t>
            </w:r>
          </w:p>
          <w:p w:rsidR="0093069C" w:rsidRPr="00AB537E" w:rsidRDefault="0093069C" w:rsidP="00DB53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  <w:t>системы</w:t>
            </w:r>
          </w:p>
          <w:p w:rsidR="0093069C" w:rsidRPr="00AB537E" w:rsidRDefault="0093069C" w:rsidP="00DB53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  <w:t>оценивания</w:t>
            </w:r>
          </w:p>
          <w:p w:rsidR="0093069C" w:rsidRPr="00AB537E" w:rsidRDefault="0093069C" w:rsidP="00DB53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36" w:type="dxa"/>
            <w:gridSpan w:val="2"/>
          </w:tcPr>
          <w:p w:rsidR="0093069C" w:rsidRPr="00AB537E" w:rsidRDefault="00DB539B" w:rsidP="00DB539B">
            <w:pPr>
              <w:tabs>
                <w:tab w:val="left" w:pos="2385"/>
                <w:tab w:val="center" w:pos="4172"/>
              </w:tabs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  <w:tab/>
            </w:r>
            <w:r w:rsidR="0093069C" w:rsidRPr="00AB537E"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  <w:t>Объект оценивания</w:t>
            </w:r>
          </w:p>
          <w:p w:rsidR="0093069C" w:rsidRPr="00AB537E" w:rsidRDefault="0093069C" w:rsidP="00DB53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69C" w:rsidRPr="00AB537E" w:rsidTr="0093069C">
        <w:trPr>
          <w:trHeight w:val="570"/>
        </w:trPr>
        <w:tc>
          <w:tcPr>
            <w:tcW w:w="1895" w:type="dxa"/>
            <w:vMerge/>
          </w:tcPr>
          <w:p w:rsidR="0093069C" w:rsidRPr="00AB537E" w:rsidRDefault="0093069C" w:rsidP="00DB53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58" w:type="dxa"/>
          </w:tcPr>
          <w:p w:rsidR="0093069C" w:rsidRPr="00AB537E" w:rsidRDefault="0093069C" w:rsidP="00DB53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  <w:t>УУД: познавательные,</w:t>
            </w:r>
          </w:p>
          <w:p w:rsidR="0093069C" w:rsidRPr="00AB537E" w:rsidRDefault="0093069C" w:rsidP="00DB53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  <w:t>регулятивные результаты</w:t>
            </w:r>
          </w:p>
        </w:tc>
        <w:tc>
          <w:tcPr>
            <w:tcW w:w="5578" w:type="dxa"/>
          </w:tcPr>
          <w:p w:rsidR="0093069C" w:rsidRPr="00AB537E" w:rsidRDefault="0093069C" w:rsidP="00DB53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  <w:t>личностные результаты</w:t>
            </w:r>
          </w:p>
          <w:p w:rsidR="0093069C" w:rsidRPr="00AB537E" w:rsidRDefault="0093069C" w:rsidP="00DB53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69C" w:rsidRPr="00AB537E" w:rsidTr="0093069C">
        <w:tc>
          <w:tcPr>
            <w:tcW w:w="1895" w:type="dxa"/>
          </w:tcPr>
          <w:p w:rsidR="0093069C" w:rsidRPr="00AB537E" w:rsidRDefault="0093069C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Форма</w:t>
            </w:r>
          </w:p>
        </w:tc>
        <w:tc>
          <w:tcPr>
            <w:tcW w:w="3458" w:type="dxa"/>
          </w:tcPr>
          <w:p w:rsidR="0093069C" w:rsidRPr="00AB537E" w:rsidRDefault="0093069C" w:rsidP="0093069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Персонифицированная</w:t>
            </w:r>
          </w:p>
          <w:p w:rsidR="0093069C" w:rsidRPr="00AB537E" w:rsidRDefault="0093069C" w:rsidP="0093069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количественная оценка</w:t>
            </w:r>
          </w:p>
          <w:p w:rsidR="0093069C" w:rsidRPr="00AB537E" w:rsidRDefault="0093069C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578" w:type="dxa"/>
          </w:tcPr>
          <w:p w:rsidR="0093069C" w:rsidRPr="00AB537E" w:rsidRDefault="0093069C" w:rsidP="0093069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Персонифицированная/</w:t>
            </w:r>
          </w:p>
          <w:p w:rsidR="0093069C" w:rsidRPr="00AB537E" w:rsidRDefault="0093069C" w:rsidP="0093069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неперсонифицированная качественная оценка</w:t>
            </w:r>
          </w:p>
          <w:p w:rsidR="0093069C" w:rsidRPr="00AB537E" w:rsidRDefault="0093069C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69C" w:rsidRPr="00AB537E" w:rsidTr="0093069C">
        <w:tc>
          <w:tcPr>
            <w:tcW w:w="1895" w:type="dxa"/>
          </w:tcPr>
          <w:p w:rsidR="0093069C" w:rsidRPr="00AB537E" w:rsidRDefault="0093069C" w:rsidP="0093069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Средства</w:t>
            </w:r>
          </w:p>
          <w:p w:rsidR="0093069C" w:rsidRPr="00AB537E" w:rsidRDefault="0093069C" w:rsidP="0093069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фиксации</w:t>
            </w:r>
          </w:p>
          <w:p w:rsidR="0093069C" w:rsidRPr="00AB537E" w:rsidRDefault="0093069C" w:rsidP="0093069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результатов</w:t>
            </w:r>
          </w:p>
          <w:p w:rsidR="0093069C" w:rsidRPr="00AB537E" w:rsidRDefault="0093069C" w:rsidP="0093069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оценки</w:t>
            </w:r>
          </w:p>
          <w:p w:rsidR="0093069C" w:rsidRPr="00AB537E" w:rsidRDefault="0093069C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58" w:type="dxa"/>
          </w:tcPr>
          <w:p w:rsidR="0093069C" w:rsidRPr="00AB537E" w:rsidRDefault="0093069C" w:rsidP="0093069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Листы достижений,</w:t>
            </w:r>
          </w:p>
          <w:p w:rsidR="0093069C" w:rsidRPr="00AB537E" w:rsidRDefault="0093069C" w:rsidP="0093069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классные журналы, справки</w:t>
            </w:r>
          </w:p>
          <w:p w:rsidR="0093069C" w:rsidRPr="00AB537E" w:rsidRDefault="0093069C" w:rsidP="0093069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 результатам</w:t>
            </w:r>
          </w:p>
          <w:p w:rsidR="0093069C" w:rsidRPr="00AB537E" w:rsidRDefault="0093069C" w:rsidP="0093069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внутришкольного контроля</w:t>
            </w:r>
          </w:p>
          <w:p w:rsidR="0093069C" w:rsidRPr="00AB537E" w:rsidRDefault="0093069C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578" w:type="dxa"/>
          </w:tcPr>
          <w:p w:rsidR="0093069C" w:rsidRPr="00AB537E" w:rsidRDefault="0093069C" w:rsidP="0093069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Дневники наблюдения учителя (классного</w:t>
            </w:r>
          </w:p>
          <w:p w:rsidR="0093069C" w:rsidRPr="00AB537E" w:rsidRDefault="0093069C" w:rsidP="0093069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руководителя, психолога)</w:t>
            </w:r>
          </w:p>
          <w:p w:rsidR="0093069C" w:rsidRPr="00AB537E" w:rsidRDefault="0093069C" w:rsidP="0093069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Характеристики обучающихся</w:t>
            </w:r>
          </w:p>
          <w:p w:rsidR="0093069C" w:rsidRPr="00AB537E" w:rsidRDefault="0093069C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69C" w:rsidRPr="00AB537E" w:rsidTr="0093069C">
        <w:tc>
          <w:tcPr>
            <w:tcW w:w="1895" w:type="dxa"/>
          </w:tcPr>
          <w:p w:rsidR="0093069C" w:rsidRPr="00AB537E" w:rsidRDefault="0093069C" w:rsidP="0093069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Способ</w:t>
            </w:r>
          </w:p>
          <w:p w:rsidR="0093069C" w:rsidRPr="00AB537E" w:rsidRDefault="0093069C" w:rsidP="0093069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(поэтапность</w:t>
            </w:r>
          </w:p>
          <w:p w:rsidR="0093069C" w:rsidRPr="00AB537E" w:rsidRDefault="0093069C" w:rsidP="0093069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процедуры)</w:t>
            </w:r>
          </w:p>
          <w:p w:rsidR="0093069C" w:rsidRPr="00AB537E" w:rsidRDefault="0093069C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58" w:type="dxa"/>
          </w:tcPr>
          <w:p w:rsidR="0093069C" w:rsidRPr="00AB537E" w:rsidRDefault="0093069C" w:rsidP="0093069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Тематические контрольные</w:t>
            </w:r>
          </w:p>
          <w:p w:rsidR="0093069C" w:rsidRPr="00AB537E" w:rsidRDefault="0093069C" w:rsidP="0093069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работы, тестовый контроль,</w:t>
            </w:r>
          </w:p>
          <w:p w:rsidR="0093069C" w:rsidRPr="00AB537E" w:rsidRDefault="0093069C" w:rsidP="0093069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диагностические работы,</w:t>
            </w:r>
          </w:p>
          <w:p w:rsidR="0093069C" w:rsidRPr="00AB537E" w:rsidRDefault="0093069C" w:rsidP="0093069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задания частично-</w:t>
            </w:r>
          </w:p>
          <w:p w:rsidR="0093069C" w:rsidRPr="00AB537E" w:rsidRDefault="0093069C" w:rsidP="0093069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поискового характера</w:t>
            </w:r>
          </w:p>
          <w:p w:rsidR="0093069C" w:rsidRPr="00AB537E" w:rsidRDefault="0093069C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578" w:type="dxa"/>
          </w:tcPr>
          <w:p w:rsidR="0093069C" w:rsidRPr="00AB537E" w:rsidRDefault="0093069C" w:rsidP="0093069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Проектная деятельность, участие в</w:t>
            </w:r>
          </w:p>
          <w:p w:rsidR="0093069C" w:rsidRPr="00AB537E" w:rsidRDefault="0093069C" w:rsidP="0093069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общественной жизни класса, портфолио,</w:t>
            </w:r>
          </w:p>
          <w:p w:rsidR="0093069C" w:rsidRPr="00AB537E" w:rsidRDefault="0093069C" w:rsidP="0093069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задания творческого характера</w:t>
            </w:r>
          </w:p>
          <w:p w:rsidR="0093069C" w:rsidRPr="00AB537E" w:rsidRDefault="0093069C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 системе оценки должны присутствовать как оценка успешности освоения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содержания отдельных учебных предметов, так и оценка динамики образовательных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достижений учащихся.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 целью наиболее полного оценивания образовательных результатов учащихся при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разработке системы проверочных и учебно-методических материалов целесообразно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выделить следующие моменты: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Стартовая диагностика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 начале учебного года выявляет готовность к изучению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данного курса. Следует помнить, что частичное или даже полное отсутствие у ребенка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отдельных умений, скудость и неполнота представлений, низкий уровень социального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развития не является основанием для дискриминационных решений, а указывает на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необходимость индивидуальной коррекционной работы с ребенком и направления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коррекции.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Стартовая диагностика может использоваться в любом классе перед изучением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тематических разделов курса для выявления уровня готовности каждого учащегося к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усвоению нового материала.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Текущее оценивание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предполагает комплексный подход к оценке результатов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образования (оценка предметных, метапредметных и личностных результатов). В качестве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содержательной и критериальной базы оценки используются планируемые результаты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освоения основных образовательных программ. Для возможности оценить успешность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освоения предметов, требования к предметным и метапредметным результатам задаются в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предметно-деятельностной форме с учетом осваиваемых систем предметных и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межпредметных знаний, предметных и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общеучебных умений и способов деятельности, а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также уровни их освоения выпускниками, которые поддаются дальнейшей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конкретизизации, операционализации и оценке в рамках объективных и субъективных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оценочных процедур.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 целью проведения текущего оценивания личностных достижений обучающихся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рекомендуется использовать следующие методы оценивания: наблюдения, оценивание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процесса выполнения, открытый ответ.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Наблюдение –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метод сбора первичной информации путем непосредственной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регистрации наличия заранее выделенных показателей какого-либо аспекта деятельности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всего класса или одного ученика. Для фиксации результатов наблюдения используются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специальные формы (листы наблюдений), которые могут быть именными или аспектными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(для оценки сформированности данного аспекта деятельности у всего класса). Для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оценивания сформированности и индивидуального прогресса в развитии многих навыков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учения, можно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наблюдать и фиксировать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следующие аспекты: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Познавательные: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Приобретение знаний (фиксируется увеличение запаса фактов, идей, слов; умение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узнавать знакомое).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Понимание (фиксируется умение ухватывать смысл, обсуждать и интерпретировать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изученное).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Применение (фиксируется способность использовать изученное на практике или в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иных целях).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Анализ (фиксируется умение вычленять знания, идеи, выделять отдельные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компоненты, видеть связи, искать уникальные черты).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Синтез (фиксируется умение комбинировать, воссоздавать, развивать, создавать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новое).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Диалектичность мышления (фиксируется умение рассматривать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объект/явление/суждение и т. п. с разных точек зрения, понимать обе позиции,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приводить аргументы, понимая возможность иной точки зрения).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Метазнание (фиксируется умение анализировать свой и чужой мыслительный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процесс, задумываться о процессе познания).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Социальные: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Оценка (фиксируется умения выдвигать суждения или заключения о действиях,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поступках, поведении на основе выбранных критериев, стандартов, условий).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Способность принимать ответственность.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Способность уважать других.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Умение сотрудничать.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Умение участвовать в выработке общего решения.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Способность разрешать конфликты.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Способность приспосабливаться к выполнению различных ролей при работе в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группе.</w:t>
      </w:r>
    </w:p>
    <w:p w:rsidR="00CB4ADE" w:rsidRPr="00AB537E" w:rsidRDefault="00CB4ADE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Продвижение ребенка в ходе изучения темы в ряде случаев полезно отмечать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оценкой в виде дроби, знаменатель которой показывает количество ошибок, сделанных в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предыдущей работе, а числитель – количество ошибок в данной работе. При оценке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письменной работы необходимо отмечать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не только ошибки и погрешности в</w:t>
      </w:r>
      <w:r w:rsidR="00DB539B"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выполнении работы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, но и все удачные места, делать поощрительные записи.</w:t>
      </w:r>
      <w:r w:rsidR="00DB539B"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Для отслеживания и оценивания предметных знаний, способов деятельности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используются листы индивидуальных достижений. Такие листы разрабатываются внутри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школы, рассматриваются на заседании школьного методического объединения и</w:t>
      </w:r>
      <w:r w:rsidR="00DB53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утверждаются педагогическим советом школы.</w:t>
      </w:r>
    </w:p>
    <w:p w:rsidR="00DB539B" w:rsidRPr="00AB537E" w:rsidRDefault="00DB539B" w:rsidP="00DB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</w:p>
    <w:p w:rsidR="00CB4ADE" w:rsidRPr="00B4610E" w:rsidRDefault="00104758" w:rsidP="00E6449B">
      <w:pPr>
        <w:pStyle w:val="3"/>
        <w:rPr>
          <w:rFonts w:ascii="Times New Roman" w:eastAsia="Times New Roman,Italic" w:hAnsi="Times New Roman" w:cs="Times New Roman"/>
          <w:color w:val="1F497D" w:themeColor="text2"/>
          <w:sz w:val="28"/>
          <w:szCs w:val="28"/>
          <w:u w:val="single"/>
        </w:rPr>
      </w:pPr>
      <w:r w:rsidRPr="00B4610E">
        <w:rPr>
          <w:rFonts w:ascii="Times New Roman" w:eastAsia="Times New Roman,Italic" w:hAnsi="Times New Roman" w:cs="Times New Roman"/>
          <w:color w:val="1F497D" w:themeColor="text2"/>
          <w:sz w:val="28"/>
          <w:szCs w:val="28"/>
          <w:u w:val="single"/>
        </w:rPr>
        <w:t xml:space="preserve">             </w:t>
      </w:r>
      <w:bookmarkStart w:id="92" w:name="_Toc36314953"/>
      <w:r w:rsidR="00CB4ADE" w:rsidRPr="00B4610E">
        <w:rPr>
          <w:rFonts w:ascii="Times New Roman" w:eastAsia="Times New Roman,Italic" w:hAnsi="Times New Roman" w:cs="Times New Roman"/>
          <w:color w:val="1F497D" w:themeColor="text2"/>
          <w:sz w:val="28"/>
          <w:szCs w:val="28"/>
          <w:u w:val="single"/>
        </w:rPr>
        <w:t>1.3.2. Особенности оценки личностных результатов</w:t>
      </w:r>
      <w:bookmarkEnd w:id="92"/>
    </w:p>
    <w:p w:rsidR="00CB4ADE" w:rsidRPr="00AB537E" w:rsidRDefault="00104758" w:rsidP="00E64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          </w:t>
      </w:r>
      <w:r w:rsidR="00CB4ADE"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Оценка личностных результатов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представляет собой оценку достижения</w:t>
      </w:r>
      <w:r w:rsidR="00200846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обучающимися в ходе их личностного развития планируемых результатов, представленных</w:t>
      </w:r>
      <w:r w:rsidR="00200846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 разделе «Личностные универсальные учебные действия» программы формирования</w:t>
      </w:r>
      <w:r w:rsidR="00200846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универсальных учебных действий.</w:t>
      </w:r>
      <w:r w:rsidR="00200846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Формирование личностных результатов обеспечивается в ходе реализации всех</w:t>
      </w:r>
    </w:p>
    <w:p w:rsidR="00CB4ADE" w:rsidRPr="00AB537E" w:rsidRDefault="00CB4ADE" w:rsidP="00E64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компонентов образовательного процесса, включая внеурочную деятельность, реализуемую</w:t>
      </w:r>
      <w:r w:rsidR="00200846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семьё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й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и школой.</w:t>
      </w:r>
    </w:p>
    <w:p w:rsidR="00CB4ADE" w:rsidRPr="00AB537E" w:rsidRDefault="00CB4ADE" w:rsidP="00E64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Основным объектом оценки личностных результатов служит сформированность</w:t>
      </w:r>
    </w:p>
    <w:p w:rsidR="00CB4ADE" w:rsidRPr="00AB537E" w:rsidRDefault="00CB4ADE" w:rsidP="00E64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универсальных учебных действий, включаемых в следующие три основных блока:</w:t>
      </w:r>
    </w:p>
    <w:p w:rsidR="00CB4ADE" w:rsidRPr="00AB537E" w:rsidRDefault="00CB4ADE" w:rsidP="00E64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1) сформированность основ гражданской идентичности личности;</w:t>
      </w:r>
    </w:p>
    <w:p w:rsidR="00CB4ADE" w:rsidRPr="00AB537E" w:rsidRDefault="00CB4ADE" w:rsidP="00E64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2) готовность к переходу к самообразованию на основе учебно-познавательной</w:t>
      </w:r>
      <w:r w:rsidR="00200846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мотивации, в том числе готовность к выбору направления профильного образования;</w:t>
      </w:r>
    </w:p>
    <w:p w:rsidR="00CB4ADE" w:rsidRPr="00AB537E" w:rsidRDefault="00CB4ADE" w:rsidP="00E64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3) сформированность социальных компетенций, включая ценностно-смысловые</w:t>
      </w:r>
      <w:r w:rsidR="0010475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установки и моральные нормы, опыт социальных и межличностных отношений</w:t>
      </w:r>
      <w:r w:rsidR="0010475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,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правосознание.</w:t>
      </w:r>
    </w:p>
    <w:p w:rsidR="00CB4ADE" w:rsidRPr="00AB537E" w:rsidRDefault="00CB4ADE" w:rsidP="00E64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В соответствии с требованиями Стандарта 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достижение личностных результатов не</w:t>
      </w:r>
    </w:p>
    <w:p w:rsidR="00CB4ADE" w:rsidRPr="00AB537E" w:rsidRDefault="00CB4ADE" w:rsidP="00E64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выносится на итоговую оценку обучающихся, а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является предметом оценки</w:t>
      </w:r>
      <w:r w:rsidR="00200846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эффективности воспитательно-образовательной деятельности образовательного</w:t>
      </w:r>
      <w:r w:rsidR="00200846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учреждения и образовательных систем разного уровня. Поэтому оценка этих результатов</w:t>
      </w:r>
      <w:r w:rsidR="00200846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образовательной деятельности осуществляется в ходе внешних неперсонифицированных</w:t>
      </w:r>
      <w:r w:rsidR="00200846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мониторинговых исследований на основе централизованно разработанного</w:t>
      </w:r>
      <w:r w:rsidR="00200846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инструментария. К их проведению должны быть привлечены специалисты, не работающие</w:t>
      </w:r>
      <w:r w:rsidR="00200846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 данном образовательном учреждении и обладающие необходимой компетентностью в</w:t>
      </w:r>
      <w:r w:rsidR="00200846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сфере психологической диагностики развития личности в детском и подростковом</w:t>
      </w:r>
      <w:r w:rsidR="00200846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возрасте.</w:t>
      </w:r>
    </w:p>
    <w:p w:rsidR="00CB4ADE" w:rsidRPr="00AB537E" w:rsidRDefault="00104758" w:rsidP="00E64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          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Результаты мониторинговых исследований являются основанием для принятия</w:t>
      </w:r>
      <w:r w:rsidR="00200846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различных управленческих решений.</w:t>
      </w:r>
    </w:p>
    <w:p w:rsidR="00CB4ADE" w:rsidRPr="00AB537E" w:rsidRDefault="00CB4ADE" w:rsidP="00E64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 текущем образовательном процессе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возможна ограниченная оценка</w:t>
      </w:r>
    </w:p>
    <w:p w:rsidR="00CB4ADE" w:rsidRPr="00AB537E" w:rsidRDefault="00CB4ADE" w:rsidP="00E64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сформированности отдельных личностных результатов, проявляющихся в:</w:t>
      </w:r>
    </w:p>
    <w:p w:rsidR="00CB4ADE" w:rsidRPr="00AB537E" w:rsidRDefault="00104758" w:rsidP="00E64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          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1) соблюдении норм и правил поведения, принятых в образовательном учреждении;</w:t>
      </w:r>
    </w:p>
    <w:p w:rsidR="00CB4ADE" w:rsidRPr="00AB537E" w:rsidRDefault="00104758" w:rsidP="00E64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         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2) участии в общественной жизни образовательного учреждения и ближайшего</w:t>
      </w:r>
      <w:r w:rsidR="00200846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социального окружения, общественно-полезной деятельности;</w:t>
      </w:r>
    </w:p>
    <w:p w:rsidR="00CB4ADE" w:rsidRPr="00AB537E" w:rsidRDefault="00104758" w:rsidP="00E64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          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3) прилежании и ответственности за результаты обучения;</w:t>
      </w:r>
    </w:p>
    <w:p w:rsidR="00CB4ADE" w:rsidRPr="00AB537E" w:rsidRDefault="00104758" w:rsidP="00E64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         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4) готовности и способности делать осознанный выбор своей образовательной</w:t>
      </w:r>
      <w:r w:rsidR="00200846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траектории, в том числе выбор направления профильного образования, проектирование</w:t>
      </w:r>
      <w:r w:rsidR="00200846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индивидуального учебного плана на старшей ступени общего образования;</w:t>
      </w:r>
    </w:p>
    <w:p w:rsidR="00CB4ADE" w:rsidRPr="00AB537E" w:rsidRDefault="00104758" w:rsidP="00E64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        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5) ценностно-смысловых установках обучающихся, формируемых средствами</w:t>
      </w:r>
      <w:r w:rsidR="00200846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различных предметов в рамках системы общего образования.</w:t>
      </w:r>
    </w:p>
    <w:p w:rsidR="00CB4ADE" w:rsidRPr="00AB537E" w:rsidRDefault="00104758" w:rsidP="00E64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         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Данные о достижении этих результатов могут являться составляющими системы</w:t>
      </w:r>
      <w:r w:rsidR="00E644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внутреннего мониторинга образовательных достижений обучающихся, однако любое их</w:t>
      </w:r>
      <w:r w:rsidR="00E644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использование (в том числе в целях аккредитации образовательного учреждения) возможно</w:t>
      </w:r>
      <w:r w:rsidR="00E644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только в соответствии с Федеральным законом от 17.07.2006 №152-ФЗ «О персональных</w:t>
      </w:r>
      <w:r w:rsidR="00E644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данных». В текущем учебном процессе в соответствии с требованиями Стандарта оценка</w:t>
      </w:r>
      <w:r w:rsidR="00E644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этих достижений должна проводиться</w:t>
      </w:r>
      <w:r w:rsidR="00CB4ADE"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в форме, не представляющей угрозы личности,</w:t>
      </w:r>
      <w:r w:rsidR="00E6449B"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</w:t>
      </w:r>
      <w:r w:rsidR="00CB4ADE"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психологической безопасности и эмоциональному статусу учащегося и может</w:t>
      </w:r>
      <w:r w:rsidR="00E6449B"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</w:t>
      </w:r>
      <w:r w:rsidR="00CB4ADE"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использоваться исключительно в целях оптимизации личностного развития</w:t>
      </w:r>
      <w:r w:rsidR="00E6449B"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</w:t>
      </w:r>
      <w:r w:rsidR="00CB4ADE"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обучающихся.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Calibri" w:eastAsia="Times New Roman,Italic" w:hAnsi="Calibri" w:cs="Calibri"/>
          <w:b/>
          <w:bCs/>
          <w:i/>
          <w:iCs/>
          <w:sz w:val="24"/>
          <w:szCs w:val="24"/>
        </w:rPr>
      </w:pPr>
    </w:p>
    <w:p w:rsidR="00CB4ADE" w:rsidRPr="00B4610E" w:rsidRDefault="00104758" w:rsidP="00E6449B">
      <w:pPr>
        <w:pStyle w:val="3"/>
        <w:rPr>
          <w:rFonts w:eastAsia="Times New Roman,Italic"/>
          <w:color w:val="1F497D" w:themeColor="text2"/>
          <w:sz w:val="28"/>
          <w:szCs w:val="28"/>
          <w:u w:val="single"/>
        </w:rPr>
      </w:pPr>
      <w:r w:rsidRPr="00AB537E">
        <w:rPr>
          <w:rFonts w:ascii="Times New Roman" w:eastAsia="Times New Roman,Italic" w:hAnsi="Times New Roman" w:cs="Times New Roman"/>
          <w:sz w:val="24"/>
          <w:szCs w:val="24"/>
        </w:rPr>
        <w:t xml:space="preserve">           </w:t>
      </w:r>
      <w:bookmarkStart w:id="93" w:name="_Toc36314954"/>
      <w:r w:rsidR="00CB4ADE" w:rsidRPr="00B4610E">
        <w:rPr>
          <w:rFonts w:ascii="Times New Roman" w:eastAsia="Times New Roman,Italic" w:hAnsi="Times New Roman" w:cs="Times New Roman"/>
          <w:color w:val="1F497D" w:themeColor="text2"/>
          <w:sz w:val="28"/>
          <w:szCs w:val="28"/>
          <w:u w:val="single"/>
        </w:rPr>
        <w:t xml:space="preserve">1.3.3. </w:t>
      </w:r>
      <w:r w:rsidR="00CB4ADE" w:rsidRPr="00B4610E">
        <w:rPr>
          <w:rFonts w:eastAsia="Times New Roman,Italic"/>
          <w:color w:val="1F497D" w:themeColor="text2"/>
          <w:sz w:val="28"/>
          <w:szCs w:val="28"/>
          <w:u w:val="single"/>
        </w:rPr>
        <w:t>Особенности оценки метапредметных результатов</w:t>
      </w:r>
      <w:bookmarkEnd w:id="93"/>
    </w:p>
    <w:p w:rsidR="00CB4ADE" w:rsidRPr="00AB537E" w:rsidRDefault="00104758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      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Оценка метапредметных результатов представляет собой оценку достижения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планируемых результатов освоения основной образовательной программы, представленных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 разделах «Регулятивные универсальные учебные действия», «Коммуникативные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универсальные учебные действия», «Познавательные универсальные учебные действия»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программы формирования универсальных учебных действий, а также планируемых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результатов, представленных во всех разделах междисциплинарных учебных программ.</w:t>
      </w:r>
    </w:p>
    <w:p w:rsidR="00CB4ADE" w:rsidRPr="00AB537E" w:rsidRDefault="00104758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         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Формирование метапредметных результатов обеспечивается за счѐт основных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компонентов образовательного процесса — учебных предметов.</w:t>
      </w:r>
    </w:p>
    <w:p w:rsidR="00CB4ADE" w:rsidRPr="00AB537E" w:rsidRDefault="00104758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       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Основным объектом оценки метапредметных результатов является:</w:t>
      </w:r>
    </w:p>
    <w:p w:rsidR="00CB4ADE" w:rsidRPr="00AB537E" w:rsidRDefault="00104758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      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способность и готовность к освоению систематических знаний, их самостоятельному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пополнению, переносу и интеграции;</w:t>
      </w:r>
    </w:p>
    <w:p w:rsidR="00CB4ADE" w:rsidRPr="00AB537E" w:rsidRDefault="00104758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 xml:space="preserve">        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способность к сотрудничеству и коммуникации;</w:t>
      </w:r>
    </w:p>
    <w:p w:rsidR="00CB4ADE" w:rsidRPr="00AB537E" w:rsidRDefault="00104758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      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способность к решению личностно и социально значимых проблем и воплощению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найденных решений в практику;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способность и готовность к использованию ИКТ в целях обучения и развития;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способность к самоорганизации, саморегуляции и рефлексии.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Основной процедурой итоговой оценки достижения метапредметных результатов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является защита итогового индивидуального проекта.</w:t>
      </w:r>
    </w:p>
    <w:p w:rsidR="00CB4ADE" w:rsidRPr="00AB537E" w:rsidRDefault="00104758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    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Дополнительным источником данных о достижении отдельных метапредметных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результатов служат результаты выполнения проверочных работ (как правило,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тематических) по всем предметам.</w:t>
      </w:r>
    </w:p>
    <w:p w:rsidR="00CB4ADE" w:rsidRPr="00AB537E" w:rsidRDefault="00104758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    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 ходе текущей, тематической, промежуточной оценки устанавливается уровень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сформированности навыков сотрудничества или самоорганизации.</w:t>
      </w:r>
    </w:p>
    <w:p w:rsidR="00CB4ADE" w:rsidRPr="00AB537E" w:rsidRDefault="00426F28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     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Оценка достижения метапредметных результатов ведѐтся также в рамках системы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промежуточной аттестации.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 этом обязательными составляющими системы внутришкольного мониторинга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образовательных достижений являются материалы: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стартовой диагностики;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текущего выполнения учебных исследований и учебных проектов;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промежуточных и итоговых комплексных работ на межпредметной основе,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направленных на оценку сформированности познавательных, регулятивных и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коммуникативных действий при решении учебно-познавательных и учебно-практических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задач, основанных на работе с текстом;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текущего выполнения выборочных учебно-практических и учебно-познавательных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заданий на оценку способности и готовности учащихся к освоению систематических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знаний, их самостоятельному пополнению, переносу и интеграции; способности к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сотрудничеству и коммуникации, к решению личностно и социально значимых проблем и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воплощению решений в практику; способности и готовности к использованию ИКТ в целях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обучения и развития; способности к самоорганизации, саморегуляции и рефлексии;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защиты итогового индивидуального проекта.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Индивидуальный итоговой проект представляет собой учебный проект, выполняемый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обучающимся в рамках одного или нескольких учебных предметов с целью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продемонстрировать свои достижения в самостоятельном освоении содержания и методов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избранных областей знаний и/или видов деятельности и способность проектировать и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осуществлять целесообразную и результативную деятельность (учебно-познавательную,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конструкторскую, социальную, художественно-творческую, иную).</w:t>
      </w:r>
    </w:p>
    <w:p w:rsidR="00CB4ADE" w:rsidRPr="00AB537E" w:rsidRDefault="00426F28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         </w:t>
      </w:r>
      <w:r w:rsidR="00CB4ADE"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Выполнение индивидуального итогового проекта обязательно для каждого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обучающегося, его невыполнение равноценно получению неудовлетворительной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отметки по любому учебному предмету.</w:t>
      </w:r>
    </w:p>
    <w:p w:rsidR="00CB4ADE" w:rsidRPr="00AB537E" w:rsidRDefault="00426F28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       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 соответствии с целями подготовки проекта</w:t>
      </w:r>
      <w:r w:rsidR="00CB4ADE"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образовательным учреждением для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каждого обучающегося разрабатываются план, программа подготовки проекта,</w:t>
      </w:r>
    </w:p>
    <w:p w:rsidR="00922705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которые, как минимум, должны включать тр</w:t>
      </w:r>
      <w:r w:rsidR="00922705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ебования по следующим рубрикам</w:t>
      </w:r>
      <w:r w:rsidR="00922705"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: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организация проектной деятельности;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содержание и направленность проекта;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защита проекта;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критерии оценки проектной деятельности.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Требования к организации проектной деятельности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должны включать положения о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том, что обучающиеся сами выбирают как тему проекта, так и руководителя проекта; тема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проекта должна быть утверждена решением педагогического совета школы (план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реализации проекта разрабатывается учащимся совместно с руководителем проекта).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Результат проектной деятельности должен иметь практическую направленность. Так,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например, результатом (продуктом) проектной деятельности может быть любая из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следующих работ: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а) письменная работа (эссе, реферат, аналитические материалы, обзорные материалы,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отчѐты о проведѐнных исследованиях, стендовый доклад и др.);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б) художественная творческая работа (в области литературы, музыки,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изобразительного искусства, экранных искусств), представленная в виде прозаического или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стихотворного произведения, инсценировки, художественной декламации, исполнения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музыкального произведения, компьютерной анимации и др.;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в) материальный объект, макет, иное конструкторское изделие;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г) отчѐ</w:t>
      </w:r>
      <w:r w:rsidRPr="00AB537E">
        <w:rPr>
          <w:rFonts w:ascii="Times New Roman" w:eastAsia="MS Mincho" w:hAnsi="Times New Roman" w:cs="Times New Roman"/>
          <w:bCs/>
          <w:iCs/>
          <w:sz w:val="24"/>
          <w:szCs w:val="24"/>
        </w:rPr>
        <w:t>тные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материалы по социальному проекту, которые могут включать как тексты,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так и мультимедийные продукты.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 состав материалов, которые должны быть подготовлены по завершению проекта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для его защиты, в обязательном порядке включаются: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1) выносимый на защиту продукт проектной деятельности, представленный в одной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из описанных выше форм;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2) подготовленная учащимся краткая пояснительная записка к проекту (объѐмом не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более одной машинописной страницы) с указанием для всех проектов: а) исходного</w:t>
      </w:r>
    </w:p>
    <w:p w:rsidR="00B4610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замысла, цели и назначения проекта; 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б) краткого описания хода выполнения проекта и</w:t>
      </w:r>
    </w:p>
    <w:p w:rsidR="00B4610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полученных результатов; 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в) списка использованных источников. Для конструкторских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проектов в пояснительную записку, кроме того, включается описание особенностей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конструкторских решений, для социальных проектов — описание эффектов/эффекта от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реализации проекта;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3) краткий отзыв руководителя, содержащий краткую характеристику работы</w:t>
      </w:r>
    </w:p>
    <w:p w:rsidR="00B4610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учащегося в ходе выполнения проекта, в том числе: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а) инициативности и</w:t>
      </w:r>
    </w:p>
    <w:p w:rsidR="00B4610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самостоятельности; 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б) ответственности (включая динамику отношения к выполняемой</w:t>
      </w:r>
    </w:p>
    <w:p w:rsidR="00B4610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работе); 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в) исполнительской дисциплины. При наличии в выполненной работе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соответствующих оснований в отзыве может быть также отмечена новизна подхода и/или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полученных решений, актуальность и практическая значимость полученных результатов.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Общим требованием ко всем работам является необходимость соблюдения норм и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правил цитирования, ссылок на различные источники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. В случае заимствования текста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работы (плагиата) без указания ссылок на источник проект к защите не допускается.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Защита проекта осуществляется на школьной конференции, так как имеется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возможность публично представить результаты работы над проектами и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продемонстрировать уровень овладения обучающимися отдельными элементами проектной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деятельности.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Результаты выполнения проекта оцениваются по итогам рассмотрения комиссией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представленного продукта с краткой пояснительной запиской, презентации обучающегося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 отзыва руководителя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.</w:t>
      </w:r>
    </w:p>
    <w:p w:rsidR="00C83CB3" w:rsidRPr="00AB537E" w:rsidRDefault="00C83CB3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</w:p>
    <w:p w:rsidR="00CB4ADE" w:rsidRPr="00AB537E" w:rsidRDefault="00CB4ADE" w:rsidP="00C83CB3">
      <w:pPr>
        <w:pStyle w:val="4"/>
        <w:rPr>
          <w:rFonts w:eastAsia="Times New Roman,Italic"/>
          <w:sz w:val="24"/>
          <w:szCs w:val="24"/>
        </w:rPr>
      </w:pPr>
      <w:r w:rsidRPr="00AB537E">
        <w:rPr>
          <w:rFonts w:eastAsia="Times New Roman,Italic"/>
          <w:sz w:val="24"/>
          <w:szCs w:val="24"/>
        </w:rPr>
        <w:t>Критерии оценки проектной работы.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Индивидуальный проект оценивается по следующим критериям:</w:t>
      </w:r>
    </w:p>
    <w:p w:rsidR="00CB4ADE" w:rsidRPr="00AB537E" w:rsidRDefault="00426F28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           </w:t>
      </w:r>
      <w:r w:rsidR="00CB4ADE"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1. Способность к самостоятельному приобретению знаний и решению проблем,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проявляющаяся в умении поставить проблему и выбрать адекватные способы е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ё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решения,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включая поиск и обработку информации, формулировку выводов и/или обоснование и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реализацию/апробацию принятого решения, обоснование и создание модели, прогноза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, м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одели, макета, объекта, творческого решения и т. п. Данный критерий в целом включает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оценку сформированности познавательных учебных действий.</w:t>
      </w:r>
    </w:p>
    <w:p w:rsidR="00CB4ADE" w:rsidRPr="00AB537E" w:rsidRDefault="00426F28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           </w:t>
      </w:r>
      <w:r w:rsidR="00CB4ADE"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2. Сформированность предметных знаний и способов действий,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проявляющаяся в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умении раскрыть содержание работы, грамотно и обоснованно в соответствии с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рассматриваемой проблемой/темой использовать имеющиеся знания и способы действий.</w:t>
      </w:r>
    </w:p>
    <w:p w:rsidR="00CB4ADE" w:rsidRPr="00AB537E" w:rsidRDefault="005B5B37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lastRenderedPageBreak/>
        <w:t xml:space="preserve">           </w:t>
      </w:r>
      <w:r w:rsidR="00CB4ADE"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3. Сформированность регулятивных действий,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проявляющаяся в умении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самостоятельно планировать и управлять своей познавате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льной деятельностью во времени,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использовать ресурсные возможности для дости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жения целей, осуществлять выбор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конструктивных стратегий в трудных ситуациях.</w:t>
      </w:r>
    </w:p>
    <w:p w:rsidR="00CB4ADE" w:rsidRPr="00AB537E" w:rsidRDefault="005B5B37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          </w:t>
      </w:r>
      <w:r w:rsidR="00CB4ADE"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4. Сформированность коммуникативных действий,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проявляющаяся в умении ясно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изложить и оформить выполненную работу, представить еѐ результаты, аргументированно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ответить на вопросы.</w:t>
      </w:r>
    </w:p>
    <w:p w:rsidR="00CB4ADE" w:rsidRPr="00AB537E" w:rsidRDefault="005B5B37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      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Результаты выполненного проекта могут быть описаны на основе интегрального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(уровневого) подхода или на основе аналитического подхода</w:t>
      </w:r>
      <w:r w:rsidR="00CB4ADE"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.</w:t>
      </w:r>
      <w:r w:rsidR="00C83CB3"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интегральном описании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результатов выполнения проекта вывод об уровне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сформированности навыков проектной деятельности делается на основе оценки всей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совокупности основных элементов проекта (продукта и пояснительной записки, отзыва,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презентации) по каждому из четырѐх названных выше критериев.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 этом в соответствии с принятой системой оценки целесообразно выделять два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уровня сформированности навыков проектной деятельности: базовый и повышенный.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Главное отличие выделенных уровней состоит в степени самостоятельности обучающегося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 ходе выполнения проекта, поэтому выявление и фиксация в ходе защиты того, что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обучающийся способен выполнять самостоятельно, а что — только с помощью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руководителя проекта, являются основной задачей оценочной деятельности</w:t>
      </w:r>
      <w:r w:rsidRPr="00AB537E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Ниже приводится примерное содержательное описание каждого из вышеназванных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критериев.</w:t>
      </w:r>
    </w:p>
    <w:p w:rsidR="00C83CB3" w:rsidRPr="00AB537E" w:rsidRDefault="00C83CB3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</w:p>
    <w:p w:rsidR="00CB4ADE" w:rsidRPr="00AB537E" w:rsidRDefault="00CB4ADE" w:rsidP="00C83CB3">
      <w:pPr>
        <w:pStyle w:val="4"/>
        <w:rPr>
          <w:rFonts w:eastAsia="Times New Roman,Italic"/>
          <w:sz w:val="24"/>
          <w:szCs w:val="24"/>
        </w:rPr>
      </w:pPr>
      <w:r w:rsidRPr="00AB537E">
        <w:rPr>
          <w:rFonts w:eastAsia="Times New Roman,Italic"/>
          <w:sz w:val="24"/>
          <w:szCs w:val="24"/>
        </w:rPr>
        <w:t>Примерное содержательное описание каждого критерия</w:t>
      </w:r>
    </w:p>
    <w:tbl>
      <w:tblPr>
        <w:tblStyle w:val="a3"/>
        <w:tblW w:w="0" w:type="auto"/>
        <w:tblLook w:val="04A0"/>
      </w:tblPr>
      <w:tblGrid>
        <w:gridCol w:w="1992"/>
        <w:gridCol w:w="4954"/>
        <w:gridCol w:w="3474"/>
      </w:tblGrid>
      <w:tr w:rsidR="009C038C" w:rsidRPr="00AB537E" w:rsidTr="00C670D7">
        <w:tc>
          <w:tcPr>
            <w:tcW w:w="1951" w:type="dxa"/>
            <w:vMerge w:val="restart"/>
          </w:tcPr>
          <w:p w:rsidR="009C038C" w:rsidRPr="00AB537E" w:rsidRDefault="009C038C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Критерий</w:t>
            </w:r>
          </w:p>
        </w:tc>
        <w:tc>
          <w:tcPr>
            <w:tcW w:w="8980" w:type="dxa"/>
            <w:gridSpan w:val="2"/>
          </w:tcPr>
          <w:p w:rsidR="009C038C" w:rsidRPr="00AB537E" w:rsidRDefault="009C038C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9C038C" w:rsidRPr="00AB537E" w:rsidTr="005B5B37">
        <w:tc>
          <w:tcPr>
            <w:tcW w:w="1951" w:type="dxa"/>
            <w:vMerge/>
          </w:tcPr>
          <w:p w:rsidR="009C038C" w:rsidRPr="00AB537E" w:rsidRDefault="009C038C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36" w:type="dxa"/>
          </w:tcPr>
          <w:p w:rsidR="009C038C" w:rsidRPr="00AB537E" w:rsidRDefault="009C038C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Базовый</w:t>
            </w:r>
          </w:p>
        </w:tc>
        <w:tc>
          <w:tcPr>
            <w:tcW w:w="3644" w:type="dxa"/>
          </w:tcPr>
          <w:p w:rsidR="009C038C" w:rsidRPr="00AB537E" w:rsidRDefault="009C038C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Повышенный</w:t>
            </w:r>
          </w:p>
        </w:tc>
      </w:tr>
      <w:tr w:rsidR="005B5B37" w:rsidRPr="00AB537E" w:rsidTr="005B5B37">
        <w:tc>
          <w:tcPr>
            <w:tcW w:w="1951" w:type="dxa"/>
          </w:tcPr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Самостоятельное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приобретение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знаний и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решение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проблем</w:t>
            </w:r>
          </w:p>
          <w:p w:rsidR="005B5B37" w:rsidRPr="00AB537E" w:rsidRDefault="005B5B37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36" w:type="dxa"/>
          </w:tcPr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Работа в целом свидетельствует о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способности самостоятельно с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опорой на помощь руководителя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ставить проблему и находить пути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еѐ решения; продемонстрирована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способность приобретать новые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знания и/или осваивать новые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способы действий, достигать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более глубокого понимания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изученного</w:t>
            </w:r>
          </w:p>
          <w:p w:rsidR="005B5B37" w:rsidRPr="00AB537E" w:rsidRDefault="005B5B37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44" w:type="dxa"/>
          </w:tcPr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Работа в целом свидетельствует о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способности самостоятельно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ставить проблему и находить пути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еѐ решения; продемонстрировано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свободное владение логическими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операциями, навыками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критического мышления, умение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самостоятельно мыслить;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продемонстрирована способность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на этой основе приобретать новые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знания и/или осваивать новые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способы действий, достигать более</w:t>
            </w:r>
          </w:p>
          <w:p w:rsidR="005B5B37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глубокого понимания проблемы</w:t>
            </w:r>
          </w:p>
        </w:tc>
      </w:tr>
      <w:tr w:rsidR="005B5B37" w:rsidRPr="00AB537E" w:rsidTr="005B5B37">
        <w:tc>
          <w:tcPr>
            <w:tcW w:w="1951" w:type="dxa"/>
          </w:tcPr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Знание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предмета</w:t>
            </w:r>
          </w:p>
          <w:p w:rsidR="005B5B37" w:rsidRPr="00AB537E" w:rsidRDefault="005B5B37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36" w:type="dxa"/>
          </w:tcPr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Продемонстрировано понимание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содержания выполненной работы.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 работе и в ответах на вопросы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 содержанию работы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отсутствуют грубые ошибки</w:t>
            </w:r>
          </w:p>
          <w:p w:rsidR="005B5B37" w:rsidRPr="00AB537E" w:rsidRDefault="005B5B37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44" w:type="dxa"/>
          </w:tcPr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 работе и в ответах на вопросы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 содержанию работы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отсутствуют грубые ошибки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Продемонстрировано свободное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владение предметом проектной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деятельности. Ошибки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отсутствуют</w:t>
            </w:r>
          </w:p>
          <w:p w:rsidR="005B5B37" w:rsidRPr="00AB537E" w:rsidRDefault="005B5B37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038C" w:rsidRPr="00AB537E" w:rsidTr="005B5B37">
        <w:tc>
          <w:tcPr>
            <w:tcW w:w="1951" w:type="dxa"/>
          </w:tcPr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Регулятивные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действия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36" w:type="dxa"/>
          </w:tcPr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Продемонстрированы навыки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определения темы и планирования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работы.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Работа доведена до конца ипредставленна комиссии; 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некоторые этапы выполнялись под контролем  и при поддержке  руководителя. При этом проявляются отдельные элементы  самооценки и самоконтроля обучающегося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44" w:type="dxa"/>
          </w:tcPr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Работа тщательно спланирована и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последовательно реализована,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своевременно пройдены все</w:t>
            </w:r>
          </w:p>
          <w:p w:rsidR="009C038C" w:rsidRPr="00AB537E" w:rsidRDefault="009C038C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необходимые этапы обсуждения представления. Контроль и коррекция  осуществлялась  самостоятельно</w:t>
            </w:r>
          </w:p>
        </w:tc>
      </w:tr>
      <w:tr w:rsidR="0097598F" w:rsidRPr="00AB537E" w:rsidTr="005B5B37">
        <w:tc>
          <w:tcPr>
            <w:tcW w:w="1951" w:type="dxa"/>
          </w:tcPr>
          <w:p w:rsidR="0097598F" w:rsidRPr="00AB537E" w:rsidRDefault="0097598F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Коммуникация</w:t>
            </w:r>
          </w:p>
        </w:tc>
        <w:tc>
          <w:tcPr>
            <w:tcW w:w="5336" w:type="dxa"/>
          </w:tcPr>
          <w:p w:rsidR="0097598F" w:rsidRPr="00AB537E" w:rsidRDefault="0097598F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Продемонстрированны навыки  оформления  проектной работы и пояснительной записки , а также подготовки   простой презентации. Автор  отвечает на вопросы</w:t>
            </w:r>
          </w:p>
        </w:tc>
        <w:tc>
          <w:tcPr>
            <w:tcW w:w="3644" w:type="dxa"/>
          </w:tcPr>
          <w:p w:rsidR="0097598F" w:rsidRPr="00AB537E" w:rsidRDefault="0097598F" w:rsidP="009C038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Тема ясно  определена и поянена. Текст / сообщение хорошо структурированы. Все мысли  выражены ясно, логично, последовательно, аргументированно. Работа/сообщение вызывает интерес</w:t>
            </w:r>
            <w:r w:rsidR="001E3176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. Автор свободно отвечает на вопросы</w:t>
            </w:r>
          </w:p>
        </w:tc>
      </w:tr>
    </w:tbl>
    <w:p w:rsidR="005B5B37" w:rsidRPr="00AB537E" w:rsidRDefault="005B5B37" w:rsidP="00CB4ADE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Italic" w:hAnsi="Times New Roman,Bold" w:cs="Times New Roman,Bold"/>
          <w:bCs/>
          <w:i/>
          <w:iCs/>
          <w:sz w:val="24"/>
          <w:szCs w:val="24"/>
        </w:rPr>
      </w:pPr>
    </w:p>
    <w:p w:rsidR="009C038C" w:rsidRPr="00AB537E" w:rsidRDefault="009C038C" w:rsidP="00CB4ADE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Italic" w:hAnsi="Times New Roman,Bold" w:cs="Times New Roman,Bold"/>
          <w:b/>
          <w:bCs/>
          <w:i/>
          <w:iCs/>
          <w:sz w:val="24"/>
          <w:szCs w:val="24"/>
        </w:rPr>
      </w:pPr>
    </w:p>
    <w:p w:rsidR="00CB4ADE" w:rsidRPr="00B4610E" w:rsidRDefault="00CB4ADE" w:rsidP="00C83CB3">
      <w:pPr>
        <w:pStyle w:val="3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bookmarkStart w:id="94" w:name="_Toc36314955"/>
      <w:r w:rsidRPr="00B4610E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1.3.4. Особенности оценки предметных результатов</w:t>
      </w:r>
      <w:bookmarkEnd w:id="94"/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Оценка предметных результатов представляет собой оценку достижения обучающимся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планируемых результатов по отдельным предметам.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Формирование этих результатов обеспечивается за счѐт основных компонентов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образовательного процесса — учебных предметов.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Основным объектом оценки предметных результатов в соответствии с требованиями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Стандарта является способность к решению учебно-познавательных и учебно-практических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задач, основанных на изучаемом учебном материале, с использованием способов действий,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релевантных содержанию учебных предметов, в том числе метапредметных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(познавательных, регулятивных, коммуникативных) действий.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Система оценки предметных результатов освоения учебных программ с учѐтом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уровневого подхода, принятого в Стандарте, предполагает выделение базового уровня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достижений как точки отсчѐта при построении всей системы оценки и организации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индивидуальной работы с обучающимися.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Реальные достижения обучающихся могут соответствовать базовому уровню, а могут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отличаться от него как в сторону превышения, так и в сторону недостижения.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Практика показывает, что для описания достижений обучающихся целесообразно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установить следующие пять уровней.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Базовый уровень достижений — уровень, который демонстрирует освоение учебных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действий с опорной системой знаний в рамках диапазона (круга) выделенных задач.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Овладение базовым уровнем является достаточным для продолжения обучения на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следующей ступени образования, но не по профильному направлению. Достижению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базового уровня соответствует отметка «удовлетворительно» (или отметка «3», отметка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«зачтено»).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Превышение базового уровня свидетельствует об усвоении опорной системы знаний на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уровне осознанного произвольного овладения учебными действиями, а также о кругозоре,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широте (или избирательности) интересов. Целесообразно выделить следующие два уровня,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превышающие базовый: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повышенный уровень достижения планируемых результатов, оценка «хорошо»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(отметка «4»);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высокий уровень достижения планируемых результатов, оценка «отлично» (отметка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«5»).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Повышенный и высокий уровни достижения отличаются по полноте освоения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планируемых результатов, уровню овладения учебными действиями и сформированностью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интересов к данной предметной области.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Индивидуальные траектории обучения обучающихся, демонстрирующих повышенный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 высокий уровни достижений, целесообразно формировать с учѐтом интересов этих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обучающихся и их планов на будущее. При наличии устойчивых интересов к учебному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предмету и основательной подготовки по нему такие обучающиеся могут быть вовлечены в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проектную деятельность по предмету и сориентированы на продолжение обучения в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стар</w:t>
      </w:r>
      <w:r w:rsidR="004D0190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ших классах по данному профилю.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Для описания подготовки учащихся, уровень достижений которых ниже базового,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целесообразно выделить также два уровня: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пониженный уровень достижений, оценка «неудовлетворительно» (отметка «2»);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низкий уровень достижений, оценка «плохо» (отметка «1»).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Недостижение базового уровня (пониженный и низкий уровни достижений)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фиксируется в зависимости от объѐма и уровня освоенного и неосвоенного содержания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предмета.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Как правило, пониженный уровень достижений свидетельствует об отсутствии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систематической базовой подготовки, о том, что обучающимся не освоено даже и половины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планируемых результатов, которые осваивает большинство обучающихся, о том, что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имеются значительные пробелы в знаниях, дальнейшее обучение затруднено. При этом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обучающийся может выполнять отдельные задания повышенного уровня. Данная группа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обучающихся (в среднем в ходе обучения составляющая около 10%) требует специальной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диагностики затруднений в обучении, пробелов в системе знаний и оказании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целенаправленной помощи в достижении базового уровня.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Низкий уровень освоения планируемых результатов свидетельствует о наличии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только отдельных фрагментарных знаний по предмету, дальнейшее обучение практически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невозможно. Обучающимся, которые демонстрируют низкий уровень достижений,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требуется специальная помощь не только по учебному предмету, но и по формированию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мотивации к обучению, развитию интереса к изучаемой предметной области, пониманию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значимости предмета для жизни и др. Только наличие положительной мотивации может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стать основой ликвидации пробелов в обучении для данной группы обучающихся.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Описанный подход применяется в ходе различных процедур оценивания: текущего,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промежуточного и итогового.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Для формирования норм оценки в соответствии с выделенными уровнями необходимо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описать достижения обучающегося базового уровня (в терминах знаний и умений, которые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он должен продемонстрировать), за которые обучающийся обоснованно получает оценку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«удовлетворительно». После этого определяются и содержательно описываются более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высокие или низкие уровни достижений. Важно акцентировать внимание не на ошибках,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которые сделал обучающийся, а на учебных достижениях, которые обеспечивают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продвижение вперѐд в освоении содержания образования.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Для оценки динамики формирования предметных результатов в системе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внутришкольного мониторинга образовательных достижений</w:t>
      </w:r>
      <w:r w:rsidR="00B9253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целесообразно фиксировать и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анализировать данные о сформированности умений и навыков, способствующих освоению</w:t>
      </w:r>
      <w:r w:rsidR="00B9253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систематических знаний, в том числе: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первичному ознакомлению, отработке и осознанию теоретических моделей и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понятий (общенаучных и базовых для данной области знания), стандартных алгоритмов и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процедур;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выявлению и осознанию сущности и особенностей изучаемых объектов, процессов и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явлений действительности (природных, социальных, культурных, технических и др.) в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соответствии с содержанием конкретного учебного предмета, созданию и использованию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моделей изучаемых объектов и процессов, схем;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• выявлению и анализу существенных и устойчивых связей и отношений между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объектами и процессами.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 этом обязательными составляющими системы накопленной оценки являются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материалы: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стартовой диагностики;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тематических и итоговых проверочных работ по всем учебным предметам;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творческих работ, включая учебные исследования и учебные проекты.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Решение о достижении или недостижении планируемых результатов или об освоении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или неосвоении учебного материала принимается на основе результатов выполнения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заданий базового уровня. В период введения Стандар</w:t>
      </w:r>
      <w:r w:rsidR="00B9253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та критерий достижения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="00B9253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освоения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учебного материала задаѐтся как выполнение не менее 50% заданий базового уровня или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получение 50% от максимального балла за выполнение заданий базового уровня.</w:t>
      </w:r>
    </w:p>
    <w:p w:rsidR="00C83CB3" w:rsidRPr="005F252D" w:rsidRDefault="00C83CB3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8"/>
          <w:szCs w:val="28"/>
          <w:u w:val="single"/>
        </w:rPr>
      </w:pPr>
    </w:p>
    <w:p w:rsidR="00CB4ADE" w:rsidRPr="005F252D" w:rsidRDefault="00CB4ADE" w:rsidP="00C83CB3">
      <w:pPr>
        <w:pStyle w:val="3"/>
        <w:rPr>
          <w:rFonts w:ascii="Times New Roman" w:hAnsi="Times New Roman" w:cs="Times New Roman"/>
          <w:sz w:val="28"/>
          <w:szCs w:val="28"/>
          <w:u w:val="single"/>
        </w:rPr>
      </w:pPr>
      <w:bookmarkStart w:id="95" w:name="_Toc36314956"/>
      <w:r w:rsidRPr="005F252D">
        <w:rPr>
          <w:rFonts w:ascii="Times New Roman" w:hAnsi="Times New Roman" w:cs="Times New Roman"/>
          <w:sz w:val="28"/>
          <w:szCs w:val="28"/>
          <w:u w:val="single"/>
        </w:rPr>
        <w:t>1.3.5. Система внутришкольного мониторинга образовательных достижений и</w:t>
      </w:r>
      <w:r w:rsidR="00C83CB3" w:rsidRPr="005F25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252D">
        <w:rPr>
          <w:rFonts w:ascii="Times New Roman" w:hAnsi="Times New Roman" w:cs="Times New Roman"/>
          <w:sz w:val="28"/>
          <w:szCs w:val="28"/>
          <w:u w:val="single"/>
        </w:rPr>
        <w:t>портфель достижений как инструменты динамики образовательных достижений</w:t>
      </w:r>
      <w:bookmarkEnd w:id="95"/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Показатель динамики образовательных достижений — один из основных показателей в</w:t>
      </w:r>
      <w:r w:rsidR="0005457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оценке образовательных достижений. Положительная динамика образовательных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достижений — важнейшее основание для принятия решения об эффективности учебного</w:t>
      </w:r>
      <w:r w:rsidR="0005457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процесса, работы учителя или образовательного учреждения, системы образования в целом.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Система внутришкольного мониторинга образовательных достижений (личностных,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метапредметных и предметных), основными составляющими которой являются материалы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стартовой диагностики и материалы, фиксирующие текущие и промежуточные учебные и</w:t>
      </w:r>
      <w:r w:rsidR="0005457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личностные достижения, позволяет достаточно полно и всесторонне оценивать как</w:t>
      </w:r>
      <w:r w:rsidR="0005457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динамику формирования отдельных личностных качеств, так и динамику овладения</w:t>
      </w:r>
      <w:r w:rsidR="0005457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метапредметными действиями и предметным содержанием.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Внутришкольный мониторинг образовательных достижений ведѐтся каждым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учителем-предметником и фиксируется с помощью классных журналов, дневников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учащихся на бумажных и электронных носителях.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Отдельные элементы из системы внутришкольного мониторинга могут быть включены</w:t>
      </w:r>
      <w:r w:rsidR="0005457D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 портфель достижений ученика. Основными целями такого включения могут служить: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педагогические показания, связанные с необходимостью стимулировать и/или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поддерживать учебную мотивацию обучающихся, поощрять их активность и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самостоятельность, расширять возможности обучения и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самообучения, развивать навыки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рефлексивной и оценочной (в том числе самооценочно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й) деятельности, способствовать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становлению избирательности познавательных инт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ересов, повышать статус ученика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(например, в детском коллективе, в семье);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соображения, связанные с возможным использованием учащимися портфеля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достижений при выборе направления профильного образования.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Портфель достижений относится к разряду аутентичных индивидуальных оценок,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ориентированных на демонстрацию динамики образовательных достижений в широком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образовательном контексте (в том числе в сфере освоени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я таких средств самоорганизации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собственной учебной деятельности, как самоконтроль, самооценка, рефлексия и т. д.).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Портфель достижений представляет собой специально организованную подборку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работ, которые демонстрируют усилия, прогресс и достижения обучающегося в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интересующих его областях.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 состав портфеля достижений могут включаться результаты, достигнутые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обучающимся не только в ходе учебной деятельности,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но и в иных формах активности: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творческой, социальной, коммуникативной, физкультурно-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оздоровительной, трудовой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деятельности, протекающей как в рамках повседневной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школьной практики, так и за еѐ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пределами, в том числе результаты участия в олимпиадах,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конкурсах, смотрах, выставках,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концертах, спортивных мероприятиях, различные творческие работы, поделки и др.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Учитывая основные педагогические задачи основного общего образования и основную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область использования портфеля достижений подростков, в его состав целесообразно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включать работы, демонстрирующие динамику: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становления устойчивых познавательных интересов обучающихся, в том числе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сопровождающего успехами в различных учебных предметах;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формирования способности к целеполаганию, самостоятельной постановке новых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учебных задач и проектированию собственной учебной деятельности.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Решение об использовании портфеля достижений в рамках системы внутренней оценки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принимает образовательное учреждение. Отбор работ для портфеля достижений ведѐтся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самим обучающимся совместно с классным руководителем и при участии семьи.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Включение каких-либо материалов в портфель достижен</w:t>
      </w:r>
      <w:r w:rsidR="005A541A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ий без согласия обучающегося не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допускается.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</w:p>
    <w:p w:rsidR="00CB4ADE" w:rsidRPr="00AB537E" w:rsidRDefault="00CB4ADE" w:rsidP="00C83CB3">
      <w:pPr>
        <w:pStyle w:val="3"/>
        <w:rPr>
          <w:rFonts w:eastAsia="Times New Roman,Italic"/>
          <w:sz w:val="24"/>
          <w:szCs w:val="24"/>
        </w:rPr>
      </w:pPr>
      <w:bookmarkStart w:id="96" w:name="_Toc36314957"/>
      <w:r w:rsidRPr="00AB537E">
        <w:rPr>
          <w:rFonts w:ascii="Times New Roman" w:eastAsia="Times New Roman,Italic" w:hAnsi="Times New Roman" w:cs="Times New Roman"/>
          <w:sz w:val="24"/>
          <w:szCs w:val="24"/>
        </w:rPr>
        <w:t xml:space="preserve">1.3.6. </w:t>
      </w:r>
      <w:r w:rsidR="00C83CB3" w:rsidRPr="00AB537E">
        <w:rPr>
          <w:rFonts w:eastAsia="Times New Roman,Italic"/>
          <w:sz w:val="24"/>
          <w:szCs w:val="24"/>
        </w:rPr>
        <w:t>Итоговая оценка выпускник</w:t>
      </w:r>
      <w:bookmarkEnd w:id="96"/>
      <w:r w:rsidR="006A5027">
        <w:rPr>
          <w:rFonts w:eastAsia="Times New Roman,Italic"/>
          <w:sz w:val="24"/>
          <w:szCs w:val="24"/>
        </w:rPr>
        <w:t>а.</w:t>
      </w:r>
    </w:p>
    <w:p w:rsidR="00CB4ADE" w:rsidRPr="00AB537E" w:rsidRDefault="00CB4ADE" w:rsidP="00C83CB3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На итоговую оценку на ступени основного общего образования выносятся только</w:t>
      </w:r>
      <w:r w:rsidR="00B73B71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предметные и метапредметные результаты, описанные в разделе «Выпускник научится»</w:t>
      </w:r>
      <w:r w:rsidR="00C83CB3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планируемых результатов основного общего образования.</w:t>
      </w:r>
    </w:p>
    <w:p w:rsidR="00CB4ADE" w:rsidRPr="00AB537E" w:rsidRDefault="00CB4ADE" w:rsidP="00C83CB3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Итоговая оценка выпускника формируется на основе:</w:t>
      </w:r>
    </w:p>
    <w:p w:rsidR="00CB4ADE" w:rsidRPr="00AB537E" w:rsidRDefault="00CB4ADE" w:rsidP="00C83CB3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результатов внутришкольного мониторинга образовательных достижений по</w:t>
      </w:r>
      <w:r w:rsidR="00C83CB3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всем предметам, зафиксированных в классных журналах, в том числе за</w:t>
      </w:r>
      <w:r w:rsidR="00C83CB3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промежуточные и итоговые комплексные работы на межпредметной основе;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оценок за выполнение итоговых работ по всем учебным предметам;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оценки за выполнение и защиту индивидуального проекта;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оценок за работы, выносимые на государственную итоговую аттестацию (ГИА).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 этом результаты внутришкольного мониторинга характеризуют выполнение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всей совокупности планируемых результатов, а также динамику образовательных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достижений обучающихся за период обучения. А оценки за итоговые работы,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индивидуальный проект и работы, выносимые на ГИА, характеризуют уровень усвоения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обучающимися опорной системы знаний по изучаемым предметам, а также уровень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овладения метапредметными действиями.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 основании этих оценок делаются выводы о достижении планируемых результатов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(на базовом или повышенном уровне) по каждому учебному предмету, а также об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овладении обучающимся основынми познавательными, регулятивными и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коммуникативными действиями и приобретении способности к проектированию и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осуществлению целесообразной и результативной деятельности.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Педагогический совет школы на основе выводов, сделанных классными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руководителями и учителями отдельных предметов по ка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ждому выпускнику, рассматривает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вопрос об успешном освоении данным обуча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ющимся основной образовательной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программы основного общего образования и выдачи документа государственного обр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азца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 уровне образования – аттестата об основном общем образовании.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 случае если полученные обучающимся итоговые оценки не позволяют сделать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однозначного вывода о достижении планируемых результатов, решение о выдаче аттестата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 основном общем образовании принимается педагогическим советом с учетом динамики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образовательных достижений выпускника и контекстной информации об условиях и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особенностях его обучения в рамках регламентированных процедур, устанавливаемых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Министерством </w:t>
      </w:r>
      <w:r w:rsidR="00260E9D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Просвещения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Российской Федерации.</w:t>
      </w:r>
    </w:p>
    <w:p w:rsidR="00CB4ADE" w:rsidRPr="00AB537E" w:rsidRDefault="00CB4ADE" w:rsidP="00C83CB3">
      <w:pPr>
        <w:pStyle w:val="3"/>
        <w:rPr>
          <w:rFonts w:eastAsia="Times New Roman,Italic"/>
          <w:sz w:val="24"/>
          <w:szCs w:val="24"/>
        </w:rPr>
      </w:pPr>
      <w:bookmarkStart w:id="97" w:name="_Toc36314958"/>
      <w:r w:rsidRPr="00AB537E">
        <w:rPr>
          <w:rFonts w:eastAsia="Times New Roman,Italic"/>
          <w:sz w:val="24"/>
          <w:szCs w:val="24"/>
        </w:rPr>
        <w:t>1.3.7. Оценка результатов деятельности образовательного учреждения</w:t>
      </w:r>
      <w:bookmarkEnd w:id="97"/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Оценка результатов деятельности образовательного учреждения осуществляется в ходе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его аккредитации, а также в рамках аттестации педагогич</w:t>
      </w:r>
      <w:r w:rsidR="00B9253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еских кадров. Она проводится на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основе результатов итоговой оценки достижения планируемых результатов освоения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основной образовательной программы основного общего образования с учѐтом: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• результатов мониторинговых исследований разного уровня (федерального,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регионального, муниципального);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условий реализации основной образовательной программы основного общего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образования;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особенностей контингента обучающихся.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Предметом оценки в ходе данных процедур является также текущая оценочная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деятельность образовательных учреждений и педагогов и, в частности, отслеживание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динамики образовательных достижений выпускников основной школы данного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образовательного учреждения.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</w:p>
    <w:p w:rsidR="00C83CB3" w:rsidRPr="00AB537E" w:rsidRDefault="00C83CB3">
      <w:pPr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br w:type="page"/>
      </w:r>
    </w:p>
    <w:p w:rsidR="00CB4ADE" w:rsidRPr="00AB537E" w:rsidRDefault="00CB4ADE" w:rsidP="00C83CB3">
      <w:pPr>
        <w:pStyle w:val="1"/>
        <w:rPr>
          <w:rFonts w:eastAsia="Times New Roman,Italic"/>
          <w:sz w:val="24"/>
          <w:szCs w:val="24"/>
        </w:rPr>
      </w:pPr>
      <w:bookmarkStart w:id="98" w:name="_Toc36314959"/>
      <w:r w:rsidRPr="00AB537E">
        <w:rPr>
          <w:rFonts w:ascii="Times New Roman" w:eastAsia="Times New Roman,Italic" w:hAnsi="Times New Roman" w:cs="Times New Roman"/>
          <w:sz w:val="24"/>
          <w:szCs w:val="24"/>
        </w:rPr>
        <w:lastRenderedPageBreak/>
        <w:t xml:space="preserve">II. </w:t>
      </w:r>
      <w:r w:rsidRPr="00AB537E">
        <w:rPr>
          <w:rFonts w:eastAsia="Times New Roman,Italic"/>
          <w:sz w:val="24"/>
          <w:szCs w:val="24"/>
        </w:rPr>
        <w:t>Содержательный раздел</w:t>
      </w:r>
      <w:bookmarkEnd w:id="98"/>
    </w:p>
    <w:p w:rsidR="00CB4ADE" w:rsidRPr="00AB537E" w:rsidRDefault="00CB4ADE" w:rsidP="00C83CB3">
      <w:pPr>
        <w:pStyle w:val="2"/>
        <w:jc w:val="both"/>
        <w:rPr>
          <w:rFonts w:eastAsia="Times New Roman,Italic"/>
          <w:sz w:val="24"/>
          <w:szCs w:val="24"/>
        </w:rPr>
      </w:pPr>
      <w:bookmarkStart w:id="99" w:name="_Toc36314960"/>
      <w:r w:rsidRPr="00AB537E">
        <w:rPr>
          <w:rFonts w:ascii="Times New Roman" w:eastAsia="Times New Roman,Italic" w:hAnsi="Times New Roman" w:cs="Times New Roman"/>
          <w:sz w:val="24"/>
          <w:szCs w:val="24"/>
        </w:rPr>
        <w:t xml:space="preserve">2.1. </w:t>
      </w:r>
      <w:r w:rsidRPr="00AB537E">
        <w:rPr>
          <w:rFonts w:eastAsia="Times New Roman,Italic"/>
          <w:sz w:val="24"/>
          <w:szCs w:val="24"/>
        </w:rPr>
        <w:t>Программа развития универсаль</w:t>
      </w:r>
      <w:r w:rsidR="00B73B71" w:rsidRPr="00AB537E">
        <w:rPr>
          <w:rFonts w:eastAsia="Times New Roman,Italic"/>
          <w:sz w:val="24"/>
          <w:szCs w:val="24"/>
        </w:rPr>
        <w:t xml:space="preserve">ных учебных действий на ступени </w:t>
      </w:r>
      <w:r w:rsidR="00C83CB3" w:rsidRPr="00AB537E">
        <w:rPr>
          <w:rFonts w:eastAsia="Times New Roman,Italic"/>
          <w:sz w:val="24"/>
          <w:szCs w:val="24"/>
        </w:rPr>
        <w:t>о</w:t>
      </w:r>
      <w:r w:rsidRPr="00AB537E">
        <w:rPr>
          <w:rFonts w:eastAsia="Times New Roman,Italic"/>
          <w:sz w:val="24"/>
          <w:szCs w:val="24"/>
        </w:rPr>
        <w:t>сновного общего образования.</w:t>
      </w:r>
      <w:bookmarkEnd w:id="99"/>
    </w:p>
    <w:p w:rsidR="00CB4ADE" w:rsidRPr="00AB537E" w:rsidRDefault="00CB4ADE" w:rsidP="00C83CB3">
      <w:pPr>
        <w:pStyle w:val="3"/>
        <w:rPr>
          <w:rFonts w:eastAsia="Times New Roman,Italic"/>
          <w:sz w:val="24"/>
          <w:szCs w:val="24"/>
        </w:rPr>
      </w:pPr>
      <w:bookmarkStart w:id="100" w:name="_Toc36314961"/>
      <w:r w:rsidRPr="00AB537E">
        <w:rPr>
          <w:rFonts w:eastAsia="Times New Roman,Italic"/>
          <w:sz w:val="24"/>
          <w:szCs w:val="24"/>
        </w:rPr>
        <w:t>2.1.1.Общие положения</w:t>
      </w:r>
      <w:bookmarkEnd w:id="100"/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Программа развития универсальных учебных действий составлена для обучающихся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="00B80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5</w:t>
      </w:r>
      <w:r w:rsidR="00885B9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-9 класса </w:t>
      </w:r>
      <w:r w:rsidR="006A502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МКОУ ООШ с.Мостиздах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 основе требований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ФГОС к структуре и содержанию программы формирования УУД. Теоретико-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методологической основой для составления программы является: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описание ценностных ориентиров содержания образования на ступени основного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общего образования;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характеристики личностных, регулятивных, познавательных, коммуникативных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универсальных учебных действий обучающихся;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показатели сформированности универсальных учебных действий при переходе от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начального образования к основному общему образованию.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Данная программа является основой внутришкольного контроля над качеством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</w:t>
      </w:r>
      <w:r w:rsidR="00B80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ятельности по формированию УУД,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может быть использована при разработке раб</w:t>
      </w:r>
      <w:r w:rsidR="00B80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очих программ отдельных учебных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предметов.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Для успешного обучения у обучающихся должны быть сформированы личностные,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регулятивные, познавательные и коммуникативные универсальные учебные действия как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основа умения учиться.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Основная идея программы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Программа формирования универсальных учебных действий для основного общего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образования направлена на создание условий для повышения образовательного и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воспитательного потенциала образовательного учреждения и реализацию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компетентностного подхода в современной системе образования.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Цель программы: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Обеспечение формирования важнейшей компетентности личности – умение учиться,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создание благоприятных условий для личностного и познавательного развития учащихся.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Задачи: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конкретизировать требования ФГОС к личностным и метапредметным результатам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освоения Основной образовательной программы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основного общего образования;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дополнить традиционное содержание программы образовательно-воспитательным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аспектом.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Теоретико-методологической основой проектирования программы формирования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универсальных учебных действий являются </w:t>
      </w:r>
      <w:r w:rsidR="00B80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культурно-исторический системно-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деятельностный подход (Л.С. Выготский, А.Н. Леонтьев, Д.Б. Эльконин, П.Я. Гальперин,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В.В. Давыдов) и учение о структуре и динамике психологического возраста (Л.С.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Выготский).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Основная образовательная программа формируется с учѐтом психолого-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педагогических особенностей развития детей 11—15 лет, связанных: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с переходом от учебных действий, характерных для начальной школы и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осуществляемых только совместно с классом как учебной общностью и под руководством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учителя, от способности только осуществлять принятие з</w:t>
      </w:r>
      <w:r w:rsidR="00B80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аданной педагогом и осмысленной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цели к овладению этой учебной деятельностью на ступени основной школы в единстве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мотивационно-смыслового и операционно-технического к</w:t>
      </w:r>
      <w:r w:rsidR="00B80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омпонентов, становление которой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осуществляется в форме учебного исследования, к новой внутренней позиции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обучающегося — направленности на самостоятельный познавательный поиск, постановку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учебных целей, освоение и самостоятельное осуществление контрольных и оценочных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действий, инициативу в организации учебного сотрудничества;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с осуществлением на каждом возрастном уровне (11—13 и 13—15 лет), благодаря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развитию рефлексии, общих способов и действий и возможностей их переноса в различные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учебно-предметные области, качественного преобразования учебных действий</w:t>
      </w:r>
      <w:r w:rsidR="00C83CB3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моделирования, контроля и оценки и перехода от самостоятельной постановки</w:t>
      </w:r>
      <w:r w:rsidR="002429E4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обучающимися новых учебных задач к развитию способности проектирования</w:t>
      </w:r>
      <w:r w:rsidR="002429E4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собственной учебной деятельности;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— с формированием у обучающегося нового типа мышления, ориентирующего на</w:t>
      </w:r>
      <w:r w:rsidR="002429E4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общекультурные образцы, нормы, эталоны и закономерности взаимодействия с</w:t>
      </w:r>
      <w:r w:rsidR="002429E4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окружающим миром;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с овладением коммуникативными средствами и способами организации сотрудничества;</w:t>
      </w:r>
      <w:r w:rsidR="002429E4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развитием учебного сотрудничества, реализуемого в отношениях обучающихся с учителем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 сверстниками;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с изменением форм организации учебной деятельности от классно-урочной к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лабораторно-семинарской, лекционно-лабораторной, исследовательской, проектной.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Переход обучающихся из начальной школы в основную связан с предкритичной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фазой — переходом к кризису младшего подросткового возраста (11—13 лет, 5— 7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классы), характеризующемуся началом перехода от детства к взрослости , при котором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центральным и специфическим новообразованием в личности подростка является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возникновение и развитие у него самосознания — представления о том, что он уже не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ребѐнок, т. е. чувства взрослости , а также внутренней переориентации подростка с правил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 ограничений, связанных с моралью послушания, на нормы поведения взрослых.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Учебная деятельность на данном этапе трансформируется под знаком становления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субъектности, приобретает черты деятельности по саморазвитию и самообразованию.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Усвоение системы научных понятий формирует научный тип мышления, который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подросток приобретает в школе, ориентирует его на общекультурные образ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цы, нормы,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эталоны и закономерности взаимодействия с окружающ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им миром. Понятия числа, слова,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литературного образа и многие другие, составляющие о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снову научного мышления, делают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доступными непосредственному опыту подростка 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такие стороны действительности,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которые в принципе недоступны ему в личном опыте и житейской практике.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 основной школе учащиеся начинают овладевать высшими формами мыслительной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деятельности — теоретическим, формальным, рефлексивным мышлением. И хотя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подлинной зрелости такое мышление достигает на следующей стадии развития (в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юношеском возрасте), тем не менее основы его закладываются с 11—12 лет. Это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выражается прежде всего в том, что у подростка появляется способность рассуждать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гипотетико-дедуктивным способом, т. е. на основе общих посылок, абстрактно-логически (в словесном плане), не прибегая к опоре на действия с конкретными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предметами. Содержанием такого рассуждения являются высказывания (суждения), а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процесс решения интеллектуальных задач опирается на предварительное мысленное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построение различных предположений и их последующую проверку. Иными словами,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подросток в отличие от младшего школьника создаѐт различные гипотезы, а затем их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проверяет. Умение оперировать гипотезами как от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личительный инструмент научного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рассуждения — одно из важнейших достижений подростка в познавательном развитии.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Другая отличительная особенность этого уровня мышления заключается в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дальнейшем развитии рефлексии — способности делат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ь предметом внимания, анализа и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оценки собственные интеллектуальные операции. В 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целом для этого уровня мышления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характерно осознание подростком собственных интеллектуальных операций и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управление ими. Этот процесс характерен и для других психических функций.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Контролируемой и управляемой становится речь, а также другие высшие психические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функции — внимание и память. Интеллектуализация затр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агивает даже такой процесс, как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восприятие: нахождение и выделение значимых, существенных связей и причинно-следственных зависимостей при работе с наглядным материалом.</w:t>
      </w:r>
    </w:p>
    <w:p w:rsidR="00CB4ADE" w:rsidRPr="00AB537E" w:rsidRDefault="00CB4ADE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Расширение и переориентация рефлексивной оценки собственных возможностей за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пределы учебной деятельности, в сферу самосознания, — центральная линия развития личности в этом возрасте. Ещѐ одним проявлением субъектности в раннем подростковом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возрасте является целеполагание, мотиваци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я и построение жизненных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планов во временной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перспективе. Данные психологические особенности необходимо учитывать каждомуучителю, реализующему учебную программу по ФГОС.</w:t>
      </w:r>
    </w:p>
    <w:p w:rsidR="006B639C" w:rsidRPr="00AB537E" w:rsidRDefault="006B639C" w:rsidP="00C83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</w:p>
    <w:p w:rsidR="00CB4ADE" w:rsidRPr="00AB537E" w:rsidRDefault="00CB4ADE" w:rsidP="006B639C">
      <w:pPr>
        <w:pStyle w:val="3"/>
        <w:rPr>
          <w:rFonts w:eastAsia="Times New Roman,Italic"/>
          <w:sz w:val="24"/>
          <w:szCs w:val="24"/>
        </w:rPr>
      </w:pPr>
      <w:bookmarkStart w:id="101" w:name="_Toc36314962"/>
      <w:r w:rsidRPr="00AB537E">
        <w:rPr>
          <w:rFonts w:ascii="Times New Roman" w:eastAsia="Times New Roman,Italic" w:hAnsi="Times New Roman" w:cs="Times New Roman"/>
          <w:sz w:val="24"/>
          <w:szCs w:val="24"/>
        </w:rPr>
        <w:lastRenderedPageBreak/>
        <w:t xml:space="preserve">2.1.2. </w:t>
      </w:r>
      <w:r w:rsidRPr="00AB537E">
        <w:rPr>
          <w:rFonts w:eastAsia="Times New Roman,Italic"/>
          <w:sz w:val="24"/>
          <w:szCs w:val="24"/>
        </w:rPr>
        <w:t>Ожидаемые результаты реализации программы.</w:t>
      </w:r>
      <w:bookmarkEnd w:id="101"/>
    </w:p>
    <w:p w:rsidR="00CB4ADE" w:rsidRPr="00AB537E" w:rsidRDefault="00CB4ADE" w:rsidP="006B6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1. Реализация данной программы позволит осуществить переход</w:t>
      </w:r>
    </w:p>
    <w:p w:rsidR="00CB4ADE" w:rsidRPr="00AB537E" w:rsidRDefault="00CB4ADE" w:rsidP="006B6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– от определения цели школьного обучения как условия знаний, умений, навыков к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определению цели как умения учиться;</w:t>
      </w:r>
    </w:p>
    <w:p w:rsidR="00CB4ADE" w:rsidRPr="00AB537E" w:rsidRDefault="00CB4ADE" w:rsidP="006B6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– от изолированного от жизни изучения системы научных понятий, составляющих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содержание учебного предмета, к включению содержания обучения в контекст решения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учащимися жизненных задач, т.е. от ориентации на учебно-предметное содержание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школьных предметов к пониманию учения как процесса образования и порождения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смыслов;</w:t>
      </w:r>
    </w:p>
    <w:p w:rsidR="00CB4ADE" w:rsidRPr="00AB537E" w:rsidRDefault="00CB4ADE" w:rsidP="006B6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– от стихийности учебной деятельности ученика к стратегии ее целенаправленной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организации и планомерного формирования;</w:t>
      </w:r>
    </w:p>
    <w:p w:rsidR="00CB4ADE" w:rsidRPr="00AB537E" w:rsidRDefault="00CB4ADE" w:rsidP="006B6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– от индивидуальной формы усвоения знаний к признанию решающей роли учебного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сотрудничества в достижении целей обучения.</w:t>
      </w:r>
    </w:p>
    <w:p w:rsidR="00CB4ADE" w:rsidRPr="00AB537E" w:rsidRDefault="00CB4ADE" w:rsidP="006B6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2. Внедрение программы формирования универсальных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учебных действий для основного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общего образования школы позволит повысить эффективность образовательно-воспитательного процесса и стать основой дл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я проведения мониторинга оценки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успешности личностного и познавательного развития детей в ходе 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учебной деятельности, а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также может быть использована при разработке рабочих программ учителя и учебно-методических материалов по предметам.</w:t>
      </w:r>
    </w:p>
    <w:p w:rsidR="00CB4ADE" w:rsidRPr="00AB537E" w:rsidRDefault="00CB4ADE" w:rsidP="006B6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Условия реализации программы:</w:t>
      </w:r>
    </w:p>
    <w:p w:rsidR="00CB4ADE" w:rsidRPr="00AB537E" w:rsidRDefault="00CB4ADE" w:rsidP="00765F8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Кадровые – наличие учителей, являющихся творческой профессионально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компетентной личностью, осознающих смысл и цели образовательной деятельности,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умеющих составлять целостную образовательную про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грамму, наделѐнных способностью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видеть индивидуальные качества учеников, способных 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к профессиональному творческому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росту.</w:t>
      </w:r>
    </w:p>
    <w:p w:rsidR="00CB4ADE" w:rsidRPr="00AB537E" w:rsidRDefault="00B73B71" w:rsidP="00765F8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Материальные -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наличие актового и спортивного залов, оснащение всех учебных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кабинетов учебной мебелью (ученическими столами,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стульями, столами для учителей,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компьютерными столами и креслами); наличие современной компьютерной, печатающей,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теле-видео-аудиоаппаратуры; наличие оборудования (лабораторного, печатного, ЦОР и др.)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="00CB4AD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для реализации образовательных программ по предметам и формирования УУД.</w:t>
      </w:r>
    </w:p>
    <w:p w:rsidR="00CB4ADE" w:rsidRPr="00AB537E" w:rsidRDefault="00CB4ADE" w:rsidP="00765F8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Информационные - наличие в ОУ библиотеки, содержащей комплект оргтехники,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медиотеки; подключение к сети Интернет большинства компьютеров, наличие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электронного сайта;</w:t>
      </w:r>
    </w:p>
    <w:p w:rsidR="00CB4ADE" w:rsidRPr="00AB537E" w:rsidRDefault="00CB4ADE" w:rsidP="00765F8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Обеспечение преемственности программы формирования универсальных учебных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действий при переходе от начального основному общему образованию.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Проблема организации преемственности обучения затрагивает все звенья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существующей образовательной системы, а именно: перех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оды от одной ступени обучения к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другой.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</w:p>
    <w:p w:rsidR="006B639C" w:rsidRPr="00AB537E" w:rsidRDefault="006B639C" w:rsidP="006B639C">
      <w:pPr>
        <w:pStyle w:val="a4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</w:p>
    <w:p w:rsidR="00CB4ADE" w:rsidRPr="00AB537E" w:rsidRDefault="00CB4ADE" w:rsidP="006B6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Основные проблемы обеспечения преемственности связаны с игнорированием задачи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целенаправленного формирования таких универсальных учебных действий, как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коммуникативные, речевые, регулятивные, общепознавательные, логические и др.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Возникновение проблемы преемственности, находящей отражение в трудностях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перехода обучающихся на новую ступень образоват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ельной системы, имеет следующие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причины:</w:t>
      </w:r>
    </w:p>
    <w:p w:rsidR="00CB4ADE" w:rsidRPr="00AB537E" w:rsidRDefault="00CB4ADE" w:rsidP="006B6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недостаточно плавное, даже скачкообразное изменение методов и содержания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обучения, которое при переходе на ступень основного общего образования, а затем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среднего (полного) образования приводит к падению успеваемости и росту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психологических трудностей у учащихся;</w:t>
      </w:r>
    </w:p>
    <w:p w:rsidR="00CB4ADE" w:rsidRPr="00AB537E" w:rsidRDefault="00CB4ADE" w:rsidP="006B6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обучение на предшествующей ступени часто не обеспечивает достаточной</w:t>
      </w:r>
    </w:p>
    <w:p w:rsidR="00CB4ADE" w:rsidRPr="00AB537E" w:rsidRDefault="00CB4ADE" w:rsidP="006B6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готовности обучающихся к успешному включению в уче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бную деятельность нового, более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сложного уровня.</w:t>
      </w:r>
    </w:p>
    <w:p w:rsidR="00CB4ADE" w:rsidRPr="00AB537E" w:rsidRDefault="00CB4ADE" w:rsidP="006B6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Формирование фундамента готовности перехода к обучению на ступень основного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общего образования должно осуществляться в рамках специфически детских видов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деятельности: сюжетно-ролевой игры, изобразительной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деятельности, конструирования,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восприятия сказки и пр.</w:t>
      </w:r>
    </w:p>
    <w:p w:rsidR="00CB4ADE" w:rsidRPr="00AB537E" w:rsidRDefault="00CB4ADE" w:rsidP="006B6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Не меньшее значение имеет проблема психологической готовности детей и при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переходе обучающихся на следующую ступень общего образования. Трудности такого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перехода ухудшение успеваемости и дисциплины, рост 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негативного отношения к учению,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возрастание эмоциональной нестабильности, на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рушения поведения — обусловлены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следующими причинами:</w:t>
      </w:r>
    </w:p>
    <w:p w:rsidR="00CB4ADE" w:rsidRPr="00AB537E" w:rsidRDefault="00CB4ADE" w:rsidP="006B6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необходимостью адаптации обучающихся к новой организации процесса и</w:t>
      </w:r>
    </w:p>
    <w:p w:rsidR="00CB4ADE" w:rsidRPr="00AB537E" w:rsidRDefault="00CB4ADE" w:rsidP="006B6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содержания обучения (предметная система, разные преподаватели и т. д.);</w:t>
      </w:r>
    </w:p>
    <w:p w:rsidR="00CB4ADE" w:rsidRPr="00AB537E" w:rsidRDefault="00CB4ADE" w:rsidP="006B6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совпадением начала кризисного периода, в который вступают младшие подростки,</w:t>
      </w:r>
    </w:p>
    <w:p w:rsidR="00CB4ADE" w:rsidRPr="00AB537E" w:rsidRDefault="00CB4ADE" w:rsidP="006B6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 сменой ведущей деятельности (переориентацией подростков на деятельност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ь общения со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сверстниками при сохранении значимости учебной деятельности);</w:t>
      </w:r>
    </w:p>
    <w:p w:rsidR="00CB4ADE" w:rsidRPr="00AB537E" w:rsidRDefault="00CB4ADE" w:rsidP="006B6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недостаточной готовностью детей к более сложной и самостоятельной учебной</w:t>
      </w:r>
    </w:p>
    <w:p w:rsidR="00CB4ADE" w:rsidRPr="00AB537E" w:rsidRDefault="00CB4ADE" w:rsidP="006B6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деятельности, связанной с показателями их интеллекту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ального, личностного развития и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главным образом с уровнем сформированности 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структурных компонентов учебной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деятельности (мотивы, учебные действия, контроль, оценка).</w:t>
      </w:r>
    </w:p>
    <w:p w:rsidR="00CB4ADE" w:rsidRPr="00AB537E" w:rsidRDefault="00CB4ADE" w:rsidP="006B6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Все эти компоненты присутствуют в программе формирования универсальных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учебных действий. Основанием преемственности разных ступеней образовательной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системы может стать ориентация на ключевой стратегический приоритет непрерывного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образования — формирование умения учиться, которое должно быть обеспечено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формированием системы универсальных учебных действий.</w:t>
      </w:r>
    </w:p>
    <w:p w:rsidR="00CB4ADE" w:rsidRPr="00AB537E" w:rsidRDefault="00CB4ADE" w:rsidP="006B6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>В Программе формирования универсальных учебных действий для основного общего</w:t>
      </w:r>
      <w:r w:rsidR="006B639C"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>образования выделены четыре блока универсальных учебных действий</w:t>
      </w:r>
    </w:p>
    <w:p w:rsidR="00CB4ADE" w:rsidRPr="00AB537E" w:rsidRDefault="00CB4ADE" w:rsidP="006B6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2. Блок регулятивных универсальных учебных действий</w:t>
      </w:r>
    </w:p>
    <w:p w:rsidR="00CB4ADE" w:rsidRPr="00AB537E" w:rsidRDefault="00CB4ADE" w:rsidP="006B6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3. Блок познавательных универсальных учебных действий</w:t>
      </w:r>
    </w:p>
    <w:p w:rsidR="00CB4ADE" w:rsidRPr="00AB537E" w:rsidRDefault="00CB4ADE" w:rsidP="006B6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4. Блок коммуникативных универсальных учебных действий</w:t>
      </w:r>
    </w:p>
    <w:p w:rsidR="00CB4ADE" w:rsidRPr="00AB537E" w:rsidRDefault="00CB4ADE" w:rsidP="006B6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Этап реализации программы</w:t>
      </w:r>
      <w:r w:rsidR="000F0108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.</w:t>
      </w:r>
    </w:p>
    <w:p w:rsidR="000F0108" w:rsidRPr="00AB537E" w:rsidRDefault="000F0108" w:rsidP="00CB4ADE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Italic" w:hAnsi="Times New Roman,Bold" w:cs="Times New Roman,Bold"/>
          <w:b/>
          <w:bCs/>
          <w:i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81"/>
        <w:gridCol w:w="2558"/>
        <w:gridCol w:w="2602"/>
        <w:gridCol w:w="2679"/>
      </w:tblGrid>
      <w:tr w:rsidR="000F0108" w:rsidRPr="00AB537E" w:rsidTr="000F0108">
        <w:tc>
          <w:tcPr>
            <w:tcW w:w="2732" w:type="dxa"/>
          </w:tcPr>
          <w:p w:rsidR="000F0108" w:rsidRPr="00AB537E" w:rsidRDefault="000F0108" w:rsidP="00A15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Этап</w:t>
            </w:r>
          </w:p>
        </w:tc>
        <w:tc>
          <w:tcPr>
            <w:tcW w:w="2733" w:type="dxa"/>
          </w:tcPr>
          <w:p w:rsidR="000F0108" w:rsidRPr="00AB537E" w:rsidRDefault="000F0108" w:rsidP="00A15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2733" w:type="dxa"/>
          </w:tcPr>
          <w:p w:rsidR="000F0108" w:rsidRPr="00AB537E" w:rsidRDefault="000F0108" w:rsidP="00A15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Сроки реализации</w:t>
            </w:r>
          </w:p>
        </w:tc>
        <w:tc>
          <w:tcPr>
            <w:tcW w:w="2733" w:type="dxa"/>
          </w:tcPr>
          <w:p w:rsidR="000F0108" w:rsidRPr="00AB537E" w:rsidRDefault="000F0108" w:rsidP="00A15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Способы контроля</w:t>
            </w:r>
          </w:p>
        </w:tc>
      </w:tr>
      <w:tr w:rsidR="000F0108" w:rsidRPr="00AB537E" w:rsidTr="000F0108">
        <w:tc>
          <w:tcPr>
            <w:tcW w:w="2732" w:type="dxa"/>
          </w:tcPr>
          <w:p w:rsidR="000F0108" w:rsidRPr="00AB537E" w:rsidRDefault="000F0108" w:rsidP="000F0108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1 этап</w:t>
            </w:r>
          </w:p>
          <w:p w:rsidR="000F0108" w:rsidRPr="00AB537E" w:rsidRDefault="000F0108" w:rsidP="000F0108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основной</w:t>
            </w:r>
          </w:p>
          <w:p w:rsidR="000F0108" w:rsidRPr="00AB537E" w:rsidRDefault="000F0108" w:rsidP="000F0108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школы</w:t>
            </w:r>
          </w:p>
          <w:p w:rsidR="000F0108" w:rsidRPr="00AB537E" w:rsidRDefault="000F0108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33" w:type="dxa"/>
          </w:tcPr>
          <w:p w:rsidR="000F0108" w:rsidRPr="00AB537E" w:rsidRDefault="000F0108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5 класс</w:t>
            </w:r>
          </w:p>
        </w:tc>
        <w:tc>
          <w:tcPr>
            <w:tcW w:w="2733" w:type="dxa"/>
          </w:tcPr>
          <w:p w:rsidR="000F0108" w:rsidRPr="00AB537E" w:rsidRDefault="000F0108" w:rsidP="006A5027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20</w:t>
            </w:r>
            <w:r w:rsidR="006A5027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20</w:t>
            </w: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- 20</w:t>
            </w:r>
            <w:r w:rsidR="006A5027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21</w:t>
            </w: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 уч. год</w:t>
            </w:r>
          </w:p>
        </w:tc>
        <w:tc>
          <w:tcPr>
            <w:tcW w:w="2733" w:type="dxa"/>
          </w:tcPr>
          <w:p w:rsidR="000F0108" w:rsidRPr="00AB537E" w:rsidRDefault="000F0108" w:rsidP="000F0108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Контроль сформированности</w:t>
            </w:r>
          </w:p>
          <w:p w:rsidR="000F0108" w:rsidRPr="00AB537E" w:rsidRDefault="000F0108" w:rsidP="000F0108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компетентности, УУД</w:t>
            </w:r>
          </w:p>
          <w:p w:rsidR="000F0108" w:rsidRPr="00AB537E" w:rsidRDefault="000F0108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F0108" w:rsidRPr="00AB537E" w:rsidTr="000F0108">
        <w:tc>
          <w:tcPr>
            <w:tcW w:w="2732" w:type="dxa"/>
          </w:tcPr>
          <w:p w:rsidR="000F0108" w:rsidRPr="00AB537E" w:rsidRDefault="000F0108" w:rsidP="000F0108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2 этап</w:t>
            </w:r>
          </w:p>
          <w:p w:rsidR="000F0108" w:rsidRPr="00AB537E" w:rsidRDefault="000F0108" w:rsidP="000F0108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основной</w:t>
            </w:r>
          </w:p>
          <w:p w:rsidR="000F0108" w:rsidRPr="00AB537E" w:rsidRDefault="000F0108" w:rsidP="000F0108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школы</w:t>
            </w:r>
          </w:p>
          <w:p w:rsidR="000F0108" w:rsidRPr="00AB537E" w:rsidRDefault="000F0108" w:rsidP="000F0108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0F0108" w:rsidRPr="00AB537E" w:rsidRDefault="000F0108" w:rsidP="000F0108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0F0108" w:rsidRPr="00AB537E" w:rsidRDefault="000F0108" w:rsidP="000F0108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3 этап</w:t>
            </w:r>
          </w:p>
          <w:p w:rsidR="000F0108" w:rsidRPr="00AB537E" w:rsidRDefault="000F0108" w:rsidP="000F0108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основной</w:t>
            </w:r>
          </w:p>
          <w:p w:rsidR="000F0108" w:rsidRPr="00AB537E" w:rsidRDefault="000F0108" w:rsidP="000F0108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школы</w:t>
            </w:r>
          </w:p>
          <w:p w:rsidR="000F0108" w:rsidRPr="00AB537E" w:rsidRDefault="000F0108" w:rsidP="000F0108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33" w:type="dxa"/>
          </w:tcPr>
          <w:p w:rsidR="000F0108" w:rsidRPr="00AB537E" w:rsidRDefault="000F0108" w:rsidP="000F0108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6 -7 классы</w:t>
            </w:r>
          </w:p>
          <w:p w:rsidR="000F0108" w:rsidRPr="00AB537E" w:rsidRDefault="000F0108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0F0108" w:rsidRPr="00AB537E" w:rsidRDefault="000F0108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0F0108" w:rsidRPr="00AB537E" w:rsidRDefault="000F0108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0F0108" w:rsidRPr="00AB537E" w:rsidRDefault="000F0108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0F0108" w:rsidRPr="00AB537E" w:rsidRDefault="000F0108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8-9 классы</w:t>
            </w:r>
          </w:p>
        </w:tc>
        <w:tc>
          <w:tcPr>
            <w:tcW w:w="2733" w:type="dxa"/>
          </w:tcPr>
          <w:p w:rsidR="000F0108" w:rsidRPr="00AB537E" w:rsidRDefault="00885B91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20</w:t>
            </w:r>
            <w:r w:rsidR="006A5027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21</w:t>
            </w:r>
            <w:r w:rsidR="000F0108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 -20</w:t>
            </w:r>
            <w:r w:rsidR="006A5027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23</w:t>
            </w:r>
            <w:r w:rsidR="000F0108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 уч. </w:t>
            </w:r>
          </w:p>
          <w:p w:rsidR="000F0108" w:rsidRPr="00AB537E" w:rsidRDefault="000F0108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год</w:t>
            </w:r>
          </w:p>
          <w:p w:rsidR="000F0108" w:rsidRPr="00AB537E" w:rsidRDefault="000F0108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0F0108" w:rsidRPr="00AB537E" w:rsidRDefault="000F0108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0F0108" w:rsidRPr="00AB537E" w:rsidRDefault="000F0108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0F0108" w:rsidRPr="00773D57" w:rsidRDefault="00885B91" w:rsidP="000F0108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773D57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20</w:t>
            </w:r>
            <w:r w:rsidR="006A5027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23</w:t>
            </w:r>
            <w:r w:rsidR="000F0108" w:rsidRPr="00773D57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-20</w:t>
            </w:r>
            <w:r w:rsidR="006A5027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25</w:t>
            </w:r>
            <w:r w:rsidR="000F0108" w:rsidRPr="00773D57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уч. год</w:t>
            </w:r>
          </w:p>
          <w:p w:rsidR="000F0108" w:rsidRPr="00AB537E" w:rsidRDefault="000F0108" w:rsidP="00CB4ADE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33" w:type="dxa"/>
          </w:tcPr>
          <w:p w:rsidR="000F0108" w:rsidRPr="00AB537E" w:rsidRDefault="000F0108" w:rsidP="000F0108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Контроль сформированности</w:t>
            </w:r>
          </w:p>
          <w:p w:rsidR="000F0108" w:rsidRPr="00AB537E" w:rsidRDefault="000F0108" w:rsidP="000F0108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Компетентности, УУД</w:t>
            </w:r>
          </w:p>
          <w:p w:rsidR="000F0108" w:rsidRPr="00AB537E" w:rsidRDefault="000F0108" w:rsidP="000F0108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Контроль сформированности</w:t>
            </w:r>
          </w:p>
          <w:p w:rsidR="000F0108" w:rsidRPr="00AB537E" w:rsidRDefault="000F0108" w:rsidP="000F0108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Компетентности, УУД</w:t>
            </w:r>
          </w:p>
          <w:p w:rsidR="000F0108" w:rsidRPr="00AB537E" w:rsidRDefault="000F0108" w:rsidP="000F0108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0F0108" w:rsidRPr="00AB537E" w:rsidRDefault="000F0108" w:rsidP="00CB4ADE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Italic" w:hAnsi="Times New Roman,Bold" w:cs="Times New Roman,Bold"/>
          <w:b/>
          <w:bCs/>
          <w:i/>
          <w:iCs/>
          <w:sz w:val="24"/>
          <w:szCs w:val="24"/>
        </w:rPr>
      </w:pPr>
    </w:p>
    <w:p w:rsidR="00CB4ADE" w:rsidRPr="00AB537E" w:rsidRDefault="00CB4ADE" w:rsidP="00A15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Исполнителями данного проекта являются все учителя-</w:t>
      </w:r>
      <w:r w:rsidR="00B73B71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предметники, преподающие в 5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классе в 20</w:t>
      </w:r>
      <w:r w:rsidR="006A502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20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-20</w:t>
      </w:r>
      <w:r w:rsidR="006A502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21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учебном году и в последующие годы и разрабатывающие рабочие</w:t>
      </w:r>
      <w:r w:rsidR="00A15C0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программы по предметам.</w:t>
      </w:r>
    </w:p>
    <w:p w:rsidR="00CB4ADE" w:rsidRPr="00AB537E" w:rsidRDefault="00CB4ADE" w:rsidP="00A15C0E">
      <w:pPr>
        <w:pStyle w:val="3"/>
        <w:rPr>
          <w:rFonts w:eastAsia="Times New Roman,Italic"/>
          <w:sz w:val="24"/>
          <w:szCs w:val="24"/>
        </w:rPr>
      </w:pPr>
      <w:bookmarkStart w:id="102" w:name="_Toc36314963"/>
      <w:r w:rsidRPr="00AB537E">
        <w:rPr>
          <w:rFonts w:ascii="Times New Roman" w:eastAsia="Times New Roman,Italic" w:hAnsi="Times New Roman" w:cs="Times New Roman"/>
          <w:sz w:val="24"/>
          <w:szCs w:val="24"/>
        </w:rPr>
        <w:t xml:space="preserve">2.1.3. </w:t>
      </w:r>
      <w:r w:rsidRPr="00AB537E">
        <w:rPr>
          <w:rFonts w:eastAsia="Times New Roman,Italic"/>
          <w:sz w:val="24"/>
          <w:szCs w:val="24"/>
        </w:rPr>
        <w:t>Планируемые результаты формирования универсальны</w:t>
      </w:r>
      <w:r w:rsidR="005A541A" w:rsidRPr="00AB537E">
        <w:rPr>
          <w:rFonts w:eastAsia="Times New Roman,Italic"/>
          <w:sz w:val="24"/>
          <w:szCs w:val="24"/>
        </w:rPr>
        <w:t xml:space="preserve">х учебных действий по </w:t>
      </w:r>
      <w:r w:rsidR="00C670D7" w:rsidRPr="00AB537E">
        <w:rPr>
          <w:rFonts w:eastAsia="Times New Roman,Italic"/>
          <w:sz w:val="24"/>
          <w:szCs w:val="24"/>
        </w:rPr>
        <w:t>э</w:t>
      </w:r>
      <w:r w:rsidRPr="00AB537E">
        <w:rPr>
          <w:rFonts w:eastAsia="Times New Roman,Italic"/>
          <w:sz w:val="24"/>
          <w:szCs w:val="24"/>
        </w:rPr>
        <w:t>тапам</w:t>
      </w:r>
      <w:bookmarkEnd w:id="102"/>
    </w:p>
    <w:tbl>
      <w:tblPr>
        <w:tblStyle w:val="a3"/>
        <w:tblW w:w="10314" w:type="dxa"/>
        <w:tblLayout w:type="fixed"/>
        <w:tblLook w:val="04A0"/>
      </w:tblPr>
      <w:tblGrid>
        <w:gridCol w:w="1950"/>
        <w:gridCol w:w="72"/>
        <w:gridCol w:w="213"/>
        <w:gridCol w:w="15"/>
        <w:gridCol w:w="1544"/>
        <w:gridCol w:w="564"/>
        <w:gridCol w:w="127"/>
        <w:gridCol w:w="18"/>
        <w:gridCol w:w="1556"/>
        <w:gridCol w:w="708"/>
        <w:gridCol w:w="143"/>
        <w:gridCol w:w="125"/>
        <w:gridCol w:w="19"/>
        <w:gridCol w:w="1134"/>
        <w:gridCol w:w="708"/>
        <w:gridCol w:w="143"/>
        <w:gridCol w:w="283"/>
        <w:gridCol w:w="992"/>
      </w:tblGrid>
      <w:tr w:rsidR="00C670D7" w:rsidRPr="00AB537E" w:rsidTr="003B32F4">
        <w:tc>
          <w:tcPr>
            <w:tcW w:w="10314" w:type="dxa"/>
            <w:gridSpan w:val="18"/>
          </w:tcPr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                        Блок личностных  универсальных  учебных действий</w:t>
            </w:r>
          </w:p>
        </w:tc>
      </w:tr>
      <w:tr w:rsidR="000F014E" w:rsidRPr="00AB537E" w:rsidTr="003B32F4">
        <w:tc>
          <w:tcPr>
            <w:tcW w:w="2022" w:type="dxa"/>
            <w:gridSpan w:val="2"/>
          </w:tcPr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Аспект</w:t>
            </w:r>
          </w:p>
        </w:tc>
        <w:tc>
          <w:tcPr>
            <w:tcW w:w="1772" w:type="dxa"/>
            <w:gridSpan w:val="3"/>
          </w:tcPr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1 этап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основной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школы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(5 класс)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5" w:type="dxa"/>
            <w:gridSpan w:val="4"/>
          </w:tcPr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2 этап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основной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школы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(6-7 класс)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9" w:type="dxa"/>
            <w:gridSpan w:val="5"/>
          </w:tcPr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3 этап основной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школы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(8-9 класс)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необходимое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условие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F014E" w:rsidRPr="00AB537E" w:rsidTr="003B32F4">
        <w:tc>
          <w:tcPr>
            <w:tcW w:w="2022" w:type="dxa"/>
            <w:gridSpan w:val="2"/>
          </w:tcPr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Смыслообразо-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вание на основе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развития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мотивации и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целеполагания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учения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72" w:type="dxa"/>
            <w:gridSpan w:val="3"/>
          </w:tcPr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- осмыслен-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ность учения,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понимание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значимости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решения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учебных задач,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соотнесение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их с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реальными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жизненными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целями и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ситуациями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(Какое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значение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имеет для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меня учение?)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5" w:type="dxa"/>
            <w:gridSpan w:val="4"/>
          </w:tcPr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- доведение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работы до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конца,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-стремление к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завершѐнност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 учебных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действий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9" w:type="dxa"/>
            <w:gridSpan w:val="5"/>
          </w:tcPr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-преодоление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препятствий при их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возникновении;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концентрация и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сосредоточение на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работе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-специально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организованная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рефлексия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учащимся своего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отношения к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учению, его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результатам,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самому себе как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сущностному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«продукту»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преобразующей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учебной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деятельности</w:t>
            </w:r>
          </w:p>
          <w:p w:rsidR="00C670D7" w:rsidRPr="00AB537E" w:rsidRDefault="00C670D7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F014E" w:rsidRPr="00AB537E" w:rsidTr="003B32F4">
        <w:tc>
          <w:tcPr>
            <w:tcW w:w="2022" w:type="dxa"/>
            <w:gridSpan w:val="2"/>
          </w:tcPr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развитие Я-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концепции,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самооценки;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72" w:type="dxa"/>
            <w:gridSpan w:val="3"/>
          </w:tcPr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выработка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своей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жизненной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позиции в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отношении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мира,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окружающи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х людей,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самого себя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 своего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будущего.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(Я – член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семьи,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школьник,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одноклассни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к, друг,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гражданин)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5" w:type="dxa"/>
            <w:gridSpan w:val="4"/>
          </w:tcPr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усвоенный и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принимаемый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образ Я во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всѐм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богатстве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отношений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личности к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окружающем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 миру;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чувство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адекватности</w:t>
            </w:r>
          </w:p>
          <w:p w:rsidR="00FE4919" w:rsidRPr="00AB537E" w:rsidRDefault="00FB6CB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и </w:t>
            </w:r>
            <w:r w:rsidR="00FE4919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стабильности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владения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личностью,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собственным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Я независимо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от изменений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Я и ситуации</w:t>
            </w:r>
          </w:p>
        </w:tc>
        <w:tc>
          <w:tcPr>
            <w:tcW w:w="2129" w:type="dxa"/>
            <w:gridSpan w:val="5"/>
          </w:tcPr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способность личности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 полноценному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решению задач,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возникающих на каждой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из возрастных стадий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развития;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осознание своей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принадлежности к социальной группе и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соответственно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принятие значимых для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референтной группы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ценностей, норм и ценностей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B6CBA" w:rsidRPr="00AB537E" w:rsidRDefault="00FB6CB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развитие</w:t>
            </w:r>
          </w:p>
          <w:p w:rsidR="00FB6CBA" w:rsidRPr="00AB537E" w:rsidRDefault="00FB6CB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критичного</w:t>
            </w:r>
          </w:p>
          <w:p w:rsidR="00FB6CBA" w:rsidRPr="00AB537E" w:rsidRDefault="00FB6CB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мышления;</w:t>
            </w:r>
          </w:p>
          <w:p w:rsidR="00FB6CBA" w:rsidRPr="00AB537E" w:rsidRDefault="00FB6CB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создание</w:t>
            </w:r>
          </w:p>
          <w:p w:rsidR="00FB6CBA" w:rsidRPr="00AB537E" w:rsidRDefault="00FB6CB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учебных</w:t>
            </w:r>
          </w:p>
          <w:p w:rsidR="00FB6CBA" w:rsidRPr="00AB537E" w:rsidRDefault="00FB6CB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ситуаций,</w:t>
            </w:r>
          </w:p>
          <w:p w:rsidR="00FB6CBA" w:rsidRPr="00AB537E" w:rsidRDefault="00FB6CB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требующих</w:t>
            </w:r>
          </w:p>
          <w:p w:rsidR="00FB6CBA" w:rsidRPr="00AB537E" w:rsidRDefault="00FB6CB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самооценивания и оценивания</w:t>
            </w:r>
          </w:p>
          <w:p w:rsidR="00FB6CBA" w:rsidRPr="00AB537E" w:rsidRDefault="00FB6CB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учебной</w:t>
            </w:r>
          </w:p>
          <w:p w:rsidR="00FB6CBA" w:rsidRPr="00AB537E" w:rsidRDefault="00FB6CB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деятельности</w:t>
            </w:r>
          </w:p>
          <w:p w:rsidR="00FB6CBA" w:rsidRPr="00AB537E" w:rsidRDefault="00FB6CB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сверстников.</w:t>
            </w:r>
          </w:p>
          <w:p w:rsidR="00FE4919" w:rsidRPr="00AB537E" w:rsidRDefault="00FE4919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845AA" w:rsidRPr="00AB537E" w:rsidTr="003B32F4">
        <w:tc>
          <w:tcPr>
            <w:tcW w:w="2022" w:type="dxa"/>
            <w:gridSpan w:val="2"/>
          </w:tcPr>
          <w:p w:rsidR="006A66B8" w:rsidRPr="00AB537E" w:rsidRDefault="006A66B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развитие</w:t>
            </w:r>
          </w:p>
          <w:p w:rsidR="006A66B8" w:rsidRPr="00AB537E" w:rsidRDefault="006A66B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морального</w:t>
            </w:r>
          </w:p>
          <w:p w:rsidR="006A66B8" w:rsidRPr="00AB537E" w:rsidRDefault="006A66B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сознания и</w:t>
            </w:r>
          </w:p>
          <w:p w:rsidR="006A66B8" w:rsidRPr="00AB537E" w:rsidRDefault="006A66B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ориентировки</w:t>
            </w:r>
          </w:p>
          <w:p w:rsidR="006A66B8" w:rsidRPr="00AB537E" w:rsidRDefault="006A66B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учащегося в</w:t>
            </w:r>
          </w:p>
          <w:p w:rsidR="006A66B8" w:rsidRPr="00AB537E" w:rsidRDefault="006A66B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сфере</w:t>
            </w:r>
          </w:p>
          <w:p w:rsidR="006A66B8" w:rsidRPr="00AB537E" w:rsidRDefault="006A66B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нравственно-</w:t>
            </w:r>
          </w:p>
          <w:p w:rsidR="006A66B8" w:rsidRPr="00AB537E" w:rsidRDefault="006A66B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этических</w:t>
            </w:r>
          </w:p>
          <w:p w:rsidR="006A66B8" w:rsidRPr="00AB537E" w:rsidRDefault="006A66B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отношений</w:t>
            </w:r>
          </w:p>
          <w:p w:rsidR="00FB6CBA" w:rsidRPr="00AB537E" w:rsidRDefault="00FB6CB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72" w:type="dxa"/>
            <w:gridSpan w:val="3"/>
          </w:tcPr>
          <w:p w:rsidR="006A66B8" w:rsidRPr="00AB537E" w:rsidRDefault="006A66B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личностные действия направлены</w:t>
            </w:r>
          </w:p>
          <w:p w:rsidR="006A66B8" w:rsidRPr="00AB537E" w:rsidRDefault="006A66B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на осознание,</w:t>
            </w:r>
          </w:p>
          <w:p w:rsidR="006A66B8" w:rsidRPr="00AB537E" w:rsidRDefault="006A66B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исследование</w:t>
            </w:r>
          </w:p>
          <w:p w:rsidR="006A66B8" w:rsidRPr="00AB537E" w:rsidRDefault="006A66B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 принятие</w:t>
            </w:r>
          </w:p>
          <w:p w:rsidR="00FB6CBA" w:rsidRPr="00AB537E" w:rsidRDefault="006A66B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жизненных </w:t>
            </w:r>
          </w:p>
        </w:tc>
        <w:tc>
          <w:tcPr>
            <w:tcW w:w="2265" w:type="dxa"/>
            <w:gridSpan w:val="4"/>
          </w:tcPr>
          <w:p w:rsidR="006A66B8" w:rsidRPr="00AB537E" w:rsidRDefault="006A66B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оценка</w:t>
            </w:r>
          </w:p>
          <w:p w:rsidR="006A66B8" w:rsidRPr="00AB537E" w:rsidRDefault="006A66B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значимости</w:t>
            </w:r>
          </w:p>
          <w:p w:rsidR="006A66B8" w:rsidRPr="00AB537E" w:rsidRDefault="006A66B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для себя</w:t>
            </w:r>
          </w:p>
          <w:p w:rsidR="006A66B8" w:rsidRPr="00AB537E" w:rsidRDefault="006A66B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моральной</w:t>
            </w:r>
          </w:p>
          <w:p w:rsidR="006A66B8" w:rsidRPr="00AB537E" w:rsidRDefault="006A66B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дискуссии,</w:t>
            </w:r>
          </w:p>
          <w:p w:rsidR="006A66B8" w:rsidRPr="00AB537E" w:rsidRDefault="006A66B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оценка</w:t>
            </w:r>
          </w:p>
          <w:p w:rsidR="006A66B8" w:rsidRPr="00AB537E" w:rsidRDefault="006A66B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эффективности</w:t>
            </w:r>
          </w:p>
          <w:p w:rsidR="00FB6CBA" w:rsidRPr="00AB537E" w:rsidRDefault="000F014E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обсуждение анализа позиций  и возрожений  против принятого решения</w:t>
            </w:r>
          </w:p>
        </w:tc>
        <w:tc>
          <w:tcPr>
            <w:tcW w:w="2129" w:type="dxa"/>
            <w:gridSpan w:val="5"/>
          </w:tcPr>
          <w:p w:rsidR="000F014E" w:rsidRPr="00AB537E" w:rsidRDefault="000F014E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оценка и степень</w:t>
            </w:r>
          </w:p>
          <w:p w:rsidR="000F014E" w:rsidRPr="00AB537E" w:rsidRDefault="000F014E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принятия</w:t>
            </w:r>
          </w:p>
          <w:p w:rsidR="000F014E" w:rsidRPr="00AB537E" w:rsidRDefault="000F014E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ответственности за</w:t>
            </w:r>
          </w:p>
          <w:p w:rsidR="000F014E" w:rsidRPr="00AB537E" w:rsidRDefault="000F014E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результаты;</w:t>
            </w:r>
          </w:p>
          <w:p w:rsidR="000F014E" w:rsidRPr="00AB537E" w:rsidRDefault="000F014E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анализ того, насколько</w:t>
            </w:r>
          </w:p>
          <w:p w:rsidR="000F014E" w:rsidRPr="00AB537E" w:rsidRDefault="000F014E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принятое решение</w:t>
            </w:r>
          </w:p>
          <w:p w:rsidR="00FB6CBA" w:rsidRPr="00AB537E" w:rsidRDefault="000F014E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справедливо и правильно;</w:t>
            </w:r>
          </w:p>
          <w:p w:rsidR="000F014E" w:rsidRPr="00AB537E" w:rsidRDefault="000F014E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- оценка изменений собственных установок </w:t>
            </w:r>
          </w:p>
        </w:tc>
        <w:tc>
          <w:tcPr>
            <w:tcW w:w="2126" w:type="dxa"/>
            <w:gridSpan w:val="4"/>
          </w:tcPr>
          <w:p w:rsidR="000F014E" w:rsidRPr="00AB537E" w:rsidRDefault="000F014E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наличие</w:t>
            </w:r>
          </w:p>
          <w:p w:rsidR="000F014E" w:rsidRPr="00AB537E" w:rsidRDefault="000F014E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открытых</w:t>
            </w:r>
          </w:p>
          <w:p w:rsidR="000F014E" w:rsidRPr="00AB537E" w:rsidRDefault="000F014E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содержательных</w:t>
            </w:r>
          </w:p>
          <w:p w:rsidR="000F014E" w:rsidRPr="00AB537E" w:rsidRDefault="000F014E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дискуссий,</w:t>
            </w:r>
          </w:p>
          <w:p w:rsidR="000F014E" w:rsidRPr="00AB537E" w:rsidRDefault="000F014E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направленных на</w:t>
            </w:r>
          </w:p>
          <w:p w:rsidR="000F014E" w:rsidRPr="00AB537E" w:rsidRDefault="000F014E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моральную</w:t>
            </w:r>
          </w:p>
          <w:p w:rsidR="009845AA" w:rsidRPr="00AB537E" w:rsidRDefault="000F014E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проблематику;</w:t>
            </w:r>
            <w:r w:rsidR="009845AA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 - создание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когнитивного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конфликта,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вызываемого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столкновением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разных точек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зрения;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участие всех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уч-ся в создании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правил,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обязательных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для всех;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развитие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школьного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сообщества и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групповой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солидарности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через развитие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эмоциональной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привязанности к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группе и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идентификации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 ней</w:t>
            </w:r>
          </w:p>
          <w:p w:rsidR="000F014E" w:rsidRPr="00AB537E" w:rsidRDefault="000F014E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0F014E" w:rsidRPr="00AB537E" w:rsidRDefault="000F014E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FB6CBA" w:rsidRPr="00AB537E" w:rsidRDefault="00FB6CB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845AA" w:rsidRPr="00AB537E" w:rsidTr="003B32F4">
        <w:tc>
          <w:tcPr>
            <w:tcW w:w="10314" w:type="dxa"/>
            <w:gridSpan w:val="18"/>
          </w:tcPr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                           Блок регулятивных универсальных учебных действий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845AA" w:rsidRPr="00AB537E" w:rsidTr="003B32F4">
        <w:trPr>
          <w:trHeight w:val="70"/>
        </w:trPr>
        <w:tc>
          <w:tcPr>
            <w:tcW w:w="1950" w:type="dxa"/>
          </w:tcPr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целеполагание и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построение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жизненных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планов во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временной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перспективе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8" w:type="dxa"/>
            <w:gridSpan w:val="5"/>
          </w:tcPr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самостоя-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тельно ставить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цель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деятельности,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планировать и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прогнозиро-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вать результат,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контролиро-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вать процесс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достижения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результата,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корректиро-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вать свои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действия и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оценивать их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успешность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составление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жизненных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планов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включающих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последовател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ьность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этапных</w:t>
            </w:r>
          </w:p>
          <w:p w:rsidR="009845AA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целей и задач </w:t>
            </w:r>
            <w:r w:rsidR="009845AA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их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взаимосвязи,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планирование</w:t>
            </w:r>
          </w:p>
          <w:p w:rsidR="009845AA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путей и средств их </w:t>
            </w:r>
            <w:r w:rsidR="009845AA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достижения,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на основе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рефлексии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смысла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реализации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поставленных</w:t>
            </w:r>
          </w:p>
          <w:p w:rsidR="009845AA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целей</w:t>
            </w:r>
          </w:p>
        </w:tc>
        <w:tc>
          <w:tcPr>
            <w:tcW w:w="2129" w:type="dxa"/>
            <w:gridSpan w:val="5"/>
          </w:tcPr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содержательные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аспекты целей и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жизненных планов;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личные планы и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перспективы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дополняются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социальными планами.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задания на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общее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планирование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времени,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составление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хронокарт,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планирование на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ближайшую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перспективу,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планирование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учебной работы.</w:t>
            </w:r>
          </w:p>
          <w:p w:rsidR="009845AA" w:rsidRPr="00AB537E" w:rsidRDefault="009845A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2425B" w:rsidRPr="00AB537E" w:rsidTr="003B32F4">
        <w:tc>
          <w:tcPr>
            <w:tcW w:w="1950" w:type="dxa"/>
          </w:tcPr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регуляция</w:t>
            </w: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учебной</w:t>
            </w: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деятельнос-ти</w:t>
            </w: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8" w:type="dxa"/>
            <w:gridSpan w:val="5"/>
          </w:tcPr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управление</w:t>
            </w: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познавательной и учебной</w:t>
            </w: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деятельностью</w:t>
            </w: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посредством</w:t>
            </w: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постановки</w:t>
            </w: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целей,</w:t>
            </w: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планирования,</w:t>
            </w: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прогнозиров</w:t>
            </w:r>
            <w:r w:rsidR="00972878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ан</w:t>
            </w: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ия, контроля,</w:t>
            </w:r>
          </w:p>
          <w:p w:rsidR="00A2425B" w:rsidRPr="00AB537E" w:rsidRDefault="0097287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коррекции </w:t>
            </w:r>
            <w:r w:rsidR="00A2425B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своих</w:t>
            </w:r>
          </w:p>
          <w:p w:rsidR="00A2425B" w:rsidRPr="00AB537E" w:rsidRDefault="0097287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действий и </w:t>
            </w:r>
            <w:r w:rsidR="00A2425B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оценки</w:t>
            </w: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успешности в</w:t>
            </w: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освоении</w:t>
            </w: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материала</w:t>
            </w: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ан</w:t>
            </w: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- формирование</w:t>
            </w: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личностных</w:t>
            </w: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качеств:</w:t>
            </w: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самостоятельн</w:t>
            </w:r>
          </w:p>
          <w:p w:rsidR="00A2425B" w:rsidRPr="00AB537E" w:rsidRDefault="0097287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ость,</w:t>
            </w:r>
            <w:r w:rsidR="00A2425B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инициатив-</w:t>
            </w: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ность,</w:t>
            </w:r>
          </w:p>
          <w:p w:rsidR="00972878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ответствен</w:t>
            </w:r>
            <w:r w:rsidR="00972878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ность,относитель-</w:t>
            </w:r>
            <w:r w:rsidR="00972878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наянезависимость</w:t>
            </w:r>
          </w:p>
          <w:p w:rsidR="00972878" w:rsidRPr="00AB537E" w:rsidRDefault="0097287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 устойчивость в</w:t>
            </w:r>
          </w:p>
          <w:p w:rsidR="00972878" w:rsidRPr="00AB537E" w:rsidRDefault="0097287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отношении</w:t>
            </w:r>
          </w:p>
          <w:p w:rsidR="00972878" w:rsidRPr="00AB537E" w:rsidRDefault="0097287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воздействий</w:t>
            </w:r>
          </w:p>
          <w:p w:rsidR="00972878" w:rsidRPr="00AB537E" w:rsidRDefault="0097287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среды</w:t>
            </w: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9" w:type="dxa"/>
            <w:gridSpan w:val="5"/>
          </w:tcPr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- реализация</w:t>
            </w: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потенциала субъекта</w:t>
            </w:r>
          </w:p>
          <w:p w:rsidR="00A2425B" w:rsidRPr="00AB537E" w:rsidRDefault="0097287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через целеполагания и </w:t>
            </w:r>
            <w:r w:rsidR="00A2425B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проектирова</w:t>
            </w: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-ния </w:t>
            </w:r>
            <w:r w:rsidR="00A2425B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траекторий развития</w:t>
            </w: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посредством</w:t>
            </w:r>
          </w:p>
          <w:p w:rsidR="00A2425B" w:rsidRPr="00AB537E" w:rsidRDefault="0097287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включения в новые </w:t>
            </w:r>
            <w:r w:rsidR="00A2425B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виды деятельности и</w:t>
            </w:r>
          </w:p>
          <w:p w:rsidR="00A2425B" w:rsidRPr="00AB537E" w:rsidRDefault="0097287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формы сотру-</w:t>
            </w:r>
            <w:r w:rsidR="00A2425B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ничества</w:t>
            </w: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- ценностный</w:t>
            </w: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опыт; опыт</w:t>
            </w: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рефлексии; опыт</w:t>
            </w: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привычной</w:t>
            </w: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активизаци</w:t>
            </w: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и</w:t>
            </w: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(подготовка,</w:t>
            </w: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адаптивная</w:t>
            </w: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готовность,</w:t>
            </w:r>
          </w:p>
          <w:p w:rsidR="00972878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ориентирован</w:t>
            </w:r>
            <w:r w:rsidR="00972878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</w:t>
            </w: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ная</w:t>
            </w:r>
            <w:r w:rsidR="00972878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 на опреде-ленные условия работы,усилия и уровень</w:t>
            </w:r>
          </w:p>
          <w:p w:rsidR="00972878" w:rsidRPr="00AB537E" w:rsidRDefault="0097287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достижения);</w:t>
            </w:r>
          </w:p>
          <w:p w:rsidR="00972878" w:rsidRPr="00AB537E" w:rsidRDefault="0097287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операциональ-ный опыт</w:t>
            </w:r>
          </w:p>
          <w:p w:rsidR="00972878" w:rsidRPr="00AB537E" w:rsidRDefault="0097287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(общетрудовые,</w:t>
            </w:r>
          </w:p>
          <w:p w:rsidR="00972878" w:rsidRPr="00AB537E" w:rsidRDefault="0097287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учебные знания и умения, опыт</w:t>
            </w:r>
          </w:p>
          <w:p w:rsidR="00972878" w:rsidRPr="00AB537E" w:rsidRDefault="0097287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саморегуляции);</w:t>
            </w:r>
          </w:p>
          <w:p w:rsidR="00972878" w:rsidRPr="00AB537E" w:rsidRDefault="0097287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опыт сотрудни-чества в</w:t>
            </w:r>
          </w:p>
          <w:p w:rsidR="00972878" w:rsidRPr="00AB537E" w:rsidRDefault="0097287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совместном</w:t>
            </w:r>
          </w:p>
          <w:p w:rsidR="00972878" w:rsidRPr="00AB537E" w:rsidRDefault="0097287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решении задач</w:t>
            </w: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A2425B" w:rsidRPr="00AB537E" w:rsidRDefault="00A242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72878" w:rsidRPr="00AB537E" w:rsidTr="003B32F4">
        <w:tc>
          <w:tcPr>
            <w:tcW w:w="1950" w:type="dxa"/>
          </w:tcPr>
          <w:p w:rsidR="00972878" w:rsidRPr="00AB537E" w:rsidRDefault="0097287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саморегуляция эмоцио-нальных и</w:t>
            </w:r>
          </w:p>
          <w:p w:rsidR="00972878" w:rsidRPr="00AB537E" w:rsidRDefault="0097287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функциональ-ных состояний</w:t>
            </w:r>
          </w:p>
          <w:p w:rsidR="00972878" w:rsidRPr="00AB537E" w:rsidRDefault="0097287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8" w:type="dxa"/>
            <w:gridSpan w:val="5"/>
          </w:tcPr>
          <w:p w:rsidR="00972878" w:rsidRPr="00AB537E" w:rsidRDefault="0097287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-представление человека освоих</w:t>
            </w:r>
          </w:p>
          <w:p w:rsidR="00972878" w:rsidRPr="00AB537E" w:rsidRDefault="0097287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возможностях</w:t>
            </w:r>
          </w:p>
          <w:p w:rsidR="00972878" w:rsidRPr="00AB537E" w:rsidRDefault="0097287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достижения</w:t>
            </w:r>
          </w:p>
          <w:p w:rsidR="00972878" w:rsidRPr="00AB537E" w:rsidRDefault="0097287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цели определен-ной</w:t>
            </w:r>
            <w:r w:rsidR="002A71A3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сложности</w:t>
            </w:r>
          </w:p>
          <w:p w:rsidR="00972878" w:rsidRPr="00AB537E" w:rsidRDefault="0097287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способность к планированию,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контролю и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коррекции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предметной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(учебной)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деятельности и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собственной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познавательной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деятельности</w:t>
            </w:r>
          </w:p>
          <w:p w:rsidR="00972878" w:rsidRPr="00AB537E" w:rsidRDefault="0097287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9" w:type="dxa"/>
            <w:gridSpan w:val="5"/>
          </w:tcPr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высокая степень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интегрированности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таких компонентов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самоорганизации, как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целеполагание, анализ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ситуации,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планирование,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самоконтроль, волевые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усилия</w:t>
            </w:r>
          </w:p>
          <w:p w:rsidR="00972878" w:rsidRPr="00AB537E" w:rsidRDefault="0097287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построение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внутреннего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плана действий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как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представление о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целей способах и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средствах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деятельности</w:t>
            </w:r>
          </w:p>
          <w:p w:rsidR="00972878" w:rsidRPr="00AB537E" w:rsidRDefault="00972878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A71A3" w:rsidRPr="00AB537E" w:rsidTr="003B32F4">
        <w:tc>
          <w:tcPr>
            <w:tcW w:w="1950" w:type="dxa"/>
          </w:tcPr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самоконтроль и самооцени-вание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8" w:type="dxa"/>
            <w:gridSpan w:val="5"/>
          </w:tcPr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- умение сравни-вать характе-ристики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запланированного и </w:t>
            </w: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полученного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продукта и делать вывод о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соответствии продукта замыслу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- оценивание продукта своей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деятельности по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заданным критериям,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заданным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способом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9" w:type="dxa"/>
            <w:gridSpan w:val="5"/>
          </w:tcPr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 xml:space="preserve">- оценка продук-та своей деятельности по </w:t>
            </w: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самостоя-тельно опреде-ленным в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соответствии с целью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деятельности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критериям;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умение предло-жить способ убедиться в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достижении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поставленной цели и показа-тели достиже-ния цели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использование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приемов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совместно-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разделенной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деятельности и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взаимного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контроля: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заполнение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рефлексивных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листов, карт,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анкет, уметь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соотносить цель и полученный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результат</w:t>
            </w:r>
          </w:p>
          <w:p w:rsidR="002A71A3" w:rsidRPr="00AB537E" w:rsidRDefault="002A71A3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C026B" w:rsidRPr="00AB537E" w:rsidTr="003B32F4">
        <w:tc>
          <w:tcPr>
            <w:tcW w:w="10314" w:type="dxa"/>
            <w:gridSpan w:val="18"/>
          </w:tcPr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Блок познавательных универсальных учебных действий</w:t>
            </w:r>
          </w:p>
          <w:p w:rsidR="00DC026B" w:rsidRPr="00AB537E" w:rsidRDefault="00DC026B" w:rsidP="006C7F66">
            <w:pPr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66184" w:rsidRPr="00AB537E" w:rsidTr="003B32F4">
        <w:tc>
          <w:tcPr>
            <w:tcW w:w="2235" w:type="dxa"/>
            <w:gridSpan w:val="3"/>
          </w:tcPr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общеучебные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действия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-самостоятель-ное выделение и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формулирование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познавательной цели; поиск и выделение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необходимой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информации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7" w:type="dxa"/>
            <w:gridSpan w:val="3"/>
          </w:tcPr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-применение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методов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информационн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ого поиска, в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том числе с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помощью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компьютерных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средств;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знаково-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символические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действия,</w:t>
            </w:r>
          </w:p>
          <w:p w:rsidR="007F24E2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включая</w:t>
            </w:r>
            <w:r w:rsidR="007F24E2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моделирование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(преобразован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ие объекта из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чувственной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формы в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модель, где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выделены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существенные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характеристик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 объекта, и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преобразовани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е модели с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целью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выявления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общих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законов,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определяющих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данную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предметную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область);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умение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структуриро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вать знания;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умение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осознанно и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произвольно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строить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речевое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высказывани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е в устной и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письменной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форме;выбор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наиболее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эффективных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способов решения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задач в зависимости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от конкретных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условий;рефлек-сия способов и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условий действия;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контроль и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оценка процесса и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результатов</w:t>
            </w:r>
          </w:p>
          <w:p w:rsidR="00F66184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деятельности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9" w:type="dxa"/>
            <w:gridSpan w:val="5"/>
          </w:tcPr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-смысловое чтение как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осмысление цели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чтения и выбор вида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чтения в зависимости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от цели; извлечение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необходимой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информации из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прослушанных текстов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различных жанров;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определение основной</w:t>
            </w:r>
          </w:p>
          <w:p w:rsidR="007F24E2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 второсте-</w:t>
            </w:r>
            <w:r w:rsidR="007F24E2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пенной </w:t>
            </w: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инфор</w:t>
            </w:r>
            <w:r w:rsidR="007F24E2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</w:t>
            </w: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мации; свободная</w:t>
            </w:r>
            <w:r w:rsidR="007F24E2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 ориентация и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восприятие текстов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художественного,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научного,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публицистического и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официально-делового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стилей; </w:t>
            </w: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понимание и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адекватная оценка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языка средств массовой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информации; умение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адекватно, подробно,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сжато, выборочно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передавать содержание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текста, составлять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тексты различных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жанров, соблюдая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нормы построения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текста (соответствие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теме, жанру, стилю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речи и др.)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-включение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учащихся в</w:t>
            </w:r>
          </w:p>
          <w:p w:rsidR="007F24E2" w:rsidRPr="00AB537E" w:rsidRDefault="007F24E2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исследовательскую и проект-ную деятель-ность</w:t>
            </w:r>
          </w:p>
          <w:p w:rsidR="00F66184" w:rsidRPr="00AB537E" w:rsidRDefault="00F6618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C026B" w:rsidRPr="00AB537E" w:rsidTr="003B32F4">
        <w:tc>
          <w:tcPr>
            <w:tcW w:w="2235" w:type="dxa"/>
            <w:gridSpan w:val="3"/>
          </w:tcPr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универсальные логические</w:t>
            </w: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действия</w:t>
            </w: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-анализ объектов с</w:t>
            </w: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целью</w:t>
            </w: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выделения</w:t>
            </w: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признаков</w:t>
            </w: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(существенных,</w:t>
            </w: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несуществен-</w:t>
            </w: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ных); синтез</w:t>
            </w: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как состав-ление целого из</w:t>
            </w: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частей; в том</w:t>
            </w: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числесамостоя-тельное</w:t>
            </w: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достраивание,</w:t>
            </w: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восполнение</w:t>
            </w: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недостающих</w:t>
            </w: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компонентов</w:t>
            </w: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7" w:type="dxa"/>
            <w:gridSpan w:val="3"/>
          </w:tcPr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выбор оснований и критериев</w:t>
            </w: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для сравнения,</w:t>
            </w: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сериации,</w:t>
            </w: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классификации объектов,</w:t>
            </w: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подведение</w:t>
            </w: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под понятия,</w:t>
            </w: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выведение</w:t>
            </w: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следствий</w:t>
            </w: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9" w:type="dxa"/>
            <w:gridSpan w:val="5"/>
          </w:tcPr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установление</w:t>
            </w: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причинно-</w:t>
            </w: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следственных связей;</w:t>
            </w: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построение логической</w:t>
            </w: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цепи рассуж-дений,доказа-тельство;</w:t>
            </w: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выдвижение гипотез и</w:t>
            </w: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их обоснование</w:t>
            </w: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82DFA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включение</w:t>
            </w:r>
            <w:r w:rsidR="00C82DFA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 учащихся в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исследовательскую и проектную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деятельность</w:t>
            </w:r>
          </w:p>
          <w:p w:rsidR="00DC026B" w:rsidRPr="00AB537E" w:rsidRDefault="00DC026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82DFA" w:rsidRPr="00AB537E" w:rsidTr="003B32F4">
        <w:tc>
          <w:tcPr>
            <w:tcW w:w="2235" w:type="dxa"/>
            <w:gridSpan w:val="3"/>
          </w:tcPr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действия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постановки и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решения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проблем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-объяснение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 какой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позиции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учащийся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приступает к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разрешению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проблемы;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-описание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желаемой и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реальной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ситуаций,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указание на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отличия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определение и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выстраивание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 хронологичес-кой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последователь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ности шагов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 решению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задачи;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воспроизведен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ие технологии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 инструкции;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-определение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ресурсов,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необходимых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для выполнения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деятельности;</w:t>
            </w:r>
          </w:p>
          <w:p w:rsidR="009827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-выполнение</w:t>
            </w:r>
            <w:r w:rsidR="009827FA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9827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 заданному</w:t>
            </w:r>
          </w:p>
          <w:p w:rsidR="009827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алгоритму</w:t>
            </w:r>
          </w:p>
          <w:p w:rsidR="009827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текущего</w:t>
            </w:r>
          </w:p>
          <w:p w:rsidR="009827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контроля своей</w:t>
            </w:r>
          </w:p>
          <w:p w:rsidR="009827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деятельности;</w:t>
            </w:r>
          </w:p>
          <w:p w:rsidR="009827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сравнение</w:t>
            </w:r>
          </w:p>
          <w:p w:rsidR="009827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характеристик</w:t>
            </w:r>
          </w:p>
          <w:p w:rsidR="009827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запланирован-</w:t>
            </w:r>
          </w:p>
          <w:p w:rsidR="009827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ного и получен-ного продукта,</w:t>
            </w:r>
          </w:p>
          <w:p w:rsidR="009827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вывод о соот-ветствии</w:t>
            </w:r>
          </w:p>
          <w:p w:rsidR="009827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продукта</w:t>
            </w:r>
          </w:p>
          <w:p w:rsidR="009827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замыслу;</w:t>
            </w:r>
          </w:p>
          <w:p w:rsidR="009827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оценка продукта</w:t>
            </w:r>
          </w:p>
          <w:p w:rsidR="009827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своей</w:t>
            </w:r>
          </w:p>
          <w:p w:rsidR="009827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деятельности по</w:t>
            </w:r>
          </w:p>
          <w:p w:rsidR="009827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заданным</w:t>
            </w:r>
          </w:p>
          <w:p w:rsidR="009827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критериям</w:t>
            </w:r>
          </w:p>
          <w:p w:rsidR="009827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заданным</w:t>
            </w:r>
          </w:p>
          <w:p w:rsidR="009827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способом;</w:t>
            </w:r>
          </w:p>
          <w:p w:rsidR="009827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указание на</w:t>
            </w:r>
          </w:p>
          <w:p w:rsidR="009827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сильные и</w:t>
            </w:r>
          </w:p>
          <w:p w:rsidR="009827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слабые</w:t>
            </w:r>
          </w:p>
          <w:p w:rsidR="009827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стороны</w:t>
            </w:r>
          </w:p>
          <w:p w:rsidR="009827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своей</w:t>
            </w:r>
          </w:p>
          <w:p w:rsidR="009827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деятельности.</w:t>
            </w:r>
          </w:p>
          <w:p w:rsidR="009827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-определение</w:t>
            </w:r>
          </w:p>
          <w:p w:rsidR="009827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мотивов своих</w:t>
            </w:r>
          </w:p>
          <w:p w:rsidR="009827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действий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7" w:type="dxa"/>
            <w:gridSpan w:val="3"/>
          </w:tcPr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- обоснование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желаемой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ситуации;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анализ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реальной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ситуации и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указание на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противоречия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между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желаемой и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реальной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ситуацией;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указание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некоторых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вероятных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причин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существован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ия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проблемы;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постановка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задач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адекватных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цели;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самостоятельное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планирование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характеристик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продукта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своей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деятельности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на основе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заданных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критериев его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оценки;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-выбор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технологии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деятельност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 (способа реше-ния задачи);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планирование ресурсов;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-самостоятель-ное планирование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 осуществление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текущего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контроля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своей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деятельности;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Оценка продукта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своей деятель-ности самосто-ятель но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определѐнны в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соответствии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с целью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деятельности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критериям;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указание на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причины успехов и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неудач в деятель-ности,предложе-ние путей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преодоления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/ избегания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неудач; анализ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собственных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мотивов и внеш-ней ситуации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при принятии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решений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9" w:type="dxa"/>
            <w:gridSpan w:val="5"/>
          </w:tcPr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-определение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формулировки проблемы; проведение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анализа проблемы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(указание на причины и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вероятные последствия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еѐсущество-вания);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указание на риски,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которые могут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возникнуть при достиже-нии цели и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обоснование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достижимости постав-ленной цели;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постановка целина осно-ве анализа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альтернативных способов разрешения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проблемы;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-применение известной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или описан-ной винструк-ции техно-логии с учѐтом изменений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параметров объекта</w:t>
            </w:r>
          </w:p>
          <w:p w:rsidR="00C82DFA" w:rsidRPr="00AB537E" w:rsidRDefault="005A541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(комбинирование нескольких алгорит</w:t>
            </w:r>
            <w:r w:rsidR="00C82DFA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мов последо-вательно или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параллельно);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проведение анализа</w:t>
            </w:r>
          </w:p>
          <w:p w:rsidR="00C82D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альтернативных </w:t>
            </w:r>
            <w:r w:rsidR="00C82DFA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ресурсов, обоснование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их эффек</w:t>
            </w:r>
            <w:r w:rsidR="009827FA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</w:t>
            </w: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тивности;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-внесение изменений в</w:t>
            </w:r>
          </w:p>
          <w:p w:rsidR="0044305B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свою </w:t>
            </w:r>
            <w:r w:rsidR="00C82DFA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деятельность по</w:t>
            </w:r>
            <w:r w:rsidR="0044305B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 результатам текущего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контроля;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-предложение способа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убедиться в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достижении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поставленной цели и опреде-ление показа-телей дости-жения цели;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-приведение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аргументов для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использования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полученных при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решении задачи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ресурсов (знания,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умения, опыт ит.п.) в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других видах</w:t>
            </w:r>
          </w:p>
          <w:p w:rsidR="0044305B" w:rsidRPr="00AB537E" w:rsidRDefault="0044305B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деятельности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827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-включение</w:t>
            </w:r>
          </w:p>
          <w:p w:rsidR="009827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учащихся в</w:t>
            </w:r>
          </w:p>
          <w:p w:rsidR="009827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исследова-тельскую и проектную</w:t>
            </w:r>
          </w:p>
          <w:p w:rsidR="009827FA" w:rsidRPr="00AB537E" w:rsidRDefault="009827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деятельность</w:t>
            </w:r>
          </w:p>
          <w:p w:rsidR="00C82DFA" w:rsidRPr="00AB537E" w:rsidRDefault="00C82DFA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422D" w:rsidRPr="00AB537E" w:rsidTr="003B32F4">
        <w:tblPrEx>
          <w:tblLook w:val="0000"/>
        </w:tblPrEx>
        <w:trPr>
          <w:trHeight w:val="480"/>
        </w:trPr>
        <w:tc>
          <w:tcPr>
            <w:tcW w:w="10314" w:type="dxa"/>
            <w:gridSpan w:val="18"/>
          </w:tcPr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Блок коммуникативных универсальных учебных действий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422D" w:rsidRPr="00AB537E" w:rsidTr="003B32F4">
        <w:tblPrEx>
          <w:tblLook w:val="0000"/>
        </w:tblPrEx>
        <w:trPr>
          <w:trHeight w:val="480"/>
        </w:trPr>
        <w:tc>
          <w:tcPr>
            <w:tcW w:w="2250" w:type="dxa"/>
            <w:gridSpan w:val="4"/>
          </w:tcPr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межличностное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общение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(ориентация в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личностных особе-ях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партнѐра, его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позиции в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общении и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вздействии,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учѐт разных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мнений,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овладение сред-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ми решения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коммуникативн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ых задач,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воздействие,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аргументация и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пр.)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35" w:type="dxa"/>
            <w:gridSpan w:val="3"/>
          </w:tcPr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-учѐт позиции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собеседника,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понимание,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уважение к иной точке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зрения, умение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обосновать и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доказывать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собственное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мнение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  <w:gridSpan w:val="5"/>
          </w:tcPr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-способность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согласованны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м действиям с учетом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позиции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другого,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-способность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устанавливать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поддерживать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необходимые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контакты с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другими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людьми;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удовлетворит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ельное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владение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нормами и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техникой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общения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87" w:type="dxa"/>
            <w:gridSpan w:val="5"/>
          </w:tcPr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умение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определить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цели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коммуникации, оценивать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ситуацию,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учитывать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намерения и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способы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коммуникации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партнера,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выбирать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адекватные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стратегии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коммуникации,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готовность к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гибкой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регуляции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собственного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речевого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поведения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-система-тическое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использова-ние таких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форм работы как:дискус-сия, проектная форма деяте-льности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422D" w:rsidRPr="00AB537E" w:rsidTr="003B32F4">
        <w:tblPrEx>
          <w:tblLook w:val="0000"/>
        </w:tblPrEx>
        <w:trPr>
          <w:trHeight w:val="480"/>
        </w:trPr>
        <w:tc>
          <w:tcPr>
            <w:tcW w:w="2250" w:type="dxa"/>
            <w:gridSpan w:val="4"/>
          </w:tcPr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кооперация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(совместная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деятельность –</w:t>
            </w: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организация и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планирование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работы в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группе, в том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числе умение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договарива-ться, находить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общеерешение, братьинициа-тиву,решать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конфликты);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35" w:type="dxa"/>
            <w:gridSpan w:val="3"/>
          </w:tcPr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- осуществле-ние действий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обеспечива-ющих </w:t>
            </w: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возмож-ностьэффек-тивно сотруд-ничать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как с учителем,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так и со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сверстниками: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умение плани-ровать и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согласованно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выполнять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совместную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деятельность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распределять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роли.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</w:t>
            </w:r>
            <w:r w:rsidR="00BC7B70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уметь </w:t>
            </w: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догова</w:t>
            </w:r>
            <w:r w:rsidR="00BC7B70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</w:t>
            </w: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риваться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  <w:gridSpan w:val="5"/>
          </w:tcPr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- самостоятель-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ное следование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заданной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процедуре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группового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обсуждения;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выполнение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действий в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соответствии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 заданием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для групповой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работы;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-разъяснение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своей идеи,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предлагая ее,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или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аргументируя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свое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отношение к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идеям других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членов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группы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87" w:type="dxa"/>
            <w:gridSpan w:val="5"/>
          </w:tcPr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- умение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самостоятельно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договариваться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о правилах и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вопросах для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обсуждения в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соответствии с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поставленной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перед группой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задачей;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 соблюдение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процедуры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обсуждения,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обобщение,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фиксация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решения в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конце работы;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-распределение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 принятие на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себя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обязанностей в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рамках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выполнения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групповой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работы;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постановка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вопросов на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уточнение и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понимание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идей друг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друга,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сопоставление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своих идей с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идеями других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членов группы,</w:t>
            </w:r>
          </w:p>
          <w:p w:rsidR="000E422D" w:rsidRPr="00AB537E" w:rsidRDefault="003B32F4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развитие и</w:t>
            </w:r>
          </w:p>
        </w:tc>
        <w:tc>
          <w:tcPr>
            <w:tcW w:w="992" w:type="dxa"/>
          </w:tcPr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 xml:space="preserve">-организация </w:t>
            </w: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работы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 группе, совместной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деятельности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школьников на</w:t>
            </w:r>
          </w:p>
          <w:p w:rsidR="00BC7B70" w:rsidRPr="00AB537E" w:rsidRDefault="00BC7B70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уроке</w:t>
            </w:r>
          </w:p>
          <w:p w:rsidR="000E422D" w:rsidRPr="00AB537E" w:rsidRDefault="000E422D" w:rsidP="006C7F6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D584C" w:rsidRPr="00AB537E" w:rsidTr="003B32F4">
        <w:tblPrEx>
          <w:tblLook w:val="0000"/>
        </w:tblPrEx>
        <w:trPr>
          <w:trHeight w:val="885"/>
        </w:trPr>
        <w:tc>
          <w:tcPr>
            <w:tcW w:w="2235" w:type="dxa"/>
            <w:gridSpan w:val="3"/>
          </w:tcPr>
          <w:p w:rsidR="007D584C" w:rsidRPr="00AB537E" w:rsidRDefault="007D584C" w:rsidP="007D584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формирование</w:t>
            </w:r>
          </w:p>
          <w:p w:rsidR="007D584C" w:rsidRPr="00AB537E" w:rsidRDefault="007D584C" w:rsidP="007D584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личностной и</w:t>
            </w:r>
          </w:p>
          <w:p w:rsidR="007D584C" w:rsidRPr="00AB537E" w:rsidRDefault="007D584C" w:rsidP="007D584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познавательно</w:t>
            </w:r>
          </w:p>
          <w:p w:rsidR="007D584C" w:rsidRPr="00AB537E" w:rsidRDefault="007D584C" w:rsidP="007D584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й рефлексии</w:t>
            </w:r>
          </w:p>
          <w:p w:rsidR="007D584C" w:rsidRPr="00AB537E" w:rsidRDefault="007D584C" w:rsidP="006C7F66">
            <w:pPr>
              <w:autoSpaceDE w:val="0"/>
              <w:autoSpaceDN w:val="0"/>
              <w:adjustRightInd w:val="0"/>
              <w:ind w:left="108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7D584C" w:rsidRPr="00AB537E" w:rsidRDefault="007D584C" w:rsidP="006C7F66">
            <w:pPr>
              <w:autoSpaceDE w:val="0"/>
              <w:autoSpaceDN w:val="0"/>
              <w:adjustRightInd w:val="0"/>
              <w:ind w:left="108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7D584C" w:rsidRPr="00AB537E" w:rsidRDefault="007D584C" w:rsidP="007D584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-умение</w:t>
            </w:r>
          </w:p>
          <w:p w:rsidR="007D584C" w:rsidRPr="00AB537E" w:rsidRDefault="007D584C" w:rsidP="007D584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задавать</w:t>
            </w:r>
          </w:p>
          <w:p w:rsidR="007D584C" w:rsidRPr="00AB537E" w:rsidRDefault="007D584C" w:rsidP="007D584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вопросы,</w:t>
            </w:r>
          </w:p>
          <w:p w:rsidR="007D584C" w:rsidRPr="00AB537E" w:rsidRDefault="007D584C" w:rsidP="007D584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строить</w:t>
            </w:r>
          </w:p>
          <w:p w:rsidR="007D584C" w:rsidRPr="00AB537E" w:rsidRDefault="007D584C" w:rsidP="007D584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понятные для</w:t>
            </w:r>
          </w:p>
          <w:p w:rsidR="007D584C" w:rsidRPr="00AB537E" w:rsidRDefault="007D584C" w:rsidP="007D584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партнѐра</w:t>
            </w:r>
          </w:p>
          <w:p w:rsidR="007D584C" w:rsidRPr="00AB537E" w:rsidRDefault="007D584C" w:rsidP="007D584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высказывания,</w:t>
            </w:r>
          </w:p>
          <w:p w:rsidR="007D584C" w:rsidRPr="00AB537E" w:rsidRDefault="007D584C" w:rsidP="007D584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правильно</w:t>
            </w:r>
          </w:p>
          <w:p w:rsidR="007D584C" w:rsidRPr="00AB537E" w:rsidRDefault="007D584C" w:rsidP="007D584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выражать свои</w:t>
            </w:r>
          </w:p>
          <w:p w:rsidR="007D584C" w:rsidRPr="00AB537E" w:rsidRDefault="007D584C" w:rsidP="007D584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мысли,</w:t>
            </w:r>
          </w:p>
          <w:p w:rsidR="007D584C" w:rsidRPr="00AB537E" w:rsidRDefault="007D584C" w:rsidP="007D584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оказывать</w:t>
            </w:r>
          </w:p>
          <w:p w:rsidR="007D584C" w:rsidRPr="00AB537E" w:rsidRDefault="007D584C" w:rsidP="007D584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поддержку</w:t>
            </w:r>
          </w:p>
          <w:p w:rsidR="007D584C" w:rsidRPr="00AB537E" w:rsidRDefault="007D584C" w:rsidP="007D584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друг другу</w:t>
            </w:r>
          </w:p>
          <w:p w:rsidR="007D584C" w:rsidRPr="00AB537E" w:rsidRDefault="007D584C">
            <w:pPr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7D584C" w:rsidRPr="00AB537E" w:rsidRDefault="007D584C" w:rsidP="007D584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указание на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сильные и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слабые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стороны своей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деятельности;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определение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мотивов своих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действий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7D584C" w:rsidRPr="00AB537E" w:rsidRDefault="007D584C">
            <w:pPr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7D584C" w:rsidRPr="00AB537E" w:rsidRDefault="007D584C" w:rsidP="007D584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-указание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причин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успехов и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неудач в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деятельности;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называние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трудностей, с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которыми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столкнулся при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решении задач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 предложение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путей их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преодоления /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избегания в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дальнейшей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деятельности;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-анализ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собственных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мотивов и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внешней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ситуации при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принятии</w:t>
            </w:r>
          </w:p>
          <w:p w:rsidR="007D584C" w:rsidRPr="00AB537E" w:rsidRDefault="00051D04" w:rsidP="007D584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решений</w:t>
            </w:r>
          </w:p>
        </w:tc>
        <w:tc>
          <w:tcPr>
            <w:tcW w:w="992" w:type="dxa"/>
          </w:tcPr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систематическое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проведение анализа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учебной и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внеучебной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деятельности,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рефлексия</w:t>
            </w:r>
          </w:p>
          <w:p w:rsidR="007D584C" w:rsidRPr="00AB537E" w:rsidRDefault="007D584C">
            <w:pPr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7D584C" w:rsidRPr="00AB537E" w:rsidRDefault="007D584C" w:rsidP="007D584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B4ADE" w:rsidRPr="00AB537E" w:rsidRDefault="00CB4ADE" w:rsidP="003B32F4">
      <w:pPr>
        <w:pStyle w:val="3"/>
        <w:rPr>
          <w:rFonts w:eastAsia="Times New Roman,Italic"/>
          <w:sz w:val="24"/>
          <w:szCs w:val="24"/>
        </w:rPr>
      </w:pPr>
      <w:bookmarkStart w:id="103" w:name="_Toc36314964"/>
      <w:r w:rsidRPr="00AB537E">
        <w:rPr>
          <w:rFonts w:ascii="Times New Roman" w:eastAsia="Times New Roman,Italic" w:hAnsi="Times New Roman" w:cs="Times New Roman"/>
          <w:sz w:val="24"/>
          <w:szCs w:val="24"/>
        </w:rPr>
        <w:lastRenderedPageBreak/>
        <w:t xml:space="preserve">2.1.4. </w:t>
      </w:r>
      <w:r w:rsidRPr="00AB537E">
        <w:rPr>
          <w:rFonts w:eastAsia="Times New Roman,Italic"/>
          <w:sz w:val="24"/>
          <w:szCs w:val="24"/>
        </w:rPr>
        <w:t>Универсальные учебные действия и социальный опыт как основы</w:t>
      </w:r>
      <w:r w:rsidR="003B32F4" w:rsidRPr="00AB537E">
        <w:rPr>
          <w:rFonts w:eastAsia="Times New Roman,Italic"/>
          <w:sz w:val="24"/>
          <w:szCs w:val="24"/>
        </w:rPr>
        <w:t xml:space="preserve"> </w:t>
      </w:r>
      <w:r w:rsidRPr="00AB537E">
        <w:rPr>
          <w:rFonts w:eastAsia="Times New Roman,Italic"/>
          <w:sz w:val="24"/>
          <w:szCs w:val="24"/>
        </w:rPr>
        <w:t>ключевых компетентностей</w:t>
      </w:r>
      <w:bookmarkEnd w:id="103"/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Характеристика универсальных учебных действий обучающихся 5–</w:t>
      </w:r>
      <w:r w:rsidR="008A3D16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9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 классов</w:t>
      </w:r>
    </w:p>
    <w:tbl>
      <w:tblPr>
        <w:tblStyle w:val="a3"/>
        <w:tblW w:w="0" w:type="auto"/>
        <w:tblLook w:val="04A0"/>
      </w:tblPr>
      <w:tblGrid>
        <w:gridCol w:w="3081"/>
        <w:gridCol w:w="2125"/>
        <w:gridCol w:w="2765"/>
        <w:gridCol w:w="2449"/>
      </w:tblGrid>
      <w:tr w:rsidR="00051D04" w:rsidRPr="00AB537E" w:rsidTr="00051D04">
        <w:tc>
          <w:tcPr>
            <w:tcW w:w="5465" w:type="dxa"/>
            <w:gridSpan w:val="2"/>
          </w:tcPr>
          <w:p w:rsidR="00051D04" w:rsidRPr="00AB537E" w:rsidRDefault="00051D04" w:rsidP="008A3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Универсальные учебные действия, лежащие в основе</w:t>
            </w:r>
          </w:p>
          <w:p w:rsidR="00051D04" w:rsidRPr="00AB537E" w:rsidRDefault="00051D04" w:rsidP="008A3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66" w:type="dxa"/>
            <w:gridSpan w:val="2"/>
          </w:tcPr>
          <w:p w:rsidR="00051D04" w:rsidRPr="00AB537E" w:rsidRDefault="00051D04" w:rsidP="008A3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Социальный опыт</w:t>
            </w:r>
          </w:p>
          <w:p w:rsidR="00051D04" w:rsidRPr="00AB537E" w:rsidRDefault="00051D04" w:rsidP="008A3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43F9B" w:rsidRPr="00AB537E" w:rsidTr="00051D04">
        <w:tc>
          <w:tcPr>
            <w:tcW w:w="3303" w:type="dxa"/>
          </w:tcPr>
          <w:p w:rsidR="00051D04" w:rsidRPr="00AB537E" w:rsidRDefault="00051D04" w:rsidP="008A3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Учебная</w:t>
            </w:r>
          </w:p>
          <w:p w:rsidR="00051D04" w:rsidRPr="00AB537E" w:rsidRDefault="00051D04" w:rsidP="008A3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(образовательная)</w:t>
            </w:r>
          </w:p>
          <w:p w:rsidR="00051D04" w:rsidRPr="00AB537E" w:rsidRDefault="00051D04" w:rsidP="008A3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компетентность</w:t>
            </w:r>
          </w:p>
          <w:p w:rsidR="00051D04" w:rsidRPr="00AB537E" w:rsidRDefault="00051D04" w:rsidP="008A3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62" w:type="dxa"/>
          </w:tcPr>
          <w:p w:rsidR="00051D04" w:rsidRPr="00AB537E" w:rsidRDefault="00051D04" w:rsidP="008A3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Компетентность</w:t>
            </w:r>
          </w:p>
          <w:p w:rsidR="00051D04" w:rsidRPr="00AB537E" w:rsidRDefault="00051D04" w:rsidP="008A3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взаимодействия</w:t>
            </w:r>
          </w:p>
          <w:p w:rsidR="00051D04" w:rsidRPr="00AB537E" w:rsidRDefault="00051D04" w:rsidP="008A3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(коммуникации)</w:t>
            </w:r>
          </w:p>
        </w:tc>
        <w:tc>
          <w:tcPr>
            <w:tcW w:w="2927" w:type="dxa"/>
          </w:tcPr>
          <w:p w:rsidR="00051D04" w:rsidRPr="00AB537E" w:rsidRDefault="00051D04" w:rsidP="008A3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Информационная</w:t>
            </w:r>
          </w:p>
          <w:p w:rsidR="00051D04" w:rsidRPr="00AB537E" w:rsidRDefault="00051D04" w:rsidP="008A3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компетентность</w:t>
            </w:r>
          </w:p>
          <w:p w:rsidR="00051D04" w:rsidRPr="00AB537E" w:rsidRDefault="00051D04" w:rsidP="008A3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39" w:type="dxa"/>
          </w:tcPr>
          <w:p w:rsidR="00051D04" w:rsidRPr="00AB537E" w:rsidRDefault="00051D04" w:rsidP="008A3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социальный опыт</w:t>
            </w:r>
          </w:p>
        </w:tc>
      </w:tr>
      <w:tr w:rsidR="00051D04" w:rsidRPr="00AB537E" w:rsidTr="00051D04">
        <w:tc>
          <w:tcPr>
            <w:tcW w:w="3303" w:type="dxa"/>
          </w:tcPr>
          <w:p w:rsidR="00051D04" w:rsidRPr="00AB537E" w:rsidRDefault="008A3D16" w:rsidP="008A3D1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</w:t>
            </w:r>
            <w:r w:rsidR="00051D04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производить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контроль за</w:t>
            </w:r>
            <w:r w:rsidR="008A3D16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своими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действиями и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результатом по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заданному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образцу;</w:t>
            </w:r>
          </w:p>
          <w:p w:rsidR="00051D04" w:rsidRPr="00AB537E" w:rsidRDefault="008A3D16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</w:t>
            </w:r>
            <w:r w:rsidR="00051D04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производить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самооценку и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оценку действий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другого человека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на основе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заданных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критериев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(параметров);</w:t>
            </w:r>
          </w:p>
          <w:p w:rsidR="00243F9B" w:rsidRPr="00AB537E" w:rsidRDefault="008A3D16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</w:t>
            </w:r>
            <w:r w:rsidR="00051D04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различать оценку</w:t>
            </w:r>
            <w:r w:rsidR="00243F9B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 личности от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оценки действия;</w:t>
            </w:r>
          </w:p>
          <w:p w:rsidR="00243F9B" w:rsidRPr="00AB537E" w:rsidRDefault="008A3D16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</w:t>
            </w:r>
            <w:r w:rsidR="00243F9B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сопоставлять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свою оценку с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оценкой педагога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 определять свои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предметные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«дефициты»;</w:t>
            </w:r>
          </w:p>
          <w:p w:rsidR="00243F9B" w:rsidRPr="00AB537E" w:rsidRDefault="008A3D16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</w:t>
            </w:r>
            <w:r w:rsidR="00243F9B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выполнять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задание на основе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заданного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алгоритма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(инструкции);</w:t>
            </w:r>
          </w:p>
          <w:p w:rsidR="00243F9B" w:rsidRPr="00AB537E" w:rsidRDefault="008A3D16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</w:t>
            </w:r>
            <w:r w:rsidR="00243F9B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задавать «умный»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вопрос взрослому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или сверстнику;</w:t>
            </w:r>
          </w:p>
          <w:p w:rsidR="00243F9B" w:rsidRPr="00AB537E" w:rsidRDefault="008A3D16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</w:t>
            </w:r>
            <w:r w:rsidR="00243F9B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отличать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известное от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неизвестного в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специально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созданной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ситуации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учителем;</w:t>
            </w:r>
          </w:p>
          <w:p w:rsidR="00243F9B" w:rsidRPr="00AB537E" w:rsidRDefault="008A3D16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-</w:t>
            </w:r>
            <w:r w:rsidR="00243F9B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совместно с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другим (в т.ч. с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родителями)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отбирать учебный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материал и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планировать его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выполнение в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ходе домашней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самостоятельной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работы.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62" w:type="dxa"/>
          </w:tcPr>
          <w:p w:rsidR="00243F9B" w:rsidRPr="00AB537E" w:rsidRDefault="008A3D16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-</w:t>
            </w:r>
            <w:r w:rsidR="00243F9B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использовать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специальные знаки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при организации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коммуникации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между учащимися;</w:t>
            </w:r>
          </w:p>
          <w:p w:rsidR="00243F9B" w:rsidRPr="00AB537E" w:rsidRDefault="008A3D16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</w:t>
            </w:r>
            <w:r w:rsidR="00243F9B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инициировать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«умный» вопрос к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взрослому и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сверстнику;</w:t>
            </w:r>
          </w:p>
          <w:p w:rsidR="00243F9B" w:rsidRPr="00AB537E" w:rsidRDefault="008A3D16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</w:t>
            </w:r>
            <w:r w:rsidR="00243F9B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различать оценку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действия и оценку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личности;</w:t>
            </w:r>
          </w:p>
          <w:p w:rsidR="00243F9B" w:rsidRPr="00AB537E" w:rsidRDefault="008A3D16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</w:t>
            </w:r>
            <w:r w:rsidR="00243F9B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договариваться и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приходить к общему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мнению (решению)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внутри малой группы, учитывать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разные точки зрения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внутри группы;</w:t>
            </w:r>
          </w:p>
          <w:p w:rsidR="00243F9B" w:rsidRPr="00AB537E" w:rsidRDefault="008A3D16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</w:t>
            </w:r>
            <w:r w:rsidR="00243F9B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строить полный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(устный) ответ на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вопрос учителя,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аргументировать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свое согласие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(несогласие) с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мнениями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участников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учебного диалога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27" w:type="dxa"/>
          </w:tcPr>
          <w:p w:rsidR="00243F9B" w:rsidRPr="00AB537E" w:rsidRDefault="008A3D16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</w:t>
            </w:r>
            <w:r w:rsidR="00243F9B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формулировать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поисковый запрос и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выбирать способы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получения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информации;</w:t>
            </w:r>
          </w:p>
          <w:p w:rsidR="00243F9B" w:rsidRPr="00AB537E" w:rsidRDefault="008A3D16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</w:t>
            </w:r>
            <w:r w:rsidR="00243F9B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проводить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самостоятельные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наблюдения;</w:t>
            </w:r>
          </w:p>
          <w:p w:rsidR="00243F9B" w:rsidRPr="00AB537E" w:rsidRDefault="008A3D16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</w:t>
            </w:r>
            <w:r w:rsidR="00243F9B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формулировать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вопросы к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взрослому с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указанием на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недостаточность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информации или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свое непонимание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информации;</w:t>
            </w:r>
          </w:p>
          <w:p w:rsidR="00243F9B" w:rsidRPr="00AB537E" w:rsidRDefault="008A3D16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</w:t>
            </w:r>
            <w:r w:rsidR="00243F9B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находить в сообщении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информацию в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явном виде;</w:t>
            </w:r>
          </w:p>
          <w:p w:rsidR="00243F9B" w:rsidRPr="00AB537E" w:rsidRDefault="008A3D16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</w:t>
            </w:r>
            <w:r w:rsidR="00243F9B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использовать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знаково-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символические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средства (чертежи,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формулы)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представления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информации для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создания моделей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изучаемых объектов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 процессов, схем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решения учебных и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практических задач;</w:t>
            </w:r>
          </w:p>
          <w:p w:rsidR="00243F9B" w:rsidRPr="00AB537E" w:rsidRDefault="008A3D16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</w:t>
            </w:r>
            <w:r w:rsidR="00243F9B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определять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главную мысль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текста; находить в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тексте незнакомые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слова, определять их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значение разными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способами,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составлять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простейший план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несложного текста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для пересказа;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рассказывать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несложный текст по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плану, описывать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устно объект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наблюдения.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39" w:type="dxa"/>
          </w:tcPr>
          <w:p w:rsidR="00243F9B" w:rsidRPr="00AB537E" w:rsidRDefault="008A3D16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-</w:t>
            </w:r>
            <w:r w:rsidR="00243F9B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владеть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развитыми формами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игровой деятельности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(сюжетно-ролевые,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режиссерские игры,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игры-драматизации);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удерживать свой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замысел, согласовывать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его с партнерами по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игре; воплощать в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игровом действии;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удерживать правило и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следовать ему, создавать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 воплощать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собственные творческие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замыслы;</w:t>
            </w:r>
          </w:p>
          <w:p w:rsidR="00243F9B" w:rsidRPr="00AB537E" w:rsidRDefault="008A3D16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</w:t>
            </w:r>
            <w:r w:rsidR="00243F9B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организовывать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рабочее место,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планировать работу и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соблюдать технику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безопасности для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разных видов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деятельности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первоклассника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(учебная,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изобразительная,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трудовая и т.д.);</w:t>
            </w:r>
          </w:p>
          <w:p w:rsidR="00243F9B" w:rsidRPr="00AB537E" w:rsidRDefault="008A3D16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</w:t>
            </w:r>
            <w:r w:rsidR="00243F9B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руководствоватьс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я выработанными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правилами жизни в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классе;</w:t>
            </w:r>
          </w:p>
          <w:p w:rsidR="00243F9B" w:rsidRPr="00AB537E" w:rsidRDefault="008A3D16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</w:t>
            </w:r>
            <w:r w:rsidR="00243F9B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определять по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вербальному и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невербальному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поведению состояние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других людей и живых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существ и адекватно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реагировать;</w:t>
            </w:r>
          </w:p>
          <w:p w:rsidR="00243F9B" w:rsidRPr="00AB537E" w:rsidRDefault="008A3D16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-</w:t>
            </w:r>
            <w:r w:rsidR="00243F9B"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управлять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проявлениями своих</w:t>
            </w:r>
          </w:p>
          <w:p w:rsidR="00243F9B" w:rsidRPr="00AB537E" w:rsidRDefault="00243F9B" w:rsidP="00243F9B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AB537E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эмоций.</w:t>
            </w:r>
          </w:p>
          <w:p w:rsidR="00051D04" w:rsidRPr="00AB537E" w:rsidRDefault="00051D04" w:rsidP="00051D04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B4ADE" w:rsidRPr="00AB537E" w:rsidRDefault="00CB4ADE" w:rsidP="008A3D16">
      <w:pPr>
        <w:pStyle w:val="3"/>
        <w:rPr>
          <w:rFonts w:eastAsia="Times New Roman,Italic"/>
          <w:sz w:val="24"/>
          <w:szCs w:val="24"/>
        </w:rPr>
      </w:pPr>
      <w:bookmarkStart w:id="104" w:name="_Toc36314965"/>
      <w:r w:rsidRPr="00AB537E">
        <w:rPr>
          <w:rFonts w:ascii="Times New Roman" w:eastAsia="Times New Roman,Italic" w:hAnsi="Times New Roman" w:cs="Times New Roman"/>
          <w:sz w:val="24"/>
          <w:szCs w:val="24"/>
        </w:rPr>
        <w:lastRenderedPageBreak/>
        <w:t xml:space="preserve">2.1.5. </w:t>
      </w:r>
      <w:r w:rsidRPr="00AB537E">
        <w:rPr>
          <w:rFonts w:eastAsia="Times New Roman,Italic"/>
          <w:sz w:val="24"/>
          <w:szCs w:val="24"/>
        </w:rPr>
        <w:t>Связь универсальных учебных действий с содержанием учебных предметов</w:t>
      </w:r>
      <w:bookmarkEnd w:id="104"/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Овладение обучающимися универсальными учебными действиями происходит в</w:t>
      </w:r>
      <w:r w:rsidR="008A3D16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контексте разных учебных предметов. Каждый учебный предмет в зависимости от</w:t>
      </w:r>
      <w:r w:rsidR="008A3D16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предметного содержания и способов организации учебной деятельности обучающихся</w:t>
      </w:r>
      <w:r w:rsidR="008A3D16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раскрывает определѐнные возможности для формирования УУД.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Учебный предмет «</w:t>
      </w:r>
      <w:r w:rsidRPr="00AB537E">
        <w:rPr>
          <w:rStyle w:val="40"/>
          <w:sz w:val="24"/>
          <w:szCs w:val="24"/>
        </w:rPr>
        <w:t>Литература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» обеспечивает формирование следующих</w:t>
      </w:r>
      <w:r w:rsidR="008A3D16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универсальных учебных действий: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смыслообразования через прослеживание «судьбы героя и ориентацию обучающегося в</w:t>
      </w:r>
      <w:r w:rsidR="008A3D16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системе личностных смыслов;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умение понимать контекстную речь на основе воссоздания картины событий и поступков</w:t>
      </w:r>
      <w:r w:rsidR="008A3D16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персонажей;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умение произвольно и выразительно строить контекстную речь с учѐтом целей</w:t>
      </w:r>
      <w:r w:rsidR="008A3D16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коммуникации, особенностей слушателя;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умение устанавливать логическую причинно-следственную последовательность событий</w:t>
      </w:r>
      <w:r w:rsidR="008A3D16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 действий героев произведения;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умение строить план с выделением существенной и дополнительной информации.</w:t>
      </w:r>
      <w:r w:rsidR="008A3D16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Приоритетной целью обучения литературе в 5 классе является формирование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читательской компетентности, осознание себя как гр</w:t>
      </w:r>
      <w:r w:rsidR="00243F9B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амотного читателя, способного к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использованию читательской деятельности как средства самообразования. Читательская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компетентность определяется владением техникой чтения, приѐмами понимания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прочитанного и прослушанного произведения, знанием книг и умением их самостоятельно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выбирать; сформированностью духовной потребности в книге и чтении.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 процессе работы с художественным произведением пятиклассник осваивает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основные нравственно-этические ценности взаимодействия с окружающим миром,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получает навык анализа положительных и отрицательных действий героев, событий.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Понимание значения эмоциональной окрашенности всех сюжетных линий произведения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способствует воспитанию адекватного эмоционального состояния как предпосылки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собственного поведения в жизни.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Style w:val="40"/>
          <w:sz w:val="24"/>
          <w:szCs w:val="24"/>
        </w:rPr>
        <w:t>Математика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выступает как основа развития познавательных действий, в первую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очередь логических, включая и знаково-символические, планирование (цепочки действий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 задачам), систематизация и структурирование знаний, перевод с одного языка на другой,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моделирование, дифференциация существенных и несущественных условий, аксиоматика,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формирование элементов системного мышления, пространственного воображения,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математической речи; умение строить рассуждения, выбирать аргументацию, различать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обоснованные и необоснованные суждения, вести поиск информации (фактов, оснований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для упорядочения, вариантов и др.).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Особое значение имеет математика для формирования общего приема решения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задач как универсального учебного действия. Обучающиеся используют простейшие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предметные, знаковые, графические модели, таблицы, диаграммы, строят и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преобразовывают их в соответствии с содержанием задания (задачи). В ходе изучения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математики осуществляется знакомство с математическим языком: развивается умение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читать математический текст, формируются речевые умения (дети учатся высказывать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суждения с использованием математических терминов и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понятий). Пятиклассники учатся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ставить вопросы по ходу выполнения задания, выбирать доказательства верности или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неверности выполненного действия, обосновывать этапы решения учебной задачи,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характеризовать результаты своего учебного труда. Математическое содержание позволяет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развивать и организационные умения: планировать этапы предстоящей работы, определять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последовательность учебных действий; осуществлять контроль и оценку их правильности,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поиск путей преодоления ошибок. В процессе обучения математике обучающиеся учатся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участвовать в совместной деятельности: договариваться, обсуждать, приходить к общему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мнению, распределять обязанности по поиску информации, проявлять инициативу и</w:t>
      </w:r>
    </w:p>
    <w:p w:rsidR="002914C7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самостоятельность.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 изучении математики формируются следующие УУД: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способность анализировать учебную ситуацию с точки зрения математических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характеристик, устанавливать количественные и пространственные отношения объектов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окружающего мира;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умение строить алгоритм поиска необходимой информации, определять логику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решения практической и учебной задачи;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умение моделировать — решать учебные задачи с помощью знаков (символов),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планировать, контролировать и корректировать ход решения учебной задачи.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Style w:val="40"/>
          <w:sz w:val="24"/>
          <w:szCs w:val="24"/>
        </w:rPr>
        <w:t>Русский язык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обеспечивает формирование познавательных, коммуникативных и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регулятивных действий. Работа с текстом открывает возможности для формирования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логических действий анализа, сравнения, установления причинно-следственных связей.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Ориентация в морфологической и синтаксической структуре языка и усвоение правил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строения слова и предложения, графической формы букв обеспечивает развитие знаково-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символических действий — замещения (например, звука буквой), моделирования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(например, состава слова путѐм составления схемы) и преобразования модели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(видоизменения слова).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УУД на уроках русского языка в пятом классе являются: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умение использовать язык с целью поиска необходимой информации в различных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источн</w:t>
      </w:r>
      <w:r w:rsidR="009B709A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иках для решения учебных задач;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умение ориентироваться в целях, задачах, средствах и условиях общения;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умение выбирать адекватные языковые средства для успешного решения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коммуникативных задач (диалог, устные монологические высказывания, письменные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тексты) с учѐтом особенностей разных видов речи и ситуаций общения;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стремление к более точному выражению собственного мнения и позиции;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умение задавать вопросы.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Предмет «Русский язык» занимает ведущее место, поскольку успехи в изучении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русского языка во многом определяют результаты обучения гимназиста по другим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предметам учебного плана, а также обеспечивают успешность его «проживания» в детском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обществе.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Style w:val="40"/>
          <w:sz w:val="24"/>
          <w:szCs w:val="24"/>
        </w:rPr>
        <w:t>Иностранный язык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формирует коммуникативную культуру пятиклассника,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способствует его общему речевому развитию, расширению кругозора и воспитанию.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Интегративной целью обучения иностранному языку в пятом классе является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формирование элементарной коммуникативной компетенции на доступном для него уровне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 основных видах речевой деятельности: аудировании, говорении, чтении и письме.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 изучении иностранного языка формируются следующие УУД: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умение взаимодействовать с окружающими, выполняя разные роли в пределах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речевых потребностей и возможностей;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умение выбирать адекватные языковые и речевые средства для успешного решения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элементарной коммуникативной задачи;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умение координировано работать с разными компонентами учебно - методического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комплекта (учебником, аудиодиском и т. д.).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Style w:val="40"/>
          <w:sz w:val="24"/>
          <w:szCs w:val="24"/>
        </w:rPr>
        <w:t>Биология, география, обществознание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помогают пятикласснику в формировании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личностного восприятия, эмоционально положительного отношения к миру природы,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воспитывает духовность, активность, компетентность подрастающего поколения России,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способного на созидание во имя родной страны и планеты Земля. Знакомство с началами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естественных наук в их единстве и взаимосвязях даѐт пятикласснику ключ к осмыслению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личного опыта, позволяет найти свое место в ближайшем окружении, прогнозировать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направление своих личных интересов.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При изучении курса «Биология», «География», «Обществознание» развиваются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следующие УУД: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способность регулировать собственную деятельность, направленную на познание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окружающей действительности и внутреннего мира человека;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способность осуществлять информационный поиск для выполнения учебных задач;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осознание правил и норм взаимодействия со взрослыми и сверстниками в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сообществах разного типа (класс, школа, семья, учреждение культуры и пр.);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способность работать с моделями изучаемых объектов и явлений окружающего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мира;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умение наблюдать, исследовать явления окружающего мира, выделять характерные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особенности природных объектов, описывать и характеризовать факты и события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культуры, истории общества.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Значение данных предметов состоит также в том, что в ходе его изучения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пятиклассники овладевают практико - ориентированными знаниями для развития их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экологической и культурологической грамотности и соответствующих ей компетенций: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умения использовать разные методы познания;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соблюдать правила поведения в природе и обществе;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способность оценивать своѐ место в окружающем мире, участвовать в его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созидании и др.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Style w:val="40"/>
          <w:sz w:val="24"/>
          <w:szCs w:val="24"/>
        </w:rPr>
        <w:t>Изобразительное искусство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в пятом классе является базовым предметом, его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уникальность и значимость определяются нацеленно</w:t>
      </w:r>
      <w:r w:rsidR="005A541A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стью на развитие способностей и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творческого потенциала ребенка, формирование ассоциативно образного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пространственного мышления, интуиции. У пятиклассника развивается способность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восприятия сложных объектов и явлений, их эмоциональн</w:t>
      </w:r>
      <w:r w:rsidR="009B709A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ого оценивания. Изобразительное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искусство направлено в основном на формирование эмоционально образно</w:t>
      </w:r>
      <w:r w:rsidR="005A541A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го,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художественного типа мышления, что является услови</w:t>
      </w:r>
      <w:r w:rsidR="005A541A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ем становления интеллектуальной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деятельности растущей личности.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Метапредметные результаты освоения изобразительного искусства проявляются: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– в умении видеть и воспринимать проявления художественной культуры в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окружающей жизни (техника, музеи, архитектура, дизайн, скульптура и др.);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– в желании общаться с искусством, участвовать в обсуждении содержания и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выразительных средств произведений искусства;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– в активном использовании языка изобразительного искусства и различных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художественных материалов для освоения содержания разных учебных предметов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(литературы, окружающего мира, родного языка и др.);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– в обогащении ключевых компетенций (коммуникативных, деятельностных и др.)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художественно эстетическим содержанием;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– в умении организовывать самостоятельную художественно творческую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деятельность, выбирать средства для реализации художественного замысла;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– в способности оценивать результаты художественно творческой деятельности,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собственной и одноклассников.</w:t>
      </w:r>
    </w:p>
    <w:p w:rsidR="00CB4ADE" w:rsidRPr="00AB537E" w:rsidRDefault="00CB4ADE" w:rsidP="002914C7">
      <w:pPr>
        <w:pStyle w:val="4"/>
        <w:rPr>
          <w:rFonts w:eastAsia="Times New Roman,Italic"/>
          <w:sz w:val="24"/>
          <w:szCs w:val="24"/>
        </w:rPr>
      </w:pPr>
      <w:r w:rsidRPr="00AB537E">
        <w:rPr>
          <w:rFonts w:eastAsia="Times New Roman,Italic"/>
          <w:sz w:val="24"/>
          <w:szCs w:val="24"/>
        </w:rPr>
        <w:t>Музыка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Личностное, социальное, познавательное, коммуникативное развитие обучающихся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обусловливается характером организации их музыкально-учебной, художественно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творческой деятельности. Содержание программы обеспечивает возможность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разностороннего развития учащихся через наблюдение, восприятие музыки и размышление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 ней; воплощение музыкальных образов при создании театрализованных и музыкально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пластических композиций; разучивание и исполнение вокально-хоровых произведений;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игру на элементарных детских музыкальных инструментах (в том числе электронных);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импровизацию в разнообразных видах музыкально творческой деятельности.</w:t>
      </w:r>
    </w:p>
    <w:p w:rsidR="00CB4ADE" w:rsidRPr="00AB537E" w:rsidRDefault="00CB4ADE" w:rsidP="002914C7">
      <w:pPr>
        <w:pStyle w:val="4"/>
        <w:rPr>
          <w:rFonts w:eastAsia="Times New Roman,Italic"/>
          <w:sz w:val="24"/>
          <w:szCs w:val="24"/>
        </w:rPr>
      </w:pPr>
      <w:r w:rsidRPr="00AB537E">
        <w:rPr>
          <w:rFonts w:eastAsia="Times New Roman,Italic"/>
          <w:sz w:val="24"/>
          <w:szCs w:val="24"/>
        </w:rPr>
        <w:t>Физическая культура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Универсальными компетенциями обучающихся в пятом классе по физической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культуре являются: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умения организовывать собственную деятельность, выбирать и использовать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средства для достижения еѐ цели;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умения активно включаться в коллективную деятельность, взаимодействовать со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сверстниками в достижении общих целей;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- умения доносить информацию в доступной, эмоционально яркой форме в процессе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общения и взаимодействия со сверстниками и взрослыми людьми.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Метапредметными результатами освоения учащимися содержания программы по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физической культуре являются следующие умения: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характеризовать явления (действия и поступки), давать им объективную оценку на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основе освоенных знаний и имеющегося опыта;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находить ошибки при выполнении учебных заданий, отбирать способы их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исправления;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общаться и взаимодействовать со сверстниками на принципах взаимоуважения и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взаимопомощи, дружбы и толерантности;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обеспечивать защиту и сохранность природы во время активного отдыха и занятий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физической культурой;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организовывать самостоятельную деятель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ность с учѐтом требований её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безопасности, сохранности инвентаря и оборудования, организации места занятий;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планировать собственную деятельность, распределять нагрузку и отдых в процессе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е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ё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выполнения;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анализировать и объективно оценивать результаты собственного труда, находить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возможности и способы их улучшения;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видеть красоту движений, выделять и обосновывать эстетические признаки в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движ</w:t>
      </w:r>
      <w:r w:rsidR="009B709A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ениях и передвижениях человека;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оценивать красоту телосложения и осанки, сравнивать их с эталонными образцами;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управлять эмоциями при общении со сверстниками и взрослыми, сохранять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хладнокровие, сдержанность, рассудительность;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- технически правильно выполнять двигательные действия из базовых видов спорта,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использовать их в игровой и соревновательной деятельности.</w:t>
      </w:r>
    </w:p>
    <w:p w:rsidR="00CB4ADE" w:rsidRPr="00AB537E" w:rsidRDefault="00CB4ADE" w:rsidP="002914C7">
      <w:pPr>
        <w:pStyle w:val="4"/>
        <w:rPr>
          <w:rFonts w:eastAsia="Times New Roman,Italic"/>
          <w:sz w:val="24"/>
          <w:szCs w:val="24"/>
        </w:rPr>
      </w:pPr>
      <w:r w:rsidRPr="00AB537E">
        <w:rPr>
          <w:rFonts w:eastAsia="Times New Roman,Italic"/>
          <w:sz w:val="24"/>
          <w:szCs w:val="24"/>
        </w:rPr>
        <w:t>Технология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Важнейшей особенностью уроков технологии в пятом классе является то, что они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строятся на уникальной психологической и дидактической базе — предметно практической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деятельности, которая служит в этом возрасте необходимой составляющей целостного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процесса духовного, нравственного и интеллектуального развития (прежде всего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абстрактного, конструктивного мышления и пространственного воображения).</w:t>
      </w:r>
    </w:p>
    <w:p w:rsidR="00CB4ADE" w:rsidRPr="00AB537E" w:rsidRDefault="00CB4ADE" w:rsidP="008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Продуктивная предметная деятельность на уроках технологии является основой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формирования познавательных способностей обучающихся, стремления активно познавать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историю материальной культуры и семейных традиций своего и других народов и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уважительно относиться к ним. Практико-ориентированная направленность содержания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учебного предмета «Технология» естественным путѐм инт</w:t>
      </w:r>
      <w:r w:rsidR="009B709A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егрирует знания, полученные при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изучении других учебных предметов (математика, биология, изо</w:t>
      </w:r>
      <w:r w:rsidR="009B709A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бразительное искусство,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русский язык, литература), и позволяет реализовать их</w:t>
      </w:r>
      <w:r w:rsidR="009B709A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в интеллектуально практической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деятельности ученика. Это создаѐт условия для развития инициативности,</w:t>
      </w:r>
      <w:r w:rsidR="002914C7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изобретательности, гибкости мышления.</w:t>
      </w:r>
    </w:p>
    <w:p w:rsidR="005F252D" w:rsidRDefault="005F252D" w:rsidP="008A3D16">
      <w:pPr>
        <w:pStyle w:val="2"/>
        <w:rPr>
          <w:rFonts w:eastAsia="Times New Roman,Italic"/>
          <w:color w:val="1F497D" w:themeColor="text2"/>
          <w:sz w:val="28"/>
          <w:szCs w:val="28"/>
          <w:u w:val="single"/>
        </w:rPr>
      </w:pPr>
      <w:bookmarkStart w:id="105" w:name="_Toc36314966"/>
    </w:p>
    <w:p w:rsidR="00CB4ADE" w:rsidRPr="005F252D" w:rsidRDefault="00CB4ADE" w:rsidP="008A3D16">
      <w:pPr>
        <w:pStyle w:val="2"/>
        <w:rPr>
          <w:rFonts w:eastAsia="Times New Roman,Italic"/>
          <w:color w:val="1F497D" w:themeColor="text2"/>
          <w:sz w:val="28"/>
          <w:szCs w:val="28"/>
          <w:u w:val="single"/>
        </w:rPr>
      </w:pPr>
      <w:r w:rsidRPr="005F252D">
        <w:rPr>
          <w:rFonts w:eastAsia="Times New Roman,Italic"/>
          <w:color w:val="1F497D" w:themeColor="text2"/>
          <w:sz w:val="28"/>
          <w:szCs w:val="28"/>
          <w:u w:val="single"/>
        </w:rPr>
        <w:t>2. 2. Программа отдельных учебных предметов, курсов</w:t>
      </w:r>
      <w:bookmarkEnd w:id="105"/>
    </w:p>
    <w:p w:rsidR="00CB4ADE" w:rsidRPr="00AB537E" w:rsidRDefault="00CB4ADE" w:rsidP="008A3D16">
      <w:pPr>
        <w:pStyle w:val="3"/>
        <w:rPr>
          <w:rFonts w:eastAsia="Times New Roman,Italic"/>
          <w:sz w:val="24"/>
          <w:szCs w:val="24"/>
        </w:rPr>
      </w:pPr>
      <w:bookmarkStart w:id="106" w:name="_Toc36314967"/>
      <w:r w:rsidRPr="00AB537E">
        <w:rPr>
          <w:rFonts w:eastAsia="Times New Roman,Italic"/>
          <w:sz w:val="24"/>
          <w:szCs w:val="24"/>
        </w:rPr>
        <w:t>2.2.1. Общие положения</w:t>
      </w:r>
      <w:bookmarkEnd w:id="106"/>
    </w:p>
    <w:p w:rsidR="00CB4ADE" w:rsidRPr="00AB537E" w:rsidRDefault="00CB4ADE" w:rsidP="00F53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Каждая ступень общего образования — самоценный, принципиально новый этап в</w:t>
      </w:r>
      <w:r w:rsidR="00F5382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жизни учащегося, на котором расширяется сфера его взаимодействия с окружающим</w:t>
      </w:r>
      <w:r w:rsidR="00F5382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миром, изменяется социальный статус, возрастает потребность в самовыражении,</w:t>
      </w:r>
      <w:r w:rsidR="00F5382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самосознании и самоопределении.</w:t>
      </w:r>
    </w:p>
    <w:p w:rsidR="00CB4ADE" w:rsidRPr="00AB537E" w:rsidRDefault="00CB4ADE" w:rsidP="00F53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Образование на ступени основного общего образования является логическим</w:t>
      </w:r>
      <w:r w:rsidR="00F5382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продолжением обучения в начальной школе и базой для подготовки завершения общего</w:t>
      </w:r>
      <w:r w:rsidR="00F5382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образования на ступени среднего общего образования, перехода к профильному обучению,</w:t>
      </w:r>
      <w:r w:rsidR="00F5382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профессиональной ориентации и профессиональному образованию.</w:t>
      </w:r>
    </w:p>
    <w:p w:rsidR="00CB4ADE" w:rsidRPr="00AB537E" w:rsidRDefault="00CB4ADE" w:rsidP="00F53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Учебная деятельность на этой ступени образования приобретает черты деятельности</w:t>
      </w:r>
      <w:r w:rsidR="00F5382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 саморазвитию и самообразованию. Уровень сформированности УУД зависит от</w:t>
      </w:r>
      <w:r w:rsidR="00F5382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способов организации учебной деятельности и сотрудничества, познавательной,</w:t>
      </w:r>
      <w:r w:rsidR="00F5382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творческой, художественно-эстетической и коммуникативной деятельности обучающихся.</w:t>
      </w:r>
    </w:p>
    <w:p w:rsidR="00CB4ADE" w:rsidRPr="00AB537E" w:rsidRDefault="00CB4ADE" w:rsidP="00F53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 связи с этим в примерных программах выделяется содержание знаний, видов</w:t>
      </w:r>
      <w:r w:rsidR="00F5382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деятельности, которое включает конкретные УУД, обеспечивающие творческое</w:t>
      </w:r>
      <w:r w:rsidR="00F5382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п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рименение знаний для решения жизненных задач, социального и учебно-исследовательского проектирования.</w:t>
      </w:r>
    </w:p>
    <w:p w:rsidR="00CB4ADE" w:rsidRPr="00AB537E" w:rsidRDefault="00CB4ADE" w:rsidP="00F53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 соответствии с системно-деятельностным подходом, составляющим</w:t>
      </w:r>
      <w:r w:rsidR="00F5382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методологическую основу требований Стандарта, содержание планируемых результатов</w:t>
      </w:r>
      <w:r w:rsidR="00F5382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описывает и характеризует обобщѐнные способы действий с учебным материалом,</w:t>
      </w:r>
      <w:r w:rsidR="00F5382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позволяющие учащимся успешно решать учебные и учебно-практические задачи, в том</w:t>
      </w:r>
      <w:r w:rsidR="00F5382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числе задачи, направленные на отработку теоретических моделей и понятий и задачи по</w:t>
      </w:r>
      <w:r w:rsidR="00F5382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возможности максимально приближенные к реальным жизненным ситуациям.</w:t>
      </w:r>
    </w:p>
    <w:p w:rsidR="00CB4ADE" w:rsidRPr="00AB537E" w:rsidRDefault="00CB4ADE" w:rsidP="00F53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Рабочие программы по учебным предметам включают:</w:t>
      </w:r>
    </w:p>
    <w:p w:rsidR="00CB4ADE" w:rsidRPr="00AB537E" w:rsidRDefault="00CB4ADE" w:rsidP="00F53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1) пояснительную записку, в которой конкретизируются общие цели основного общего</w:t>
      </w:r>
      <w:r w:rsidR="00F5382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образования с учѐтом специфики учебного предмета;</w:t>
      </w:r>
    </w:p>
    <w:p w:rsidR="00CB4ADE" w:rsidRPr="00AB537E" w:rsidRDefault="00CB4ADE" w:rsidP="00F53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2) планируемые образовательны результаты изучения конкретного учебного предмета,</w:t>
      </w:r>
      <w:r w:rsidR="00F5382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курса;</w:t>
      </w:r>
    </w:p>
    <w:p w:rsidR="00CB4ADE" w:rsidRPr="00AB537E" w:rsidRDefault="00CB4ADE" w:rsidP="00F53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3) содержание учебного предмета, курса;</w:t>
      </w:r>
    </w:p>
    <w:p w:rsidR="00CB4ADE" w:rsidRPr="00AB537E" w:rsidRDefault="00CB4ADE" w:rsidP="00F53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4) календарно-тематический планирование с определением основных видов учебной</w:t>
      </w:r>
      <w:r w:rsidR="00F5382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деятельности обучающихся;</w:t>
      </w:r>
    </w:p>
    <w:p w:rsidR="00CB4ADE" w:rsidRPr="00AB537E" w:rsidRDefault="00CB4ADE" w:rsidP="00F53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5) учебно-методическое обеспечение образовательного процесса;</w:t>
      </w:r>
    </w:p>
    <w:p w:rsidR="00CB4ADE" w:rsidRPr="00AB537E" w:rsidRDefault="00CB4ADE" w:rsidP="00F53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6) материально-техническое обеспечение образовательного процесса.</w:t>
      </w:r>
    </w:p>
    <w:p w:rsidR="00CB4ADE" w:rsidRPr="00AB537E" w:rsidRDefault="00CB4ADE" w:rsidP="00F53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 данном разделе основной образовательной программы основного общего</w:t>
      </w:r>
      <w:r w:rsidR="00F5382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образования приводится основное содержание курсов по всем обязательным предметам на</w:t>
      </w:r>
      <w:r w:rsidR="00F5382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ступени основного общего образования, которое должно быть в полном объѐме отражено в</w:t>
      </w:r>
      <w:r w:rsidR="00F5382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соответствующих разделах рабочих программ учебных предметов, курсов.</w:t>
      </w:r>
    </w:p>
    <w:p w:rsidR="00CB4ADE" w:rsidRPr="00AB537E" w:rsidRDefault="00CB4ADE" w:rsidP="00F53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Рабочие программы разрабатываются по каждому предмету и по каждому классу в</w:t>
      </w:r>
      <w:r w:rsidR="00F5382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соответствии с требованиями ФГОС ООО на основе примерных программ, авторских</w:t>
      </w:r>
      <w:r w:rsidR="00F5382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программ по предметам.</w:t>
      </w:r>
    </w:p>
    <w:p w:rsidR="00CB4ADE" w:rsidRPr="00AB537E" w:rsidRDefault="00CB4ADE" w:rsidP="00F53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Рабочие программы рассматриваются на заседании методических объединений,</w:t>
      </w:r>
      <w:r w:rsidR="00F5382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="006A502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согласовываются с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заместителем директора и утверждаются директором</w:t>
      </w:r>
      <w:r w:rsidR="00F5382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школы.</w:t>
      </w:r>
      <w:r w:rsidR="00F5382E"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</w:p>
    <w:p w:rsidR="00F5382E" w:rsidRPr="00AB537E" w:rsidRDefault="00F5382E" w:rsidP="00F53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</w:p>
    <w:p w:rsidR="00CB4ADE" w:rsidRPr="00AB537E" w:rsidRDefault="00CB4ADE" w:rsidP="00F5382E">
      <w:pPr>
        <w:pStyle w:val="3"/>
        <w:rPr>
          <w:sz w:val="24"/>
          <w:szCs w:val="24"/>
        </w:rPr>
      </w:pPr>
      <w:bookmarkStart w:id="107" w:name="_Toc36314968"/>
      <w:r w:rsidRPr="00AB537E">
        <w:rPr>
          <w:sz w:val="24"/>
          <w:szCs w:val="24"/>
        </w:rPr>
        <w:t>2.2.2. Основное содержание учебных предметов на ступени основного общего</w:t>
      </w:r>
      <w:r w:rsidR="00F5382E" w:rsidRPr="00AB537E">
        <w:rPr>
          <w:sz w:val="24"/>
          <w:szCs w:val="24"/>
        </w:rPr>
        <w:t xml:space="preserve"> </w:t>
      </w:r>
      <w:r w:rsidRPr="00AB537E">
        <w:rPr>
          <w:sz w:val="24"/>
          <w:szCs w:val="24"/>
        </w:rPr>
        <w:t>образования</w:t>
      </w:r>
      <w:bookmarkEnd w:id="107"/>
    </w:p>
    <w:p w:rsidR="00CB4ADE" w:rsidRPr="00AB537E" w:rsidRDefault="00CB4ADE" w:rsidP="00F5382E">
      <w:pPr>
        <w:pStyle w:val="4"/>
        <w:rPr>
          <w:rFonts w:eastAsia="Times New Roman,Italic"/>
          <w:sz w:val="24"/>
          <w:szCs w:val="24"/>
        </w:rPr>
      </w:pPr>
      <w:r w:rsidRPr="00AB537E">
        <w:rPr>
          <w:rFonts w:eastAsia="Times New Roman,Italic"/>
          <w:sz w:val="24"/>
          <w:szCs w:val="24"/>
        </w:rPr>
        <w:t>Русский язык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Речь и речевое общение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1. Речь и речевое общение. Речевая ситуация. Речь устная и письменная.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Речь диалогическая и монологическая. Монолог и его виды. Диалог и его виды.</w:t>
      </w:r>
    </w:p>
    <w:p w:rsidR="00F5382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2. Осознание основных особенностей устной и письменной речи; анализ образцов устной и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письменной речи. Различение диалогической и монологической речи. Владение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различными видами монолога и диалога. Понимание коммуникативных целей и мотивов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говорящего в разных ситуациях общения. Владение нормами речевого поведения в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типичных ситуациях формального и неформального межличностного общения.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Речевая деятельность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1. Виды речевой деятельности: чтение, аудирование (слушание), говорение, письмо.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Культура чтения, аудирования, говорения и письма.</w:t>
      </w:r>
    </w:p>
    <w:p w:rsidR="00CB4ADE" w:rsidRPr="00AB537E" w:rsidRDefault="00CB4ADE" w:rsidP="00F5382E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2. Овладение основными видами речевой деятельности. Адекватное понимание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основной и дополнительной информации текста, воспринимаемого зрительно или на слух.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с</w:t>
      </w:r>
      <w:r w:rsidRPr="00AB537E">
        <w:rPr>
          <w:rFonts w:ascii="Times New Roman" w:hAnsi="Times New Roman" w:cs="Times New Roman"/>
          <w:sz w:val="24"/>
          <w:szCs w:val="24"/>
        </w:rPr>
        <w:t>одержания прочитанного или прослушанного текста в сжатом или развѐрнутом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виде в соответствии с ситуацией речевого общения. Овладение практическими умениями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 xml:space="preserve">просмотрового, </w:t>
      </w:r>
      <w:r w:rsidRPr="00AB537E">
        <w:rPr>
          <w:rFonts w:ascii="Times New Roman" w:hAnsi="Times New Roman" w:cs="Times New Roman"/>
          <w:sz w:val="24"/>
          <w:szCs w:val="24"/>
        </w:rPr>
        <w:lastRenderedPageBreak/>
        <w:t>ознакомительного, изучающего чтения, приѐмами работы с учебной книгой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и другими информационными источниками. Овладение различными видами аудирования.</w:t>
      </w:r>
    </w:p>
    <w:p w:rsidR="00CB4ADE" w:rsidRPr="00AB537E" w:rsidRDefault="00CB4ADE" w:rsidP="00F5382E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Изложение содержания прослушанного или прочитанного текста (подробное, сжатое,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выборочное).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Создание устных и письменных монологических, а также устных диалогических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высказываний разной коммуникативной направленности с учѐтом целей и ситуации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общения. Отбор и систематизация материала на определѐнную тему; поиск, анализ и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преобразование информации, извлеченной из различных источников.</w:t>
      </w:r>
    </w:p>
    <w:p w:rsidR="00CB4ADE" w:rsidRPr="00AB537E" w:rsidRDefault="00CB4ADE" w:rsidP="00F5382E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Текст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1. Понятие текста, основные признаки текста (членимость, смысловая цельность,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связность). Тема, основная мысль текста. Микротема текста. Средства связи предложений и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частей текста. Абзац как средство композиционно-стилистического членения текста.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Функционально-смысловые типы речи: описание, повествование, рассуждение. Структура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текста. План и тезисы как виды информационной переработки текста.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2. Анализ текста с точки зрения его темы, основной мысли, структуры, принадлежности к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функционально-смысловому типу речи. Деление текста на смысловые части и составление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плана. Определение средств и способов связи предложений в тексте.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Анализ языковых особенностей текста. Выбор языковых средств в зависимости от цели,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темы, основной мысли, адресата, ситуации и условий общения. Создание текстов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различного типа, стиля, жанра. Соблюдение норм построения текста (логичность,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 xml:space="preserve">последовательность, связность, соответствие теме и др.). 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О</w:t>
      </w:r>
      <w:r w:rsidRPr="00AB537E">
        <w:rPr>
          <w:rFonts w:ascii="Times New Roman" w:hAnsi="Times New Roman" w:cs="Times New Roman"/>
          <w:sz w:val="24"/>
          <w:szCs w:val="24"/>
        </w:rPr>
        <w:t>ценивание и редактирование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устного и письменного речевого высказывания. Составление плана текста, тезисов.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1. Функциональные разновидности языка: разговорный язык; функциональные стили: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научный, публицистический, официально-деловой; язык художественной литературы.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Основные жанры научного (отзыв, выступление, доклад), публицистического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(выступление, интервью), официально-делового (расписка, доверенность, заявление)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стилей, разговорной речи (рассказ, беседа).</w:t>
      </w:r>
    </w:p>
    <w:p w:rsidR="00F5382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2. Установление принадлежности текста к определѐнной функциональной разновидности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языка. Создание письменных высказываний разных стилей, жанров и типов речи: тезисы,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отзыв, письмо, расписка, доверенность, заявление, повествование, описание, рассуждение.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Выступление перед аудиторией сверстников с небольшими сообщениями, докладом.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Общие сведения о языке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1. Русский язык — национальный язык русского народа, государственный язык Российской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Федерации и язык межнационального общения. Русский язык в современном мире.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Русский язык в кругу других славянских языков. Роль старославянского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(церковнославянского) языка в развитии русского языка.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Формы функционирования современного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русского языка: литературный язык, диалекты, просторечие, профессиональные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разновидности, жаргон.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Русский язык — язык русской художественной литературы. Основные изобразительные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средства русского языка.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Лингвистика как наука о языке.</w:t>
      </w:r>
    </w:p>
    <w:p w:rsidR="00F5382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Основные разделы лингвистики. Выдающиеся отечественные лингвисты.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2. Осознание важности коммуникативных умений в жизни человека, понимание роли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русского языка в жизни общества и государства, в современном мире.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Понимание различий между литературным языком и диалектами, просторечием,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профессиональными разновидностями языка, жаргоном.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Осознание красоты, богатства, выразительности русского языка. Наблюдение за</w:t>
      </w:r>
      <w:r w:rsidR="00F5382E" w:rsidRPr="00AB537E">
        <w:rPr>
          <w:rFonts w:ascii="Times New Roman" w:hAnsi="Times New Roman" w:cs="Times New Roman"/>
          <w:sz w:val="24"/>
          <w:szCs w:val="24"/>
        </w:rPr>
        <w:t xml:space="preserve"> </w:t>
      </w:r>
      <w:r w:rsidRPr="00AB537E">
        <w:rPr>
          <w:rFonts w:ascii="Times New Roman" w:hAnsi="Times New Roman" w:cs="Times New Roman"/>
          <w:sz w:val="24"/>
          <w:szCs w:val="24"/>
        </w:rPr>
        <w:t>использованием изобразительных средств языка в художественных текстах.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Фонетика и орфоэпия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1. Фонетика как раздел лингвистики.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Звук как единица языка. Система гласных звуков. Система согласных звуков. Изменение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звуков в речевом потоке. Элементы фонетической транскрипции. Слог. Ударение.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lastRenderedPageBreak/>
        <w:t>Орфоэпия как раздел лингвистики. Основные правила нормативного произношения и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ударения.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Орфоэпический словарь.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2. Совершенствование навыков различения ударных и безударных гласных, звонких и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глухих, твѐрдых и мягких согласных. Объяснение с помощью элементов транскрипции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особенностей произношения и написания слов. Проведение фонетического разбора слов.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Нормативное произношение слов. Оценка собственной и чужой речи с точки зрения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орфоэпической правильности.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Применение фонетико-орфоэпических знаний и умений в собственной речевой практике.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Использование орфоэпического словаря для овладения произносительной культурой.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Графика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1. Графика как раздел лингвистики. Соотношение звука и буквы. Обозначение на письме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твѐрдости и мягкости согласных. Способы обозначения [j’].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2. Совершенствование навыков сопоставления звукового и буквенного состава слова.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Использование знания алфавита при поиске информации в словарях, справочниках,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энциклопедиях, SMS-сообщениях.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Морфемика и словообразование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1. Морфемика как раздел лингвистики. Морфема как минимальная значимая единица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языка.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Словообразующие и формообразующие морфемы. Окончание как формообразующая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морфема.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Приставка, суффикс как словообразующие морфемы.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Корень. Однокоренные слова. Чередование гласных и согласных в корнях слов.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Варианты морфем.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Возможность исторических изменений в структуре слова. Понятие об этимологии.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Словообразование как раздел лингвистики. Исходная (производящая) основа и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словообразующая морфема.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Основные способы образования слов: приставочный, суффиксальный, приставочно-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суффиксальный, бессуффиксный; сложение и его виды; переход слова из одной части речи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в другую; сращение сочетания слов в слово. Словообразовательная пара,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словообразовательная цепочка. Словообразовательное гнездо слов.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Словообразовательный и морфемный словари.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Основные выразительные средства словообразования.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2. Осмысление морфемы как значимой единицы языка. Осознание роли морфем в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процессах формо- и словообразования.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Определение основных способов словообразования, построение словообразовательных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цепочек слов.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Применение знаний и умений по морфемике и словообразованию в практике правописания.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Использование словообразовательного, морфемного и этимологического словарей при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решении разнообразных учебных задач.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Лексикология и фразеология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1. Лексикология как раздел лингвистики. Слово как единица языка. Лексическое значение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слова. Однозначные и многозначные слова; прямое и переносное значения слова.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Переносное значение слов как основа тропов.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Тематические группы слов. Толковые словари русского языка.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Синонимы. Антонимы. Омонимы. Словари синонимов и антонимов русского языка.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Лексика русского языка с точки зрения еѐ происхождения: исконно русские и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заимствованные слова. Словари иностранных слов.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Лексика русского языка с точки зрения еѐ активного и пассивного запаса. Архаизмы,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историзмы, неологизмы.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Лексика русского языка с точки зрения сферы еѐ употребления. Общеупотребительные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слова. Диалектные слова. Термины и профессионализмы. Жаргонная лексика.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Стилистические пласты лексики.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lastRenderedPageBreak/>
        <w:t>Фразеология как раздел лингвистики. Фразеологизмы. Пословицы, поговорки, афоризмы,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крылатые слова. Фразеологические словари.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Разные виды лексических словарей и их роль в овладении словарным богатством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родного языка.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2. Дифференциация лексики по типам лексического значения с точки зрения еѐ активного и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пассивного запаса, происхождения, сферы употребления, экспрессивной окраски и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стилистической принадлежности.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Употребление лексических средств в соответствии со значением и ситуацией общения.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Оценка своей и чужой речи с точки зрения точного, уместного и выразительного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словоупотребления.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Проведение лексического разбора слов.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Извлечение необходимой информации из лексических словарей различных типов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(толкового словаря, словарей синонимов, антонимов, устаревших слов, иностранных слов,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фразеологического словаря и др.) и использование еѐ в различных видах деятельности.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Морфология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1. Морфология как раздел грамматики.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Части речи как лексико-грамматические разряды слов. Система частей речи в русском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языке.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Самостоятельные (знаменательные) части речи. Общее грамматическое значение,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морфологические и синтаксические свойства имени существительного, имени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прилагательного, имени числительного, местоимения, глагола, наречия. Место причастия,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деепричастия, слов категории состояния в системе частей речи.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Служебные части речи, их разряды по значению, структуре и синтаксическому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употреблению.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Междометия и звукоподражательные слова.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Омонимия слов разных частей речи.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Словари грамматических трудностей.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2. Распознавание частей речи по грамматическому значению, морфологическим признакам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и синтаксической роли. Проведение морфологического разбора слов разных частей речи.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Нормативное употребление форм слов различных частей речи. Применение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морфологических знаний и умений в практике правописания.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Использование словарей грамматических трудностей в речевой практике.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Синтаксис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1. Синтаксис как раздел грамматики. Словосочетание и предложение как единицы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синтаксиса.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Словосочетание как синтаксическая единица, типы словосочетаний. Виды связи в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словосочетании.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Виды предложений по цели высказывания и эмоциональной окраске. Грамматическая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основа предложения, главные и второстепенные члены, способы их выражения. Виды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сказуемого.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Структурные типы простых предложений: двусоставные и односоставные,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распространѐнные и нераспространѐнные, предложения осложнѐнной и неосложнѐнной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структуры, полные и неполные.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Виды односоставных предложений.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Предложения осложнѐнной структуры. Однородные члены предложения, обособленные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члены предложения, обращение, вводные и вставные конструкции.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Классификация сложных предложений. Средства выражения синтаксических отношений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между частями сложного предложения. Сложные предложения союзные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(сложносочинѐнные, сложноподчинѐнные) и бессоюзные. Сложные предложения с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различными видами связи.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Способы передачи чужой речи.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2. Проведение синтаксического разбора словосочетаний и предложений разных видов.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Анализ разнообразных синтаксических конструкций и правильное употребление их в речи.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lastRenderedPageBreak/>
        <w:t>Оценка собственной и чужой речи с точки зрения правильности, уместности и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выразительности употребления синтаксических конструкций. Использование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синонимических конструкций для более точного выражения мысли и усиления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выразительности речи.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Применение синтаксических знаний и умений в практике правописания.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Правописание: орфография и пунктуация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1. Орфография как система правил правописания. Понятие орфограммы.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Правописание гласных и согласных в составе морфем. Правописание ъ и ь.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Слитные, дефисные и раздельные написания.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Употребление прописной и строчной буквы.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Перенос слов.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Орфографические словари и справочники.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Пунктуация как система правил правописания.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Знаки препинания и их функции. Одиночные и парные знаки препинания.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Знаки препинания в простом неосложнѐнном предложении.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Знаки препинания в простом осложнѐнном предложении.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Знаки препинания в сложном предложении: сложносочинѐнном, сложноподчинѐнном,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бессоюзном, а также в сложном предложении с разными видами связи.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Знаки препинания при прямой речи и цитировании, в диалоге.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Сочетание знаков препинания.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2. Овладение орфографической и пунктуационной зоркостью. Соблюдение основных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орфографических и пунктуационных норм в письменной речи. Опора на фонетический,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морфемно-словообразовательный и морфологический анализ при выборе правильного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написания слова. Опора на грамматико-интонационный анализ при объяснении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расстановки знаков препинания в предложении.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Использование орфографических словарей и справочников по правописанию для решения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орфографических и пунктуационных проблем.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Язык и культура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1. Взаимосвязь языка и культуры, истории народа. Русский речевой этикет.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2. Выявление единиц языка с национально-культурным компонентом значения, объяснение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их значений с помощью лингвистических словарей (толковых, этимологических и др.).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Уместное использование правил русского речевого этикета в учебной деятельности и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повседневной жизни.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Литература.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Русский фольклор.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Малые жанры фольклора.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Пословица как воплощение житейской мудрости, отражение народного опыта.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Темы пословиц. Афористичность и поучительный характер пословиц. Поговорка как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образное выражение. Загадка как метафора, вид словесной игры.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Сказки (волшебные, бытовые, о животных). Сказка как выражение народной мудрости и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нравственных представлений народа. Виды сказок (волшебные, бытовые, сказки о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животных). Противопоставление мечты и действительности, добра и зла в сказках.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Положительный герой и его противники. Персонажи-животные, чудесные предметы в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сказках.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Былина «Илья Муромец и Соловей-разбойник».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Воплощение в образе богатыря национального характера, нравственных достоинств героя.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Прославление силы, мужества, справедливости, бескорыстного служения Отечеству.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Древнерусская литература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«Слово о полку Игореве».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«Слово...» как величайший памятник литературы Древней Руси. История открытия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«Слова...». Проблема авторства. Историческая основа памятника, его сюжет. Образы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русских князей. Ярославна как идеальный образ русской женщины. Образ Русской земли.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lastRenderedPageBreak/>
        <w:t>Авторская позиция в «Слове…». «Золотое слово» Святослава и основная идея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произведения.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Соединение языческой и христианской образности. Язык произведения.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Переводы «Слова...».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«Житие Сергия Радонежского» (фрагменты). Духовный путь Сергия Радонежского.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Идейное содержание произведения. Соответствие образа героя и его жизненного пути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канону житийной литературы. Сочетание исторического, бытового и чудесного в житии.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Сила духа и святость героя. Отражение композиционных, сюжетных, стилистических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особенностей житийной литературы в историческом очерке Б. К. Зайцева.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Русская литература XVIII в.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Д. И. Фонвизин. Комедия «Недоросль» (фрагменты). Социальная и нравственная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проблематика комедии. Сатирическая направленность. Проблемы воспитания, образования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гражданина. Говорящие фамилии и имена, речевые характеристики как средства создания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образов персонажей. Смысл финала комедии.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Н. М. Карамзин. Повесть «Бедная Лиза». Своеобразие проблематики произведения.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Отражение художественных принципов сентиментализма в повести. Конфликт истинных и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ложных ценностей. Изображение внутреннего мира и эмоционального состояния человека.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Г. Р. Державин. Стихотворение «Памятник». Жизнеутверждающий характер поэзии</w:t>
      </w:r>
    </w:p>
    <w:p w:rsidR="00CB4ADE" w:rsidRPr="00AB537E" w:rsidRDefault="00CB4ADE" w:rsidP="00F5382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B537E">
        <w:rPr>
          <w:rFonts w:ascii="Times New Roman" w:hAnsi="Times New Roman" w:cs="Times New Roman"/>
          <w:sz w:val="24"/>
          <w:szCs w:val="24"/>
        </w:rPr>
        <w:t>Державина. Тема поэта и поэзии.</w:t>
      </w:r>
    </w:p>
    <w:p w:rsidR="00CB4ADE" w:rsidRPr="00AB537E" w:rsidRDefault="006A5027" w:rsidP="00F5382E">
      <w:pPr>
        <w:pStyle w:val="4"/>
        <w:rPr>
          <w:rFonts w:ascii="Times New Roman" w:eastAsia="Times New Roman,Italic" w:hAnsi="Times New Roman" w:cs="Times New Roman"/>
          <w:b w:val="0"/>
          <w:i w:val="0"/>
          <w:sz w:val="24"/>
          <w:szCs w:val="24"/>
        </w:rPr>
      </w:pPr>
      <w:r>
        <w:rPr>
          <w:rFonts w:ascii="Times New Roman" w:eastAsia="Times New Roman,Italic" w:hAnsi="Times New Roman" w:cs="Times New Roman"/>
          <w:b w:val="0"/>
          <w:i w:val="0"/>
          <w:sz w:val="24"/>
          <w:szCs w:val="24"/>
        </w:rPr>
        <w:t>Л</w:t>
      </w:r>
      <w:r w:rsidR="00CB4ADE" w:rsidRPr="00AB537E">
        <w:rPr>
          <w:rFonts w:ascii="Times New Roman" w:eastAsia="Times New Roman,Italic" w:hAnsi="Times New Roman" w:cs="Times New Roman"/>
          <w:b w:val="0"/>
          <w:i w:val="0"/>
          <w:sz w:val="24"/>
          <w:szCs w:val="24"/>
        </w:rPr>
        <w:t>итература XIX в. (первая половина)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И. А. Крылов. Басни «Волк и Ягнѐнок», «Свинья под Дубом», «Волк на псарне». Жанр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басни, история его развития. Образы животных в басне. Аллегория как средство раскрытия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определѐнных качеств человека. Выражение народной мудрости в баснях Крылова.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Поучительный характер басен. Мораль в басне, формы еѐ воплощения. Своеобразие языка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басен Крылова.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В. А. Жуковский. Баллада «Светлана». Жанр баллады в творчестве Жуковского.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Источники сюжета баллады «Светлана». Образ Светланы и средства его создания.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Национальные черты в образе героини. Своеобразие сюжета. Фантастика, народно-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поэтические традиции, атмосфера тайны, пейзаж. Мотивы дороги и смерти. Мотив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смирения и тема веры как залога торжества света над тьмой. Своеобразие финала баллады.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Баллады западноевропейских поэтов в переводах Жуковского. Стихотворения «Море»,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«Невыразимое». Основные темы и образы поэзии Жуковского. Лирический герой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романтической поэзии и его восприятие мира. Тема поэтического вдохновения. Отношение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романтика к слову. Романтический образ моря. Своеобразие поэтического языка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Жуковского.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А. С. Грибоедов. Комедия «Горе от ума». История создания, публикации и первых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постановок комедии. Прототипы. Смысл названия и проблема ума в пьесе. Особенности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развития комедийной интриги. Своеобразие конфликта. Система образов. Чацкий как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необычный резонѐр, предшественник «странного человека» в русской литературе.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Своеобразие любовной интриги. Образ фамусовской Москвы. Художественная функция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внесценических персонажей. Образность и афористичность языка. Мастерство драматурга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 создании речевых характеристик действующих лиц. Конкретно-историческое и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общечеловеческое в произведении. Необычность развязки, смысл финала комедии. Критика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 пьесе Грибоедова.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А. С. Пушкин. Стихотворения «Няне», «И. И. Пущину», «Зимнее утро», «Зимний вечер»,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«К ***», «Я помню чудное мгновенье», «Анчар», «Туча», «19 октября» («Роняет лес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багряный свой убор…»), «К Чаадаеву», «К морю», «Пророк», «На холмах Грузии лежит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ночная мгла…», «Я вас любил: любовь еще, быть может…», «Бесы», «Я памятник себе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воздвиг нерукотворный…», «Осень», «Два чувства дивно близки нам…». Многообразие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тем, жанров, мотивов лирики Пушкина. Мотивы дружбы, прочного союза друзей.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Одухотворѐнность и чистота чувства любви. Слияние личных, философских и гражданских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мотивов в лирике поэта. Единение красоты природы, красоты человека, красоты жизни в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пейзажной лирике. Размышления поэта о скоротечности человеческого бытия. Тема поэта и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поэзии. Вдохновение как особое состояние поэта. Философская глубина, религиозно-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нравственные мотивы поздней лирики Пушкина. Особенности ритмики, метрики, строфики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пушкинских стихотворений. Библейские и античные образы в поэзии Пушкина. Традиции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классицизма, романтические образы и мотивы, реалистические тенденции в лирике поэта.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Образы, мотивы, художественные средства русской народной поэзии в творчестве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Пушкина.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Образ Пушкина в русской поэзии ХIХ—ХХ вв.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Баллада «Песнь о вещем Олеге». Интерес Пушкина к истории России. Летописный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источник «Песни о вещем Олеге». Традиции народной поэзии в создании образов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«Песни...».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Смысл противопоставления образов Олега и кудесника. Особенности композиции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произведения. Признаки жанра баллады в «Песне…». Художественные средства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произведения, позволившие воссоздать атмосферу Древней Руси.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Роман «Дубровский». История создания произведения. Картины жизни русского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поместного дворянства. Образы Дубровского и Троекурова. Противостояние человеческих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чувств и социальных обстоятельств в романе. Нравственная проблематика произведения.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Образы крепостных. Изображение крестьянского бунта. Образ благородного разбойника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Владимира Дубровского. Традиции приключенческого романа в произведении Пушкина.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Романтический характер истории любви Маши и Владимира. Средства выражения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авторского отношения к героям романа.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90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Роман «Капитанская дочка». История создания романа. Историческое исследование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«История Пугачѐва» и роман «Капитанская дочка». Пугачѐв в историческом труде и в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романе. Форма семейных записок как выражение частного взгляда на отечественную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историю. Изображение исторических деятелей на страницах романа (Пугачѐв, Екатерина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II).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Главные герои романа. Становление, развитие характера, личности Петра Гринѐва.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Значение образа Савельича. Нравственная красота Маши Мироновой. Образ антигероя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Швабрина.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Проблемы долга, чести, милосердия, нравственного выбора. Портрет и пейзаж в романе.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Художественная функция народных песен, сказок, пословиц и поговорок. Роль эпиграфов в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романе. Название и идейный смысл произведения.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Повесть «Станционный смотритель». Цикл «Повести Белкина». Повествование от лица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вымышленного героя как художественный приѐм. Отношение рассказчика к героям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повести и формы его выражения. Образ рассказчика. Судьба Дуни и притча о блудном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сыне.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Изображение «маленького человека», его положения в обществе. Трагическое и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гуманистическое в повести.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Роман в стихах «Евгений Онегин». Замысел романа и его эволюция в процессе создания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произведения. Особенности жанра и композиции «свободного романа». Единство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лирического и эпического начал. Автор как идейно-композиционный и лирический центр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романа. Сюжетные линии произведения и темы лирических отступлений. Автор и его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герои.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Образ читателя в романе. Образ Онегина, его развитие. Типическое и индивидуальное в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образах Онегина и Ленского. Татьяна как «милый идеал» автора. Художественная функция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эпиграфов, посвящений, снов и писем героев романа. Картины жизни русского общества: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жизнь столиц и мир русской деревни. Картины родной природы. «Онегинская строфа».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Особенности языка, органичное сочетание высокой поэтической речи и дружеского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разговора, упоминания имен богов и героев античной мифологии и использование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просторечной лексики. Реализм пушкинского романа в стихах. «Евгений Онегин» в русской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критике.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Трагедия «Моцарт и Сальери». Цикл маленьких трагедий-пьес о сильных личностях и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нравственном законе. Проблема «гения и злодейства». Образы Моцарта и Сальери. Два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типа мировосприятия, выраженные в образах главных героев трагедии. Образ слепого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скрипача и его роль в развитии сюжета. Образ «чѐрного человека». Сценическая и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кинематографическая судьба трагедии.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М. Ю. Лермонтов. Стихотворения «Парус», «Листок», «Тучи», «Смерть Поэта», «Когда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волнуется желтеющая нива…», «Дума», «Поэт» («Отделкой золотой блистает мой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кинжал…»), «Молитва» («В минуту жизни трудную…»), «И скучно и грустно», «Нет, не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тебя так пылко я люблю…», «Родина», «Пророк», «На севере диком стоит одиноко...»,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«Ангел», «Три пальмы».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Основные мотивы, образы и настроения поэзии Лермонтова. Чувство трагического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одиночества. Любовь как страсть, приносящая страдания. Чистота и красота поэзии как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заповедные святыни сердца. «Звуки небес» и «скучные песни земли». Трагическая судьба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поэта и человека в бездуховном мире. Своеобразие художественного мира поэзии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Лермонтова. Характер лирического героя лермонтовской поэзии. Тема Родины, поэта и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поэзии. Романтизм и реализм в лирике поэта.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Стихотворение «Бородино». Историческая основа стихотворения. Изображение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исторического события. Образ рядового участника сражения. Мастерство Лермонтова в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создании батальных сцен. Сочетание разговорных интонаций с высоким патриотическим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пафосом стихотворения.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Поэма «Песня про царя Ивана Васильевича, молодого опричника и удалого купца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Калашникова». Поэма об историческом прошлом Руси. Картины быта XVI в., их значение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для понимания характеров и идеи поэмы. Смысл столкновения Калашникова с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Кирибеевичем и Иваном Грозным. Образ Ивана Грозного и тема несправедливой власти.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Защита Калашниковым человеческого достоинства. Авторская позиция в поэме. Связь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поэмы с художественными традициями устного народного творчества. Сопоставление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зачина поэмы и еѐ концовки. Образы гусляров. Язык и стих поэмы.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Поэма «Мцыри». «Мцыри» как романтическая поэма. Романтический герой. Смысл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человеческой жизни для Мцыри и для монаха. Трагическое противопоставление человека и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обстоятельств. Особенности композиции поэмы. Эпиграф и сюжет поэмы. Исповедь героя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как композиционный центр поэмы. Образы монастыря и окружающей природы, смысл их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противопоставления. Портрет и речь героя как средства выражения авторского отношения.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Смысл финала поэмы.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Роман «Герой нашего времени». «Герой нашего времени» как первый психологический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роман в русской литературе. Нравственно-философская проблематика произведения.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Жанровое своеобразие романа. Особенности композиции романа, еѐ роль в раскрытии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характера Печорина. Особенности повествования. Особое внимание к внутренней жизни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человека, его мыслям, чувствам, переживаниям, самоанализу, рефлексии. Портретные и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пейзажные описания как средства раскрытия психологии личности. Главный герой и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второстепенные персонажи произведения. Любовь и игра в любовь в жизни Печорина.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Смысл финала романа. Черты романтизма и реализма в романе. Печорин и Онегин. Роман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«Герой нашего времени» в русской критике.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Н. В. Гоголь. Повесть «Ночь перед Рождеством». Поэтизация картин народной жизни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(праздники, обряды, гулянья). Герои повести. Кузнец Вакула и его невеста Оксана.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Фольклорные традиции в создании образов. Изображение конфликта темных и светлых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сил.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Реальное и фантастическое в произведении. Сказочный характер фантастики. Описания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украинского села и Петербурга. Характер повествования. Сочетание юмора и лиризма.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Повесть «Тарас Бульба». Эпическое величие мира и героический размах жизни в повести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Гоголя. Прославление высокого строя народной вольницы, боевого товарищества,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самоотверженности и героизма. Единоверие, честь, патриотизм как основные идеалы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запорожцев. Герои Гоголя и былинные богатыри. Тарас и его сыновья. Принцип контраста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 создании образов братьев, противопоставления в портретном описании, речевой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характеристике. Трагизм конфликта отца и сына (Тарас и Андрий). Борьба долга и чувства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в душах героев. Роль детали в раскрытии характеров героев. Смысл финала повести.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Повесть «Шинель». Развитие образа «маленького человека» в русской литературе.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Потеря Акакием Акакиевичем Башмачкиным лица (одиночество, косноязычие). Шинель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как последняя надежда согреться в холодном, неуютном мире, тщетность этой мечты.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Петербург как символ вечного холода, отчуждѐнности, бездушия. Роль фантастики в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идейном замысле произведения. Гуманистический пафос повести.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Комедия «Ревизор». История создания комедии и еѐ сценическая судьба. Поворот русской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драматургии к социальной теме. Русское чиновничество в сатирическом изображении: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разоблачение пошлости, угодливости, чинопочитания, беспринципности, взяточничества и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казнокрадства, лживости. Основной конфликт комедии и стадии его развития. Особенности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завязки, развития действия, кульминации и развязки. Новизна финала (немая сцена). Образ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типичного уездного города. Городничий и чиновники. Женские образы в комедии. Образ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Хлестакова. Хлестаковщина как общественное явление. Мастерство драматурга в создании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речевых характеристик. Ремарки как форма выражения авторской позиции. Гоголь о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комедии.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Поэма «Мѐртвые души». История создания. Смысл названия поэмы. Система образов.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Чичиков как «приобретатель», новый герой эпохи. Поэма о России. Жанровое своеобразие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произведения, его связь с «Божественной комедией» Данте, плутовским романом, романом-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путешествием. Причины незавершѐнности поэмы. Авторские лирические отступления в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поэме, их тематика и идейный смысл. Чичиков в системе образов поэмы. Образы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помещиков и чиновников, художественные средства и приѐмы их создания, образы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крестьян. Образ Руси. Эволюция образа автора от сатирика к проповеднику и пророку.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Своеобразие гоголевского реализма. Поэма «Мертвые души» в русской критике.</w:t>
      </w:r>
    </w:p>
    <w:p w:rsidR="00CB4ADE" w:rsidRPr="00AB537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AB537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Русская литература XIX в. (вторая половина)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Ф. И. Тютчев. Стихотворения «Весенняя гроза», «Есть в осени первоначальной…», «С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поляны коршун поднялся…», «Фонтан». Философская проблематика стихотворений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Тютчева. Параллелизм в описании жизни природы и человека. Природные образы и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средства их создания.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А. А. Фет. Стихотворения «Я пришел к тебе с приветом…», «Учись у них — у дуба, у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берѐзы…». Философская проблематика стихотворений Фета. Параллелизм в описании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жизни природы и человека. Природные образы и средства их создания.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И. С. Тургенев. Повесть «Муму». Реальная основа повести. Изображение быта и нравов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крепостной России. Образ Герасима. Особенности повествования, авторская позиция.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Символическое значение образа главного героя. Образ Муму. Смысл финала повести.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Рассказ «Певцы». Изображение русской жизни и русских характеров в рассказе. Образ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рассказчика. Авторская позиция и способы еѐ выражения в произведении.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Стихотворение в прозе «Русский язык», «Два богача». Особенности идейно-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эмоционального содержания стихотворений в прозе. Своеобразие ритма и языка. Авторская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позиция и способы еѐ выражения.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Н. А. Некрасов. Стихотворение «Крестьянские дети». Изображение жизни простого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народа. Образы крестьянских детей и средства их создания. Речевая характеристика.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Особенности ритмической организации. Роль диалогов в стихотворении. Авторское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отношение к героям.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Л. Н. Толстой. Рассказ «Кавказский пленник». Историческая основа и сюжет рассказа.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Основные эпизоды. Жилин и Костылин как два разных характера. Судьбы Жилина и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Костылина. Поэтичный образ Дины. Нравственная проблематика произведения, его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гуманистическое звучание. Смысл названия. Поучительный характер рассказа.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А. П. Чехов. Рассказы «Толстый и тонкий», «Хамелеон», «Смерть чиновника».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Особенности образов персонажей в юмористических произведениях. Средства создания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комических ситуаций. Разоблачение трусости, лицемерия, угодничества в рассказах. Роль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художественной детали. Смысл названия.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Русская литература XX в. (первая половина)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И. А. Бунин. Стихотворение «Густой зелѐный ельник у дороги…». Особенности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изображения природы. Образ оленя и средства его создания. Тема красоты природы.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Символическое значение природных образов. Пушкинские традиции в пейзажной лирике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поэта.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Рассказ «Подснежник». Историческая основа произведения. Тема прошлого России.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Праздники и будни в жизни главного героя рассказа. Приѐмы антитезы и повтора в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композиции рассказа. Смысл названия.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А. И. Куприн. Рассказ «Чудесный доктор». Реальная основа и содержание рассказа. Образ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главного героя. Смысл названия. Тема служения людям и добру. Образ доктора в русской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литературе.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М. Горький. Рассказ «Челкаш». Образы Челкаша и Гаврилы. Широта души, стремление к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воле. Символический образ моря. Сильный человек вне истории. Противостояние сильного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характера обществу.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И. С. Шмелѐв. Роман «Лето Господне» (фрагменты). История создания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автобиографического романа. Главные герои романа. Рождение религиозного чувства у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ребѐнка. Ребѐнок и национальные традиции. Особенности повествования.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А. А. Блок. Стихотворения «Девушка пела в церковном хоре…», «Родина». Лирический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герой в поэзии Блока. Символика и реалистические детали в стихотворениях. Образ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Родины.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Музыкальность лирики Блока.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B. В. Маяковский. Стихотворения «Хорошее отношение к лошадям», «Необычайное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приключение, бывшее с Владимиром Маяковским летом на даче». Словотворчество и яркая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метафоричность ранней лирики Маяковского. Гуманистический пафос стихотворения.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Одиночество лирического героя, его противопоставление толпе обывателей. Тема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назначения поэзии. Своеобразие ритмики и рифмы.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C. А. Есенин. Стихотворения «Гой ты, Русь, моя родная…», «Нивы сжаты, рощи голы…».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Основные темы и образы поэзии Есенина. Лирический герой и мир природы.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Олицетворение как основной художественный приѐм. Напевность стиха. Своеобразие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метафор и сравнений в поэзии Есенина.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А. А. Ахматова. Стихотворения «Перед весной бывают дни такие…», «Родная земля».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Основные темы и образы поэзии Ахматовой. Роль предметной детали, еѐ многозначность.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Тема Родины в стихотворении.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А. П. Платонов. Рассказ «Цветок на земле». Основная тема и идейное содержание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рассказа. Сказочное и реальное в сюжете произведения. Философская символика образа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цветка.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А. С. Грин. Повесть «Алые паруса» (фрагменты). Алые паруса как образ мечты. Мечты и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реальная действительность в повести. История Ассоль. Встреча с волшебником как знак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судьбы. Детство и юность Грея, его взросление и возмужание. Воплощение мечты как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сюжетный приѐм. Утверждение веры в чудо как основы жизненной позиции.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Символические образы моря, солнца, корабля, паруса.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М. А. Булгаков. Повесть «Собачье сердце». Мифологические и литературные источники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сюжета. Идея переделки человеческой природы. Образ Шарикова и «шариковщина» как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социальное явление. Проблема исторической ответственности интеллигенции. Символика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имѐн, названий, художественных деталей. Приѐмы сатирического изображения.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Русская литература XX в. (вторая половина)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A. Т. Твардовский. Поэма «Василий Тѐркин» (главы «Переправа», «Два бойца»). История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создания поэмы. Изображение войны и человека на войне. Народный герой в поэме. Образ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автора-повествователя. Особенности стиха поэмы, еѐ интонационное многообразие.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Своеобразие жанра «книги про бойца».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М. А. Шолохов. Рассказ «Судьба человека». Изображение трагедии народа в военные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годы. Образ Андрея Соколова. Особенности национального характера. Тема военного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подвига, непобедимости человека. Воплощение судьбы целого народа в судьбе героя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произведения. Особенности композиции рассказа.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Н. М. Рубцов. Стихотворения «Звезда полей», «В горнице». Картины природы и русского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быта в стихотворениях Рубцова. Темы, образы и настроения. Лирический герой и его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мировосприятие.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B. М. Шукшин. Рассказ «Чудик». Своеобразие шукшинских героев-«чудиков». Доброта,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доверчивость и душевная красота простых, незаметных людей из народа. Столкновение с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миром грубости и практической приземлѐнности. Внутренняя сила шукшинского героя.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В. Г. Распутин. Рассказ «Уроки французского». Изображение трудностей послевоенного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времени. События, рассказанные от лица мальчика, и авторские оценки. Образ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учительницы как символ человеческой отзывчивости. Нравственная проблематика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произведения.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В. П. Астафьев. Рассказ «Васюткино озеро». Изображение становления характера главного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героя. Самообладание маленького охотника. Мальчик в борьбе за спасение. Картины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родной природы.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А. И. Солженицын. Рассказ «Матрѐнин двор». Историческая и биографическая основа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рассказа. Изображение народной жизни. Образ рассказчика. Портрет и интерьер в рассказе.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Притчевое начало, традиции житийной литературы, сказовой манеры повествования в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рассказе. Нравственная проблематика. Принцип «жить не по лжи». Тема праведничества в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русской литературе.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Литература народов России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Г. Тукай. Стихотворения «Родная деревня», «Книга». Любовь к своему родному краю,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верность обычаям, своей семье, традициям своего народа. Книга как «отрада из отрад»,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«путеводная звезда».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М. Карим. Поэма «Бессмертие» (фрагменты). Героический пафос поэмы. Близость образа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главного героя поэмы образу Василия Тѐркина из одноименной поэмы А. Т. Твардовского.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К. Кулиев. Стихотворения «Когда на меня навалилась беда…», «Каким бы малым ни был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мой народ…». Основные поэтические образы, символизирующие родину в стихотворениях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балкарского поэта. Тема бессмертия народа, его языка, поэзии, обычаев.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Поэт как вечный должник своего народа.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Р. Гамзатов. Стихотворения «Мой Дагестан», «В горах джигиты ссорились, бывало…».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Тема любви к родному краю. Национальный колорит стихотворений. Изображение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национальных обычаев и традиций. Особенности художественной образности аварского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поэта.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Зарубежная литература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Гомер. Поэма «Одиссея» (фрагмент «Одиссей у Циклопа»). Мифологическая основа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античной литературы. Приключения Одиссея и его спутников. Жажда странствий, познания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нового. Испытания, через которые проходят герои эпоса. Роль гиперболы как средства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создания образа. Метафорический смысл слова «одиссея».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Данте Алигьери. Поэма «Божественная комедия» (фрагменты). Данте и его время.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Дантовская модель мироздания. Трѐхчастная композиция поэмы. Тема поиска истины и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идеала. Образ поэта. Изображение пороков человечества в первой части поэмы. Смысл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названия.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У. Шекспир. Трагедия «Гамлет» (сцены). Трагический характер конфликта. Напряжѐнная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духовная жизнь героя-мыслителя. Противопоставление благородства мыслящей души и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суетности времени. Гамлет как «вечный» образ. Тема жизни как театра.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Сонет № 130 «Еѐ глаза на звезды не похожи…». Любовь и творчество как основные темы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сонетов. Образ возлюбленной в сонетах Шекспира.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М. Сервантес. Роман «Дон Кихот» (фрагменты). Образы благородного рыцаря и его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верного слуги. Философская и нравственная проблематика романа. Авторская позиция и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способы еѐ выражения. Конфликт иллюзии и реальной действительности.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Д. Дефо. Роман «Робинзон Крузо» (фрагменты). Жанровое своеобразие романа. Образ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Робинзона Крузо. Изображение мужества человека и его умения противостоять жизненным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невзгодам. Преобразование мира как жизненная потребность человека. Образ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путешественника в литературе.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И. В. Гѐте. Трагедия «Фауст» (фрагменты). Народная легенда о докторе Фаусте и еѐ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интерпретация в трагедии. Образы Фауста и Мефистофеля как «вечные» образы. История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сделки человека с дьяволом как «бродячий» сюжет. Герой в поисках смысла жизни.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Проблема и цена истинного счастья.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Ж. Б. Мольер. Комедия «Мещанин во дворянстве» (сцены). Проблематика комедии.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Основной конфликт. Образ господина Журдена. Высмеивание невежества, тщеславия и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глупости главного героя. Особенности изображения комических ситуаций. Мастерство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драматурга в построении диалогов, создании речевых характеристик персонажей.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Дж. Г. Байрон. Стихотворение «Душа моя мрачна…». Своеобразие романтической поэзии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Байрона. «Мировая скорбь» в западноевропейской поэзии. Ощущение трагического разлада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героя с жизнью, окружающим его обществом. Байрон и русская литература.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А. де Сент-Экзюпери. Повесть-сказка «Маленький принц» (фрагменты). Постановка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«вечных» вопросов в философской сказке. Образы повествователя и Маленького принца.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Нравственная проблематика сказки. Мечта о разумно устроенном, красивом и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справедливом мире. Непонятный мир взрослых, чуждый ребѐнку. Роль метафоры и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аллегории в произведении. Символическое значение образа Маленького принца.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Р. Брэдбери. Рассказ «Всѐ лето в один день». Особенности сюжета рассказа. Роль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фантастического сюжета в раскрытии серьѐзных нравственных проблем. Образы детей.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Смысл финала произведения.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Обзор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Героический эпос. Карело-финский эпос «Калевала» (фрагменты). «Песнь о Роланде»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(фрагменты). «Песнь о нибелунгах» (фрагменты). Обобщѐнное содержание образов героев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народного эпоса и национальные черты. Волшебные предметы как атрибуты героя эпоса.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Роль гиперболы в создании образа героя эпоса. Культурный герой.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Литературная сказка.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Х. К. Андерсен. Сказка «Снежная королева».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А. Погорельский. Сказка «Чѐрная курица, или Подземные жители». А. Н. Островский.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«Снегурочка» (сцены).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М. Е. Салтыков-Щедрин. Сказка «Повесть о том, как один мужик двух генералов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прокормил». Сказка фольклорная и сказка литературная (авторская). Сказочные сюжеты,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добрые и злые персонажи, волшебные предметы в литературной сказке. Нравственные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проблемы и поучительный характер литературных сказок. Своеобразие сатирических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литературных сказок.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Жанр басни. Эзоп. Басни «Ворон и Лисица», «Жук и Муравей». Ж. Лафонтен. Басня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«Жѐлудь и Тыква». Г. Э. Лессинг. Басня «Свинья и Дуб». История жанра басни. Сюжеты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античных басен и их обработки в литературе XVII—XVIII вв. Аллегория как форма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иносказания и средство раскрытия определѐнных свойств человека. Нравственные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проблемы и поучительный характер басен.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Жанр баллады. И. В. Гѐте. Баллада «Лесной царь». Ф. Шиллер. Баллада «Перчатка». В.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Скотт. Баллада «Клятва Мойны». История жанра баллады. Жанровые признаки.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Своеобразие балладного сюжета. Особая атмосфера таинственного, страшного,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сверхъестественного в балладе.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Жанр новеллы. П. Мериме. Новелла «Видение Карла XI». Э. А. По. Новелла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«Низвержение в Мальстрем». О. Генри. Новелла «Дары волхвов». История жанра новеллы.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Жанровые признаки. Особая роль необычного сюжета, острого конфликта, драматизма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действия в новелле. Строгость еѐ построения.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Жанр рассказа. Ф. М. Достоевский. Рассказ «Мальчик у Христа на ѐлке». А. П. Чехов.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Рассказ «Лошадиная фамилия». М. М. Зощенко. Рассказ «Галоша». История жанра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рассказа. Жанровые признаки. Особая роль события рассказывания. Жанровые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разновидности рассказа: святочный, юмористический, научно-фантастический,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детективный.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Сказовое повествование. Н. С. Лесков. Сказ «Левша». П. П. Бажов. Сказ «Медной горы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Хозяйка». Особенности сказовой манеры повествования. Образ повествователя.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Фольклорные традиции и образы талантливых людей из народа в сказах русских писателей.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Тема детства в русской и зарубежной литературе. А. П. Чехов. Рассказ «Мальчики». М.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М. Пришвин. Повесть «Кладовая солнца». М. Твен. Повесть «Приключения Тома Сойера»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(фрагменты). О. Генри. Новелла «Вождь Краснокожих». Образы детей в произведениях,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созданных для взрослых и детей. Проблемы взаимоотношений детей с миром взрослых.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Серьѐзное и смешное в окружающем мире и в детском восприятии.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Русские и зарубежные писатели о животных. Ю. П. Казаков. Рассказ «Арктур —гончий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пѐс». В. П. Астафьев. Рассказ «Жизнь Трезора». Дж. Лондон. Повесть «Белый Клык». Э.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Сетон-Томпсон. Рассказ «Королевская аналостанка». Образы животных в произведениях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художественной литературы. Нравственные проблемы в произведениях о животных.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Животные в жизни и творчестве писателей-анималистов.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Тема природы в русской поэзии. А. К. Толстой. Стихотворение «Осень. Обсыпается весь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наш бедный сад…». А. А. Фет. Стихотворение «Чудная картина…». И. А. Бунин.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Стихотворение «Листопад» (фрагмент «Лес, точно терем расписной…»). Н. А. Заболоцкий.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Стихотворение «Гроза идѐт». Картины родной природы в изображении русских поэтов.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Параллелизм как средство создания художественной картины жизни природы и человека.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Тема родины в русской поэзии. И. С. Никитин. Стихотворение «Русь». А. К. Толстой.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Стихотворение «Край ты мой, родимый край…». И. А. Бунин. Стихотворение «У птицы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есть гнездо, у зверя есть нора…». И. Северянин. Стихотворение «Запевка». Образ родины в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русской поэзии. Обращение поэтов к картинам русской жизни, изображению родной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природы, событий отечественной истории, создание ярких образов русских людей.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Военная тема в русской литературе. В. П. Катаев. Повесть «Сын полка» (фрагменты). A.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Т. Твардовский. Стихотворение «Рассказ танкиста». Д. С. Самойлов. Стихотворение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«Сороковые». B. В. Быков. Повесть «Обелиск». Идейно-эмоциональное содержание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произведений, посвящѐнных военной теме. Образы русских солдат. Образы детей в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произведениях о Великой Отечественной войне.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Автобиографические произведения русских писателей. Л. Н. Толстой. Повесть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«Детство» (фрагменты). М. Горький. Повесть «Детство» (фрагменты). А. Н. Толстой.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Повесть «Детство Никиты» (фрагменты). Своеобразие сюжета и образной системы в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автобиографических произведениях. Жизнь, изображѐнная в восприятии ребенка.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Сведения по теории и истории литературы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Литература как искусство словесного образа. Литература и мифология. Литература и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фольклор.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Художественный образ. Персонаж. Литературный герой. Героический характер.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Главные и второстепенные персонажи. Лирический герой. Образы времени и пространства,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природные образы, образы предметов. «Вечные» образы в литературе.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Художественный вымысел. Правдоподобие и фантастика.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Сюжет и композиция. Конфликт. Внутренний конфликт. Эпизод. Пейзаж. Портрет.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Диалог и монолог. Внутренний монолог. Дневники, письма и сны героев. Лирические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отступления. Эпилог. Лирический сюжет.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Авторская позиция. Заглавие произведения. Эпиграф. «Говорящие» фамилии. Финал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произведения.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Тематика и проблематика. Идейно-эмоциональное содержание произведения.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Возвышенное и низменное, прекрасное и безобразное, трагическое и комическое в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литературе. Юмор. Сатира.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Художественная речь. Поэзия и проза. Изобразительно-выразительные средства (эпитет,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метафора, олицетворение, сравнение, гипербола, антитеза, аллегория). Символ. Гротеск.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Художественная деталь. Системы стихосложения. Ритм, рифма. Строфа.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Литературные роды и жанры. Эпос. Лирика. Драма. Эпические жанры (рассказ, сказ,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повесть, роман, роман в стихах). Лирические жанры (стихотворение, ода, элегия, послание,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стихотворение в прозе). Лироэпические жанры (басня, баллада, поэма). Драматические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жанры (драма, трагедия, комедия).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Литературный процесс. Традиции и новаторство в литературе. Эпохи в истории мировой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литературы (Античность, Средневековье, Возрождение, литература XVII, XVIII, XIX и XX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вв.). Литературные направления (классицизм, сентиментализм, романтизм, реализм,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модернизм).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Древнерусская литература, еѐ основные жанры: слово, поучение, житие, повесть. Тема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Русской земли. Идеал человека в литературе Древней Руси. Поучительный характер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произведений древнерусской литературы.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Русская литература XVIII в. Классицизм и его связь с идеями русского Просвещения.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Сентиментализм и его обращение к изображению внутреннего мира обычного человека.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Русская литература XIX в. Романтизм в русской литературе. Романтический герой.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Становление реализма в русской литературе XIX в. Изображение исторических событий,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жизни русского дворянства и картин народной жизни. Нравственные искания героев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русской литературы. Идеальный женский образ. Утверждение непреходящих жизненных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ценностей (вера, любовь, семья, дружба). Христианские мотивы и образы в произведениях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русской литературы. Психологизм русской прозы. Основные темы и образы русской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поэзии XIX в. (человек и природа, родина, любовь, назначение поэзии). Социальная и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нравственная проблематика русской драматургии XIX в.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Русская литература XX в. Модернизм в русской литературе. Модернистские течения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(символизм, футуризм, акмеизм). Поиск новых форм выражения. Словотворчество.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Развитие реализма в русской литературе XX в. Изображение трагических событий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отечественной истории, судеб русских людей в век гран</w:t>
      </w:r>
      <w:r w:rsidR="00094953"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диозных потрясений, революций и </w:t>
      </w: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войн. Обращение к традиционным в русской литерат</w:t>
      </w:r>
      <w:r w:rsidR="00094953"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уре жизненным ценностям. Образы </w:t>
      </w: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родины, дома, семьи.</w:t>
      </w:r>
    </w:p>
    <w:p w:rsidR="00CB4ADE" w:rsidRPr="00706425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Основные темы и образы русской поэзии XX в. (человек и </w:t>
      </w:r>
      <w:r w:rsidR="00094953"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природа, родина, любовь, война,</w:t>
      </w: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назначение поэзии).</w:t>
      </w:r>
    </w:p>
    <w:p w:rsidR="00CB4ADE" w:rsidRPr="009B709A" w:rsidRDefault="00CB4ADE" w:rsidP="00706425">
      <w:pPr>
        <w:pStyle w:val="4"/>
        <w:rPr>
          <w:rFonts w:eastAsia="Times New Roman,Italic"/>
        </w:rPr>
      </w:pPr>
      <w:r w:rsidRPr="009B709A">
        <w:rPr>
          <w:rFonts w:eastAsia="Times New Roman,Italic"/>
        </w:rPr>
        <w:t>Иностранный язык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Предметное содержание речи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Межличностные взаимоотношения в семье, со сверстниками; решение конфликтных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ситуаций. Внешность и черты характера человека.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Досуг и увлечения (чтение, кино, театр, музей, музыка). Виды отдыха, путешествия.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Молодѐжная мода. Покупки.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Здоровый образ жизни: режим труда и отдыха, спорт, сбалансированное питание, отказ от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вредных привычек.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Школьное образование, школьная жизнь, изучаемые предметы и отношение к ним.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Переписка с зарубежными сверстниками. Каникулы в различное время года.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Мир профессий. Проблемы выбора профессии. Роль иностранного языка в планах на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будущее.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Вселенная и человек. Природа: флора и фауна. Проблемы экологии. Защита окружающей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среды. Климат, погода. Условия проживания в городской/сельской местности.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Транспорт.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Средства массовой информации и коммуникации (пресса, телевидение, радио, Интернет).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Страна/страны изучаемого языка и родная страна, их географическое положение, столицы и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крупные города, регионы, достопримечательности, культурные особенности (национальные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праздники, знаменательные даты, традиции, обычаи), страницы истории, выдающиеся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люди, их вклад в науку и мировую культуру.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Виды речевой деятельности/Коммуникативные умения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Говорение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Диалогическая речь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Дальнейшее совершенствование диалогической речи при более вариативном содержании и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более разнообразном языковом оформлении: умение вести диалоги этикетного характера,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диалог-расспрос, диалог — побуждение к действию, диалог — обмен мнениями и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комбинированные диалоги. Объѐм диалога — от 3 реплик (5—7 классы) до 4—5 реплик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(8—9 классы) со стороны каждого обучающегося. Продолжительность диалога — 2,5—3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мин (9класс).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Монологическая речь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Дальнейшее развитие и совершенствование связных высказываний с использованием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основных коммуникативных типов речи: описание, сообщение, рассказ (включающий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эмоционально-оценочные суждения), рассуждение (характеристика) с высказыванием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своего мнения и краткой аргументацией с опорой и без опоры на прочитанный или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услышанный текст либо заданную коммуникативную ситуацию. Объѐм монологического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высказывания — от 8—10 фраз (5—7 классы) до 10—12 фраз (8—9 классы).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Продолжительность монолога — 1,5—2 мин (9 класс).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Аудирование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Дальнейшее развитие и совершенствование восприятия и понимания на слух аутентичных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аудио- и видеотекстов с разной глубиной проникновения в их содержание (с пониманием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основного содержания, с выборочным и полным пониманием воспринимаемого на слух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текста) в зависимости от коммуникативной задачи и функционального типа текста.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Жанры текстов: прагматические, публицистические.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Типы текстов: объявление, реклама, сообщение, рассказ, диалог-интервью, стихотворение и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др.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Содержание текстов должно соответствовать возрастным особенностям и интересам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обучающихся и иметь образовательную и воспитательную ценность.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Аудирование с полным пониманием содержания осуществляется на несложных текстах,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построенных на полностью знакомом обучающимся языковом материале. Время звучания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текстов для аудирования — до 1 мин.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Аудирование с пониманием основного содержания текста осуществляется на аутентичном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материале, содержащем наряду с изученными и некоторое количество незнакомых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языковых явлений. Время звучания текстов для аудирования — до 2 мин.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Аудирование с выборочным пониманием нужной или интересующей информации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предполагает умение выделить значимую информацию в одном или нескольких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аутентичных коротких текстах прагматического характера, опуская избыточную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информацию. Время звучания текстов для аудирования — до 1,5 мин.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Чтение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Умение читать и понимать аутентичные тексты с различной глубиной и точностью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проникновения в их содержание (в зависимости от вида чтения): с пониманием основного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содержания (ознакомительное чтение); с полным пониманием содержания (изучающее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чтение); с выборочным пониманием нужной или интересующей информации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(просмотровое/поисковое чтение).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Типы текстов: статья, интервью, рассказ, объявление, рецепт, меню, проспект, реклама,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стихотворение и др.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Содержание текстов должно соответствовать возрастным особенностям и интересам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обучающихся, иметь образовательную и воспитательную ценность, воздействовать на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эмоциональную сферу обучающихся.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Независимо от вида чтения возможно использование двуязычного словаря.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Чтение с пониманием основного содержания осуществляется на несложных аутентичных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текстах с ориентацией на выделенное в программе предметное содержание, включающих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некоторое количество незнакомых слов. Объѐм текстов для чтения — до 550 слов.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Чтение с выборочным пониманием нужной или интересующей информации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осуществляется на несложных аутентичных текстах разных жанров и предполагает умение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просмотреть текст или несколько коротких текстов и выбрать информацию, которая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необходима или представляет интерес для обучающихся. Объѐм текста для чтения — около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350 слов.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Чтение с полным пониманием осуществляется на несложных аутентичных текстах,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построенных в основном на изученном языковом материале, с использованием различных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приѐмов смысловой переработки текста (языковой догадки, выборочного перевода) и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оценки полученной информации. Объѐм текстов для чтения — до 300 слов.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Письменная речь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писать короткие поздравления с днем рождения и другими праздниками, выражать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пожелания (объѐмом 30—40 слов, включая адрес);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заполнять формуляры, бланки (указывать имя, фамилию, пол, гражданство, адрес);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писать личное письмо с опорой и без опоры на образец (расспрашивать адресата о его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жизни, делах, сообщать то же самое о себе, выражать благодарность, давать совет, просить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 чѐм-либо). Объѐм личного письма — около 100—110 слов, включая адрес;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составлять план, тезисы устного или письменного сообщения, кратко излагать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результаты проектной деятельности.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Языковые знания и навыки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Орфография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Знание правил чтения и орфографии и навыки их применения на основе изучаемого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лексико-грамматического материала.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Фонетическая сторона речи.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Навыки адекватного произношения и различения на слух всех звуков изучаемого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иностранного языка в потоке речи, соблюдение ударения и интонации в словах и фразах,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ритмико-интонационные навыки произношения различных типов предложений.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Лексическая сторона речи.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Навыки распознавания и употребления в речи лексических единиц, обслуживающих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ситуации общения в рамках тематики основной школы, в том числе наиболее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распространѐнных устойчивых словосочетаний, оценочной лексики, реплик-клише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речевого этикета, характерных для культуры стран изучаемого языка; основные способы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словообразования: аффиксация, словосложение, конверсия.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Грамматическая сторона речи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Знание признаков нераспространѐнных и распространѐнных простых предложений,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безличных предложений, сложносочиненных и сложноподчинѐнных предложений,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использования прямого и обратного порядка слов. Навыки распознавания и употребления в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речи перечисленных грамматических явлений.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Знание признаков и навыки распознавания и употребления в речи глаголов в наиболее</w:t>
      </w:r>
    </w:p>
    <w:p w:rsidR="00CB4ADE" w:rsidRPr="00706425" w:rsidRDefault="00AB537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употребительных временны</w:t>
      </w:r>
      <w:r w:rsidR="00CB4ADE"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 формах действительного и страдательного залогов,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модальных глаголов и их эквивалентов, существительных в различных падежах, артиклей,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относительных, неопределѐнных/неопределѐнно-личных местоимений, прилагательных,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наречий, степеней сравнения прилагательных и наречий, предлогов, количественных и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порядковых числительных.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Социокультурные знания и умения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Умение осуществлять межличностное и межкультурное общение, используя знания о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национально-культурных особенностях своей страны и страны/стран изучаемого языка,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полученные на уроках иностранного языка и в процессе изучения других предметов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(знания межпредметного характера).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Это предполагает овладение: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знаниями о значении родного и иностранного языков в современном мире;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сведениями о социокультурном портрете стран, говорящих на иностранном языке, их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символике и культурном наследии;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употребительной фоновой лексикой и реалиями страны изучаемого языка: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традициями (проведения выходных дней, основных национальных праздников),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распространѐнными образцами фольклора (скороговорками, поговорками, пословицами);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представлением о сходстве и различиях в традициях своей страны и стран изучаемого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языка; об особенностях их образа жизни, быта, культуры (всемирно известных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достопримечательностях, выдающихся людях и их вкладе в мировую культуру); о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некоторых произведениях художественной литературы на изучаемом иностранном языке;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умением распознавать и употреблять в устной и письменной речи в ситуациях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формального и неформального общения основные нормы речевого этикета, принятые в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странах изучаемого языка (реплики-клише, наиболее распространѐнную оценочную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лексику);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умениями представлять родную страну и культуру на иностранном языке; оказывать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помощь зарубежным гостям в нашей стране в ситуациях повседневного общения.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Компенсаторные умения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Совершенствуются умения: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переспрашивать, просить повторить, уточняя значение незнакомых слов;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использовать в качестве опоры при порождении собственных высказываний ключевые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слова, план к тексту, тематический словарь и т. д.;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прогнозировать содержание текста на основе заголовка, предварительно поставленных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вопросов;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догадываться о значении незнакомых слов по контексту, по используемым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собеседником жестам и мимике;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использовать синонимы, антонимы, описания понятия при дефиците языковых средств.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Общеучебные умения и универсальные способы деятельности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Формируются и совершенствуются умения: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работать с информацией: сокращение, расширение устной и письменной информации,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создание второго текста по аналогии, заполнение таблиц;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работать с прослушанным/прочитанным текстом: извлечение основной информации,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извлечение запрашиваемой или нужной информации, извлечение полной и точной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информации;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работать с разными источниками на иностранном языке: справочными материалами,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словарями, интернет-ресурсами, литературой;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планировать и осуществлять учебно-исследовательскую работу: выбор темы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исследования, составление плана работы, знакомство с исследовательскими методами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(наблюдение, анкетирование, интервьюирование), анализ полученных данных и их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интерпретацию, разработку краткосрочного проекта и его устную презентацию с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аргументацией, ответы на вопросы по проекту; участвовать в работе над долгосрочным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проектом; взаимодействовать в группе с другими участниками проектной деятельности;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самостоятельно работать, рационально организовывая свой труд в классе и дома.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Специальные учебные умения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Формируются и совершенствуются умения: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находить ключевые слова и социокультурные реалии при работе с текстом;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семантизировать слова на основе языковой догадки;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осуществлять словообразовательный анализ;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выборочно использовать перевод;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пользоваться двуязычным и толковым словарями;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участвовать в проектной деятельности межпредметного характера.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Содержание курса по конкретному иностранному языку даѐтся на примере английского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языка.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Языковые средства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Лексическая сторона речи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Овладение лексическими единицами, обслуживающими новые темы, проблемы и ситуации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общения в пределах тематики основной школы, в объѐме 1200 единиц (включая 500,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усвоенных в начальной школе). Лексические единицы включают устойчивые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словосочетания, оценочную лексику, реплики-клише речевого этикета, отражающие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культуру стран изучаемого языка.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Основные способы словообразования: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1) </w:t>
      </w: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аффиксация</w:t>
      </w: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: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• </w:t>
      </w: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глаголов</w:t>
      </w: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: dis- (disagree), mis- (misunderstand), re- (rewrite); -ize/-ise (organize);</w:t>
      </w:r>
    </w:p>
    <w:p w:rsidR="00F54B4E" w:rsidRPr="00706425" w:rsidRDefault="00CB4ADE" w:rsidP="00706425">
      <w:pPr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</w:pP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 xml:space="preserve">• </w:t>
      </w: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существительных</w:t>
      </w:r>
      <w:r w:rsidRPr="00706425">
        <w:rPr>
          <w:rFonts w:ascii="Times New Roman" w:eastAsia="Times New Roman,Italic" w:hAnsi="Times New Roman" w:cs="Times New Roman"/>
          <w:bCs/>
          <w:iCs/>
          <w:sz w:val="24"/>
          <w:szCs w:val="24"/>
          <w:lang w:val="en-US"/>
        </w:rPr>
        <w:t>: -sion/-tion (conclusion/celebration__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425">
        <w:rPr>
          <w:rFonts w:ascii="Times New Roman" w:hAnsi="Times New Roman" w:cs="Times New Roman"/>
          <w:sz w:val="24"/>
          <w:szCs w:val="24"/>
          <w:lang w:val="en-US"/>
        </w:rPr>
        <w:t>-ance/-ence (performance/influence), -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425">
        <w:rPr>
          <w:rFonts w:ascii="Times New Roman" w:hAnsi="Times New Roman" w:cs="Times New Roman"/>
          <w:sz w:val="24"/>
          <w:szCs w:val="24"/>
          <w:lang w:val="en-US"/>
        </w:rPr>
        <w:lastRenderedPageBreak/>
        <w:t>ment (environment), -ity (possibility), -ness (kindness), -ship(friendship), -ist (optimist), -ing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425">
        <w:rPr>
          <w:rFonts w:ascii="Times New Roman" w:hAnsi="Times New Roman" w:cs="Times New Roman"/>
          <w:sz w:val="24"/>
          <w:szCs w:val="24"/>
          <w:lang w:val="en-US"/>
        </w:rPr>
        <w:t>(meeting);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425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706425">
        <w:rPr>
          <w:rFonts w:ascii="Times New Roman" w:hAnsi="Times New Roman" w:cs="Times New Roman"/>
          <w:sz w:val="24"/>
          <w:szCs w:val="24"/>
        </w:rPr>
        <w:t>прилагательных</w:t>
      </w:r>
      <w:r w:rsidRPr="00706425">
        <w:rPr>
          <w:rFonts w:ascii="Times New Roman" w:hAnsi="Times New Roman" w:cs="Times New Roman"/>
          <w:sz w:val="24"/>
          <w:szCs w:val="24"/>
          <w:lang w:val="en-US"/>
        </w:rPr>
        <w:t>: un- (unpleasant), im-/in- (impolite/independent), inter- (international); -y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425">
        <w:rPr>
          <w:rFonts w:ascii="Times New Roman" w:hAnsi="Times New Roman" w:cs="Times New Roman"/>
          <w:sz w:val="24"/>
          <w:szCs w:val="24"/>
          <w:lang w:val="en-US"/>
        </w:rPr>
        <w:t>(busy), -ly (lovely), -ful (careful), -al (historical), -ic (scientific), -ian/-an (Russian), -ing (loving);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425">
        <w:rPr>
          <w:rFonts w:ascii="Times New Roman" w:hAnsi="Times New Roman" w:cs="Times New Roman"/>
          <w:sz w:val="24"/>
          <w:szCs w:val="24"/>
          <w:lang w:val="en-US"/>
        </w:rPr>
        <w:t>- ous (dangerous), -able/-ible (enjoyable/responsible), -less (harmless), -ive (native);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425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706425">
        <w:rPr>
          <w:rFonts w:ascii="Times New Roman" w:hAnsi="Times New Roman" w:cs="Times New Roman"/>
          <w:sz w:val="24"/>
          <w:szCs w:val="24"/>
        </w:rPr>
        <w:t>наречий</w:t>
      </w:r>
      <w:r w:rsidRPr="00706425">
        <w:rPr>
          <w:rFonts w:ascii="Times New Roman" w:hAnsi="Times New Roman" w:cs="Times New Roman"/>
          <w:sz w:val="24"/>
          <w:szCs w:val="24"/>
          <w:lang w:val="en-US"/>
        </w:rPr>
        <w:t>: -ly (usually);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425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706425">
        <w:rPr>
          <w:rFonts w:ascii="Times New Roman" w:hAnsi="Times New Roman" w:cs="Times New Roman"/>
          <w:sz w:val="24"/>
          <w:szCs w:val="24"/>
        </w:rPr>
        <w:t>числительных</w:t>
      </w:r>
      <w:r w:rsidRPr="00706425">
        <w:rPr>
          <w:rFonts w:ascii="Times New Roman" w:hAnsi="Times New Roman" w:cs="Times New Roman"/>
          <w:sz w:val="24"/>
          <w:szCs w:val="24"/>
          <w:lang w:val="en-US"/>
        </w:rPr>
        <w:t>: -teen (fifteen), -ty (seventy), -th (sixth);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2) словосложение: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• существительное + существительное (policeman);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• прилагательное + прилагательное (well-known);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• прилагательное + существительное (blackboard).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3) конверсия: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• образование существительных от неопределѐнной формы глагола (to play — play);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• образование существительных от прилагательных (rich people — the rich).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(doctor).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06425">
        <w:rPr>
          <w:rFonts w:ascii="Times New Roman" w:eastAsia="Times New Roman,Italic" w:hAnsi="Times New Roman" w:cs="Times New Roman"/>
          <w:iCs/>
          <w:sz w:val="24"/>
          <w:szCs w:val="24"/>
        </w:rPr>
        <w:t>Грамматическая сторона речи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Дальнейшее расширение объѐма значений грамматических средств, изученных ранее, и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знакомство с новыми грамматическими явлениями. Уровень овладения конкретным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грамматическим явлением (продуктивно-рецептивно или рецептивно) указывается в графе</w:t>
      </w:r>
    </w:p>
    <w:p w:rsidR="00CB4ADE" w:rsidRPr="00706425" w:rsidRDefault="00094953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 xml:space="preserve"> </w:t>
      </w:r>
      <w:r w:rsidR="00CB4ADE" w:rsidRPr="00706425">
        <w:rPr>
          <w:rFonts w:ascii="Times New Roman" w:hAnsi="Times New Roman" w:cs="Times New Roman"/>
          <w:sz w:val="24"/>
          <w:szCs w:val="24"/>
        </w:rPr>
        <w:t>«Характеристика основных видов деятельности ученика» в Тематическом планировании.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Нераспространѐнные и распространѐнные простые предложения, в том числе с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несколькими обстоятельствами, следующими в определѐнном порядке (We moved to a new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425">
        <w:rPr>
          <w:rFonts w:ascii="Times New Roman" w:hAnsi="Times New Roman" w:cs="Times New Roman"/>
          <w:sz w:val="24"/>
          <w:szCs w:val="24"/>
        </w:rPr>
        <w:t xml:space="preserve">house last year); предложения с начальным ‘It’ и с начальным ‘There + to be’ (It’s cold. </w:t>
      </w:r>
      <w:r w:rsidRPr="00706425">
        <w:rPr>
          <w:rFonts w:ascii="Times New Roman" w:hAnsi="Times New Roman" w:cs="Times New Roman"/>
          <w:sz w:val="24"/>
          <w:szCs w:val="24"/>
          <w:lang w:val="en-US"/>
        </w:rPr>
        <w:t>It’s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425">
        <w:rPr>
          <w:rFonts w:ascii="Times New Roman" w:hAnsi="Times New Roman" w:cs="Times New Roman"/>
          <w:sz w:val="24"/>
          <w:szCs w:val="24"/>
          <w:lang w:val="en-US"/>
        </w:rPr>
        <w:t>five o’clock. It’s interesting. It was winter. There are a lot of trees in the park).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Сложносочинѐнные предложения с сочинительными союзами and, but, or.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Сложноподчинѐнные предложения с союзами и союзными словами what, when, why, which,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425">
        <w:rPr>
          <w:rFonts w:ascii="Times New Roman" w:hAnsi="Times New Roman" w:cs="Times New Roman"/>
          <w:sz w:val="24"/>
          <w:szCs w:val="24"/>
          <w:lang w:val="en-US"/>
        </w:rPr>
        <w:t>that, who, if, because, that’s why, than, so.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Сложноподчинѐнные предложения с придаточными: времени с союзами for, since, during;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цели с союзами so, that; условия с союзом unless; определительными с союзами who, which,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that.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Сложноподчинѐнные предложения с союзами whoever, whatever, however, whenever.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425">
        <w:rPr>
          <w:rFonts w:ascii="Times New Roman" w:hAnsi="Times New Roman" w:cs="Times New Roman"/>
          <w:sz w:val="24"/>
          <w:szCs w:val="24"/>
        </w:rPr>
        <w:t>Условные</w:t>
      </w:r>
      <w:r w:rsidRPr="00706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425">
        <w:rPr>
          <w:rFonts w:ascii="Times New Roman" w:hAnsi="Times New Roman" w:cs="Times New Roman"/>
          <w:sz w:val="24"/>
          <w:szCs w:val="24"/>
        </w:rPr>
        <w:t>предложения</w:t>
      </w:r>
      <w:r w:rsidRPr="00706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425">
        <w:rPr>
          <w:rFonts w:ascii="Times New Roman" w:hAnsi="Times New Roman" w:cs="Times New Roman"/>
          <w:sz w:val="24"/>
          <w:szCs w:val="24"/>
        </w:rPr>
        <w:t>реального</w:t>
      </w:r>
      <w:r w:rsidRPr="00706425">
        <w:rPr>
          <w:rFonts w:ascii="Times New Roman" w:hAnsi="Times New Roman" w:cs="Times New Roman"/>
          <w:sz w:val="24"/>
          <w:szCs w:val="24"/>
          <w:lang w:val="en-US"/>
        </w:rPr>
        <w:t xml:space="preserve"> (Conditional I — If it doesn’t rain, they’ll go for a picnic) </w:t>
      </w:r>
      <w:r w:rsidRPr="00706425">
        <w:rPr>
          <w:rFonts w:ascii="Times New Roman" w:hAnsi="Times New Roman" w:cs="Times New Roman"/>
          <w:sz w:val="24"/>
          <w:szCs w:val="24"/>
        </w:rPr>
        <w:t>и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425">
        <w:rPr>
          <w:rFonts w:ascii="Times New Roman" w:hAnsi="Times New Roman" w:cs="Times New Roman"/>
          <w:sz w:val="24"/>
          <w:szCs w:val="24"/>
        </w:rPr>
        <w:t>нереального</w:t>
      </w:r>
      <w:r w:rsidRPr="00706425">
        <w:rPr>
          <w:rFonts w:ascii="Times New Roman" w:hAnsi="Times New Roman" w:cs="Times New Roman"/>
          <w:sz w:val="24"/>
          <w:szCs w:val="24"/>
          <w:lang w:val="en-US"/>
        </w:rPr>
        <w:t xml:space="preserve"> (Conditional II — If I were rich, I would help the endangered animals; Conditional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425">
        <w:rPr>
          <w:rFonts w:ascii="Times New Roman" w:hAnsi="Times New Roman" w:cs="Times New Roman"/>
          <w:sz w:val="24"/>
          <w:szCs w:val="24"/>
          <w:lang w:val="en-US"/>
        </w:rPr>
        <w:t xml:space="preserve">III — If she had asked me, I would have helped her) </w:t>
      </w:r>
      <w:r w:rsidRPr="00706425">
        <w:rPr>
          <w:rFonts w:ascii="Times New Roman" w:hAnsi="Times New Roman" w:cs="Times New Roman"/>
          <w:sz w:val="24"/>
          <w:szCs w:val="24"/>
        </w:rPr>
        <w:t>характера</w:t>
      </w:r>
      <w:r w:rsidRPr="0070642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Все типы вопросительных предложений (общий, специальный, альтернативный,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425">
        <w:rPr>
          <w:rFonts w:ascii="Times New Roman" w:hAnsi="Times New Roman" w:cs="Times New Roman"/>
          <w:sz w:val="24"/>
          <w:szCs w:val="24"/>
        </w:rPr>
        <w:t>разделительный</w:t>
      </w:r>
      <w:r w:rsidRPr="00706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425">
        <w:rPr>
          <w:rFonts w:ascii="Times New Roman" w:hAnsi="Times New Roman" w:cs="Times New Roman"/>
          <w:sz w:val="24"/>
          <w:szCs w:val="24"/>
        </w:rPr>
        <w:t>вопросы</w:t>
      </w:r>
      <w:r w:rsidRPr="00706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425">
        <w:rPr>
          <w:rFonts w:ascii="Times New Roman" w:hAnsi="Times New Roman" w:cs="Times New Roman"/>
          <w:sz w:val="24"/>
          <w:szCs w:val="24"/>
        </w:rPr>
        <w:t>в</w:t>
      </w:r>
      <w:r w:rsidRPr="00706425">
        <w:rPr>
          <w:rFonts w:ascii="Times New Roman" w:hAnsi="Times New Roman" w:cs="Times New Roman"/>
          <w:sz w:val="24"/>
          <w:szCs w:val="24"/>
          <w:lang w:val="en-US"/>
        </w:rPr>
        <w:t xml:space="preserve"> Present, Future, Past Simple; Present Perfect; Present Continuous).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Побудительные предложения в утвердительной (Be careful) и отрицательной (Don’t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425">
        <w:rPr>
          <w:rFonts w:ascii="Times New Roman" w:hAnsi="Times New Roman" w:cs="Times New Roman"/>
          <w:sz w:val="24"/>
          <w:szCs w:val="24"/>
          <w:lang w:val="en-US"/>
        </w:rPr>
        <w:t xml:space="preserve">worry) </w:t>
      </w:r>
      <w:r w:rsidRPr="00706425">
        <w:rPr>
          <w:rFonts w:ascii="Times New Roman" w:hAnsi="Times New Roman" w:cs="Times New Roman"/>
          <w:sz w:val="24"/>
          <w:szCs w:val="24"/>
        </w:rPr>
        <w:t>форме</w:t>
      </w:r>
      <w:r w:rsidRPr="0070642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425">
        <w:rPr>
          <w:rFonts w:ascii="Times New Roman" w:hAnsi="Times New Roman" w:cs="Times New Roman"/>
          <w:sz w:val="24"/>
          <w:szCs w:val="24"/>
        </w:rPr>
        <w:t>Предложения</w:t>
      </w:r>
      <w:r w:rsidRPr="00706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425">
        <w:rPr>
          <w:rFonts w:ascii="Times New Roman" w:hAnsi="Times New Roman" w:cs="Times New Roman"/>
          <w:sz w:val="24"/>
          <w:szCs w:val="24"/>
        </w:rPr>
        <w:t>с</w:t>
      </w:r>
      <w:r w:rsidRPr="00706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425">
        <w:rPr>
          <w:rFonts w:ascii="Times New Roman" w:hAnsi="Times New Roman" w:cs="Times New Roman"/>
          <w:sz w:val="24"/>
          <w:szCs w:val="24"/>
        </w:rPr>
        <w:t>конструкциями</w:t>
      </w:r>
      <w:r w:rsidRPr="00706425">
        <w:rPr>
          <w:rFonts w:ascii="Times New Roman" w:hAnsi="Times New Roman" w:cs="Times New Roman"/>
          <w:sz w:val="24"/>
          <w:szCs w:val="24"/>
          <w:lang w:val="en-US"/>
        </w:rPr>
        <w:t xml:space="preserve"> as ... as, not so … as, either ... or, neither … nor.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Конструкция to be going to (для выражения будущего действия).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425">
        <w:rPr>
          <w:rFonts w:ascii="Times New Roman" w:hAnsi="Times New Roman" w:cs="Times New Roman"/>
          <w:sz w:val="24"/>
          <w:szCs w:val="24"/>
        </w:rPr>
        <w:t>Конструкции</w:t>
      </w:r>
      <w:r w:rsidRPr="00706425">
        <w:rPr>
          <w:rFonts w:ascii="Times New Roman" w:hAnsi="Times New Roman" w:cs="Times New Roman"/>
          <w:sz w:val="24"/>
          <w:szCs w:val="24"/>
          <w:lang w:val="en-US"/>
        </w:rPr>
        <w:t xml:space="preserve"> It takes me ... to do something; to look/feel/be happy.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425">
        <w:rPr>
          <w:rFonts w:ascii="Times New Roman" w:hAnsi="Times New Roman" w:cs="Times New Roman"/>
          <w:sz w:val="24"/>
          <w:szCs w:val="24"/>
        </w:rPr>
        <w:t>Конструкции</w:t>
      </w:r>
      <w:r w:rsidRPr="00706425">
        <w:rPr>
          <w:rFonts w:ascii="Times New Roman" w:hAnsi="Times New Roman" w:cs="Times New Roman"/>
          <w:sz w:val="24"/>
          <w:szCs w:val="24"/>
          <w:lang w:val="en-US"/>
        </w:rPr>
        <w:t xml:space="preserve"> be/get used to something; be/get used to doing something.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425">
        <w:rPr>
          <w:rFonts w:ascii="Times New Roman" w:hAnsi="Times New Roman" w:cs="Times New Roman"/>
          <w:sz w:val="24"/>
          <w:szCs w:val="24"/>
        </w:rPr>
        <w:t>Конструкции</w:t>
      </w:r>
      <w:r w:rsidRPr="00706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425">
        <w:rPr>
          <w:rFonts w:ascii="Times New Roman" w:hAnsi="Times New Roman" w:cs="Times New Roman"/>
          <w:sz w:val="24"/>
          <w:szCs w:val="24"/>
        </w:rPr>
        <w:t>с</w:t>
      </w:r>
      <w:r w:rsidRPr="00706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425">
        <w:rPr>
          <w:rFonts w:ascii="Times New Roman" w:hAnsi="Times New Roman" w:cs="Times New Roman"/>
          <w:sz w:val="24"/>
          <w:szCs w:val="24"/>
        </w:rPr>
        <w:t>инфинитивом</w:t>
      </w:r>
      <w:r w:rsidRPr="00706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425">
        <w:rPr>
          <w:rFonts w:ascii="Times New Roman" w:hAnsi="Times New Roman" w:cs="Times New Roman"/>
          <w:sz w:val="24"/>
          <w:szCs w:val="24"/>
        </w:rPr>
        <w:t>типа</w:t>
      </w:r>
      <w:r w:rsidRPr="00706425">
        <w:rPr>
          <w:rFonts w:ascii="Times New Roman" w:hAnsi="Times New Roman" w:cs="Times New Roman"/>
          <w:sz w:val="24"/>
          <w:szCs w:val="24"/>
          <w:lang w:val="en-US"/>
        </w:rPr>
        <w:t xml:space="preserve"> I saw Jim ride his bike. I want you to meet me at the station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425">
        <w:rPr>
          <w:rFonts w:ascii="Times New Roman" w:hAnsi="Times New Roman" w:cs="Times New Roman"/>
          <w:sz w:val="24"/>
          <w:szCs w:val="24"/>
          <w:lang w:val="en-US"/>
        </w:rPr>
        <w:t>tomorrow. She seems to be a good friend.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Правильные и неправильные глаголы в формах действительного залога в изъявительном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425">
        <w:rPr>
          <w:rFonts w:ascii="Times New Roman" w:hAnsi="Times New Roman" w:cs="Times New Roman"/>
          <w:sz w:val="24"/>
          <w:szCs w:val="24"/>
        </w:rPr>
        <w:t>наклонении</w:t>
      </w:r>
      <w:r w:rsidRPr="00706425">
        <w:rPr>
          <w:rFonts w:ascii="Times New Roman" w:hAnsi="Times New Roman" w:cs="Times New Roman"/>
          <w:sz w:val="24"/>
          <w:szCs w:val="24"/>
          <w:lang w:val="en-US"/>
        </w:rPr>
        <w:t xml:space="preserve"> (Present, Past, Future Simple; Present, Past Perfect; Present, Past, Future Continuous;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425">
        <w:rPr>
          <w:rFonts w:ascii="Times New Roman" w:hAnsi="Times New Roman" w:cs="Times New Roman"/>
          <w:sz w:val="24"/>
          <w:szCs w:val="24"/>
          <w:lang w:val="en-US"/>
        </w:rPr>
        <w:t>Present Perfect Continuous; Future-in-the-Past).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Глаголы в видо-временных формах страдательного залога (Present, Past, Future Simple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425">
        <w:rPr>
          <w:rFonts w:ascii="Times New Roman" w:hAnsi="Times New Roman" w:cs="Times New Roman"/>
          <w:sz w:val="24"/>
          <w:szCs w:val="24"/>
          <w:lang w:val="en-US"/>
        </w:rPr>
        <w:t>Passive; Past Perfect Passive).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425">
        <w:rPr>
          <w:rFonts w:ascii="Times New Roman" w:hAnsi="Times New Roman" w:cs="Times New Roman"/>
          <w:sz w:val="24"/>
          <w:szCs w:val="24"/>
        </w:rPr>
        <w:t>Модальные</w:t>
      </w:r>
      <w:r w:rsidRPr="00706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425">
        <w:rPr>
          <w:rFonts w:ascii="Times New Roman" w:hAnsi="Times New Roman" w:cs="Times New Roman"/>
          <w:sz w:val="24"/>
          <w:szCs w:val="24"/>
        </w:rPr>
        <w:t>глаголы</w:t>
      </w:r>
      <w:r w:rsidRPr="00706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425">
        <w:rPr>
          <w:rFonts w:ascii="Times New Roman" w:hAnsi="Times New Roman" w:cs="Times New Roman"/>
          <w:sz w:val="24"/>
          <w:szCs w:val="24"/>
        </w:rPr>
        <w:t>и</w:t>
      </w:r>
      <w:r w:rsidRPr="00706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425">
        <w:rPr>
          <w:rFonts w:ascii="Times New Roman" w:hAnsi="Times New Roman" w:cs="Times New Roman"/>
          <w:sz w:val="24"/>
          <w:szCs w:val="24"/>
        </w:rPr>
        <w:t>их</w:t>
      </w:r>
      <w:r w:rsidRPr="00706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425">
        <w:rPr>
          <w:rFonts w:ascii="Times New Roman" w:hAnsi="Times New Roman" w:cs="Times New Roman"/>
          <w:sz w:val="24"/>
          <w:szCs w:val="24"/>
        </w:rPr>
        <w:t>эквиваленты</w:t>
      </w:r>
      <w:r w:rsidRPr="00706425">
        <w:rPr>
          <w:rFonts w:ascii="Times New Roman" w:hAnsi="Times New Roman" w:cs="Times New Roman"/>
          <w:sz w:val="24"/>
          <w:szCs w:val="24"/>
          <w:lang w:val="en-US"/>
        </w:rPr>
        <w:t xml:space="preserve"> (can/could/be able to, may/might, must/have to, shall,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should, would, need).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Косвенная речь в утвердительных, вопросительных и отрицательных предложениях в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lastRenderedPageBreak/>
        <w:t>настоящем и прошедшем времени. Согласование времѐн в рамках сложного предложения в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плане настоящего и прошлого.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Причастия I и II.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Неличные формы глагола (герундий, причастия I и II) без различения их функций.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Фразовые глаголы, обслуживающие темы, отобранные для данного этапа обучения.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Определѐнный, неопределѐнный и нулевой артикли (в том числе с географическими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названиями).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Неисчисляемые и исчисляемые существительные (a pencil, water), существительные с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причастиями настоящего и прошедшего времени (a burning house, a written letter).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Существительные в функции прилагательного (art gallery).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Степени сравнения прилагательных и наречий, в том числе образованных не по правилу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(little — less — least).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Личные местоимения в именительном (my) и объектном (me) падежах, а также в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абсолютной форме (mine). Неопределѐнные местоимения (some, any). Возвратные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местоимения, неопределѐнные местоимения и их производные (somebody, anything, nobody,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everything, etc.).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Наречия, оканчивающиеся на -lу (early), а также совпадающие по форме с прилагательными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(fast, high).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Устойчивые словоформы в функции наречия типа sometimes, at last, at least и т. д.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Числительные для о</w:t>
      </w:r>
      <w:r w:rsidR="009B709A" w:rsidRPr="00706425">
        <w:rPr>
          <w:rFonts w:ascii="Times New Roman" w:hAnsi="Times New Roman" w:cs="Times New Roman"/>
          <w:sz w:val="24"/>
          <w:szCs w:val="24"/>
        </w:rPr>
        <w:t>бозначения дат и больших чисел.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Предлоги места, времени, направления; предлоги, употребляемые со страдательным</w:t>
      </w:r>
    </w:p>
    <w:p w:rsidR="00CB4ADE" w:rsidRPr="00706425" w:rsidRDefault="00CB4ADE" w:rsidP="0070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залогом (by, with).</w:t>
      </w:r>
    </w:p>
    <w:p w:rsidR="00CB4ADE" w:rsidRPr="009B709A" w:rsidRDefault="00CB4ADE" w:rsidP="00706425">
      <w:pPr>
        <w:pStyle w:val="4"/>
      </w:pPr>
      <w:r w:rsidRPr="009B709A">
        <w:t>История России. Всеобщая история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Древняя и средневековая Русь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 xml:space="preserve">Что изучает история Отечества. </w:t>
      </w:r>
      <w:r w:rsidRPr="005B6CDC">
        <w:rPr>
          <w:rFonts w:ascii="Times New Roman" w:hAnsi="Times New Roman" w:cs="Times New Roman"/>
          <w:sz w:val="24"/>
          <w:szCs w:val="24"/>
        </w:rPr>
        <w:t>История России — часть всемирной истории.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Факторы самобытности российской истории. История региона — часть истории России.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Источники по российской истории.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 xml:space="preserve">Древнейшие народы на территории России. </w:t>
      </w:r>
      <w:r w:rsidRPr="005B6CDC">
        <w:rPr>
          <w:rFonts w:ascii="Times New Roman" w:hAnsi="Times New Roman" w:cs="Times New Roman"/>
          <w:sz w:val="24"/>
          <w:szCs w:val="24"/>
        </w:rPr>
        <w:t>Появление и расселение человека на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территории России. Условия жизни, занятия, социальная организация земледельческих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кочевых племѐн. Верования древних людей. Древние государства Поволжья, Кавказа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Северного Причерноморья. Межэтнические контакты и взаимодействия.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 xml:space="preserve">Древняя Русь в VIII — первой половине XII в. </w:t>
      </w:r>
      <w:r w:rsidRPr="005B6CDC">
        <w:rPr>
          <w:rFonts w:ascii="Times New Roman" w:hAnsi="Times New Roman" w:cs="Times New Roman"/>
          <w:sz w:val="24"/>
          <w:szCs w:val="24"/>
        </w:rPr>
        <w:t>Восточные славяне: расселение, занятия,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быт, верования, общественное устройство. Взаимоотношения с соседними народами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государствами.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Образование Древнерусского государства: предпосылки, причины, значение. Новгород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Киев — центры древнерусской государственности. Формирование княжеской власти (князь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и дружина, полюдье). Первые русские князья, их внутренняя и внешняя политика.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Крещение Руси: причины и значение. Владимир Святославич. Христианство и язычество.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Социально-экономический и политический строй Древней Руси. Земельные отношения.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Свободное и зависимое население. Древнерусские города, развитие ремѐсел и торговли.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Русская Правда. Политика Ярослава Мудрого и Владимира Мономаха. Древняя Русь и еѐ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соседи.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Древнерусская культура. Былинный эпос. Возникновение письменности. Летописание.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Литература (слово, житие, поучение, хождение). Деревянное и каменное зодчество.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Монументальная живопись (мозаики, фрески). Иконы. Декоративно-прикладное искусство.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Быт и образ жизни разных слоѐв населения.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 xml:space="preserve">Русь Удельная в 30-е гг. XII—XIII в. </w:t>
      </w:r>
      <w:r w:rsidRPr="005B6CDC">
        <w:rPr>
          <w:rFonts w:ascii="Times New Roman" w:hAnsi="Times New Roman" w:cs="Times New Roman"/>
          <w:sz w:val="24"/>
          <w:szCs w:val="24"/>
        </w:rPr>
        <w:t>Политическая раздробленность: причины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последствия. Крупнейшие самостоятельные центры Руси, особенности их географического,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социально-политического и культурного развития. Идея единства русских земель в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памятниках культуры.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Русь в системе международных связей и отношений: между Востоком и Западом.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Монгольские завоевания в Азии и на европейских рубежах. Сражение на Калке. Нашествие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lastRenderedPageBreak/>
        <w:t>монголов на Северо-Западную Русь. Героическая оборона русских городов. Походы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монгольских войск на Юго-Западную Русь и страны Центральной Европы. Значение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противостояния Руси монгольскому завоеванию. Русь и Запад; отношения Новгорода с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западными соседями. Борьба Руси против экспансии с Запада. Александр Ярославич.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Невская битва. Ледовое побоище.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Русь и Золотая Орда. Зависимость русских земель от Орды и еѐ последствия. Борьба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населения русских земель против ордынского владычества.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Русь и Литва. Русские земли в составе Великого княжества Литовского.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Культура Руси в 30-е гг. XII—XIII в. Летописание. Каменное строительство (храмы, города-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крепости) в русских землях. Развитие местных художественных школ и складывание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общерусского художественного стиля.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Московская Русь в XIV—XV вв</w:t>
      </w:r>
      <w:r w:rsidRPr="005B6CDC">
        <w:rPr>
          <w:rFonts w:ascii="Times New Roman" w:hAnsi="Times New Roman" w:cs="Times New Roman"/>
          <w:sz w:val="24"/>
          <w:szCs w:val="24"/>
        </w:rPr>
        <w:t>. Причины и основные этапы объединения русских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земель. Москва и Тверь: борьба за великое княжение. Возвышение Москвы. Московские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князья и их политика. Княжеская власть и церковь. Дмитрий Донской и Сергий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Радонежский. Куликовская битва, еѐ значение.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Русь при преемниках Дмитрия Донского. Отношения между Москвой и Ордой, Москвой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и Литвой. Феодальная война второй четверти XV в., еѐ итоги. Образование русской,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украин</w:t>
      </w:r>
      <w:r w:rsidR="009B709A" w:rsidRPr="005B6CDC">
        <w:rPr>
          <w:rFonts w:ascii="Times New Roman" w:hAnsi="Times New Roman" w:cs="Times New Roman"/>
          <w:sz w:val="24"/>
          <w:szCs w:val="24"/>
        </w:rPr>
        <w:t>ской и белорусской народностей.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Завершение объединения русских земель. Прекращение зависимости Руси от Золотой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Орды. Иван III. Образование единого Русского государства и его значение. Становление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самодержавия. Судебник 1497 г.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Экономическое и социальное развитие Руси в XIV—XV вв. Система землевладения.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Структура русского средневекового общества. Положение крестьян, ограничение их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свободы. Предпосылки и начало складывания феодально-крепостнической системы.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Религия и церковь в средневековой Руси. Роль православной церкви в собирании русских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земель, укреплении великокняжеской власти, развитии культуры. Возникновение ересей.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Иосифляне и нестяжатели. «Москва — Третий Рим».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Культура и быт Руси в XIV—XV вв. Начало формирования великорусской культуры.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Летописание. Важнейшие памятники литературы (памятники куликовского цикла,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сказания, жития, хождения). Развитие зодчества (Московский Кремль, монастырские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комплексы- крепости). Расцвет иконописи (Ф. Грек, А. Рублѐв).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 xml:space="preserve">Московское государство в XVI в. </w:t>
      </w:r>
      <w:r w:rsidRPr="005B6CDC">
        <w:rPr>
          <w:rFonts w:ascii="Times New Roman" w:hAnsi="Times New Roman" w:cs="Times New Roman"/>
          <w:sz w:val="24"/>
          <w:szCs w:val="24"/>
        </w:rPr>
        <w:t>Социально-экономическое и политическое развитие.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Иван IV. Избранная рада. Реформы 1550-х гг. и их значение. Стоглавый собор. Опричнина: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причины, сущность, последствия.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Внешняя политика и международные связи Московского царства в XVI в. Расширение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территории государства, его многонациональный характер. Присоединение Казанского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Астраханского ханств, покорение Западной Сибири. Ливонская война, еѐ итоги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последствия.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Россия в конце XVI в. Учреждение патриаршества. Дальнейшее закрепощение крестьян.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Культура и быт Московской Руси в XVI в. Устное народное творчество. Просвещение.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Книгопечатание (И. Фѐдоров). Публицистика. Исторические повести. Зодчество (шатровые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храмы). Живопись (Дионисий). Быт, нравы, обычаи. «Домострой».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Россия на рубеже XVI—XVII вв</w:t>
      </w:r>
      <w:r w:rsidRPr="005B6CDC">
        <w:rPr>
          <w:rFonts w:ascii="Times New Roman" w:hAnsi="Times New Roman" w:cs="Times New Roman"/>
          <w:sz w:val="24"/>
          <w:szCs w:val="24"/>
        </w:rPr>
        <w:t>. Царствование Б. Годунова. Смута: причины,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участники, последствия. Самозванцы. Восстание под предводительством И. Болотникова.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Освободительная борьба против интервентов. Патриотический подъѐм народа. Окончание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Смуты и возрождение российской государственности. Ополчение К. Минина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Д. Пожарского. Освобождение Москвы. Начало царствования династии Романовых.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Россия в Новое время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Хронология и сущность нового этапа российской истории.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 xml:space="preserve">Россия в XVII в. </w:t>
      </w:r>
      <w:r w:rsidRPr="005B6CDC">
        <w:rPr>
          <w:rFonts w:ascii="Times New Roman" w:hAnsi="Times New Roman" w:cs="Times New Roman"/>
          <w:sz w:val="24"/>
          <w:szCs w:val="24"/>
        </w:rPr>
        <w:t>Правление первых Романовых. Начало становления абсолютизма.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Соборное уложение 1649 г. Оформление сословного строя. Права и обязанности основных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сословий. Окончательное закрепощение крестьян.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Экономические последствия Смуты. Новые явления в экономике страны: рост товарно-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lastRenderedPageBreak/>
        <w:t>денежных отношений, развитие мелкотоварного производства, возникновение мануфактур.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Развитие торговли, начало формирования всероссийского рынка.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Народы России в XVII в. Освоение Сибири и Дальнего Востока. Русские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первопроходцы.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Народные движения в XVII в.: причины, формы, участники. Городские восстания.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Восстание под предводительством С. Разина.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Власть и церковь. Реформы патриарха Никона. Церковный раскол. Протопоп Аввакум.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Внешняя политика России в XVII в. Взаимоотношения с соседними государствами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народами. Россия и Речь Посполитая. Смоленская война. Присоединение к России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Левобережной Украины и Киева. Отношения России с Крымским ханством и Османской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империей.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Культура и быт России в XVII в. Традиции и новые веяния, усиление светского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характера культуры. Образование. Литература: новые жанры (сатирические повести,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автобиографические повести), новые герои. Церковное и гражданское зодчество: основные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стили и памятники. Живопись (С. Ушаков). Быт и обычаи различных сословий (царский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двор, бояре, дворяне, посадские, крестьяне, старообрядцы).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Россия на рубеже XVII—XVIII вв</w:t>
      </w:r>
      <w:r w:rsidRPr="005B6CDC">
        <w:rPr>
          <w:rFonts w:ascii="Times New Roman" w:hAnsi="Times New Roman" w:cs="Times New Roman"/>
          <w:sz w:val="24"/>
          <w:szCs w:val="24"/>
        </w:rPr>
        <w:t>. Необходимость и предпосылки преобразований.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Начало царствования Петра I. Азовс</w:t>
      </w:r>
      <w:r w:rsidR="009B709A" w:rsidRPr="005B6CDC">
        <w:rPr>
          <w:rFonts w:ascii="Times New Roman" w:hAnsi="Times New Roman" w:cs="Times New Roman"/>
          <w:sz w:val="24"/>
          <w:szCs w:val="24"/>
        </w:rPr>
        <w:t>кие походы. Великое посольство.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Россия в первой четверти XVIII в</w:t>
      </w:r>
      <w:r w:rsidRPr="005B6CDC">
        <w:rPr>
          <w:rFonts w:ascii="Times New Roman" w:hAnsi="Times New Roman" w:cs="Times New Roman"/>
          <w:sz w:val="24"/>
          <w:szCs w:val="24"/>
        </w:rPr>
        <w:t>. Преобразования Петра I. Реорганизация армии.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Реформы государственного управления (учреждение Сената, коллегий, губернская реформа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и др.). Указ о единонаследии. Табель о рангах. Утверждение абсолютизма. Церковная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реформа; упразднение патриаршества. Аристократическая оппозиция реформам Петра I;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дело царевича Алексея.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Политика протекционизма и меркантилизма. Денежная и налоговая реформы. Подушная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подать.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Социальные движения в первой четверти XVIII в. Восстания в Астрахани, Башкирии, на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Дону. Религиозные выступления.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Внешняя политика России в первой четверти XVIII в. Северная война: причины, основные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события, итоги. Прутский и Каспийский походы. Провозглашение России империей.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Нововведения в культуре. Просвещение и научные знания. Расширение сети школ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специальных учебных заведений. Открытие Академии наук. Развитие техники; А. Нартов.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Литература и искусство. Архитектура и изобразительное искусство (Д. Трезини, В. 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Растрелли, И. Н. Никитин). Изменения в дворянском быту.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Итоги и цена петровских преобразований.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Дворцовые перевороты: причины, сущность, последствия</w:t>
      </w:r>
      <w:r w:rsidRPr="005B6CDC">
        <w:rPr>
          <w:rFonts w:ascii="Times New Roman" w:hAnsi="Times New Roman" w:cs="Times New Roman"/>
          <w:sz w:val="24"/>
          <w:szCs w:val="24"/>
        </w:rPr>
        <w:t>. Внутренняя и внешняя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политика преемников Петра I. Расширение привилегий дворянства. Участие России в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Семилетней войне (П. А. Румянцев).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Российская империя в 1762—1801 гг</w:t>
      </w:r>
      <w:r w:rsidRPr="005B6CDC">
        <w:rPr>
          <w:rFonts w:ascii="Times New Roman" w:hAnsi="Times New Roman" w:cs="Times New Roman"/>
          <w:sz w:val="24"/>
          <w:szCs w:val="24"/>
        </w:rPr>
        <w:t>. Правление Екатерины II. Политика просвещѐнного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абсолютизма: основные направления, мероприятия, значение. Развитие промышленности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торговли. Предпринимательство. Рост помещичьего землевладения.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Усиление крепостничества. Восстание под предводительством Е. Пугачѐва и его значение.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Основные сословия российского общества, их положение. Золотой век российского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дворянства. Жалованные грамоты дворянству и городам. Развитие общественной мысли.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Российская империя в конце XVIII в</w:t>
      </w:r>
      <w:r w:rsidRPr="005B6CDC">
        <w:rPr>
          <w:rFonts w:ascii="Times New Roman" w:hAnsi="Times New Roman" w:cs="Times New Roman"/>
          <w:sz w:val="24"/>
          <w:szCs w:val="24"/>
        </w:rPr>
        <w:t>. Внутренняя и внешняя политика Павла I.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Россия в европейской и мировой политике во второй половине XVIII в. Русско-турецкие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войны и их итоги. Присоединение Крыма и Северного Причерноморья; Г. А. Потѐмкин.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Георгиевский трактат. Участие России в разделах Речи Посполитой. Действия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вооружѐнных сил России в Италии и Швейцарии. Русское военное искусство (А. 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Суворов, Ф. Ф. Ушаков).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Культура и быт России во второй половине XVIII в. Просвещение. Становление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отечественной науки; М. В. Ломоносов.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Исследовательские экспедиции (В. Беринг, С. П. Крашенинников). Историческая наука (В.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Н. Татищев, М. М. Щербатов). Русские изобретатели (И. И. Ползунов, И. П. Кулибин).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lastRenderedPageBreak/>
        <w:t>Литература: основные направления, жанры, писатели (В. К. Тредиаковский, Н. М.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Карамзин, Г. Р. Державин, Д. И. Фонвизин). Развитие архитектуры, живописи, скульптуры,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музыки (стили и течения, художники и их произведения). Театр (Ф. Г. Волков). Культура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быт народов Российской империи.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 xml:space="preserve">Российская империя в первой четверти XIX в. </w:t>
      </w:r>
      <w:r w:rsidRPr="005B6CDC">
        <w:rPr>
          <w:rFonts w:ascii="Times New Roman" w:hAnsi="Times New Roman" w:cs="Times New Roman"/>
          <w:sz w:val="24"/>
          <w:szCs w:val="24"/>
        </w:rPr>
        <w:t>Территория. Население. Социально-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экономическое развитие. Император Александр I и его окружение. Создание министерств.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Указ о вольных хлебопашцах. Меры по развитию системы образования. Проект М. М.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Сперанского. Учреждение Государственного совета. Причины свѐртывания либеральных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реформ.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Россия в международных отношениях начала XIX в. Основные цели и направления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внешней политики. Участие России в антифранцузских коалициях. Тильзитский мир 1807 г.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и его последствия. Присоединение к России Финляндии.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Отечественная война 1812 г. Планы сторон, основные этапы и сражения войны.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Патриотический подъѐм народа. Герои войны (М. И. Кутузов, П. И. Багратион, Н. Н.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Раевский, Д. В. Давыдов и др.). Причины победы России в Отечественной войне 1812 г.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Влияние Отечественной войны 1812 г. на общественную мысль и национальное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самосознание. Народная память о войне 1812 г.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Заграничный поход русской армии 1813—1814 гг. Венский конгресс. Священный союз.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Роль России в европейской политике в 1813—1825 гг. Россия и Америка.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Изменение внутриполитического курса Александра I в 1816—1825 гг. Основные итоги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внутренней политики Александра I.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Движение декабристов: предпосылки возникновения, идейные основы и цели, первые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организации, их участники. Южное общество; «Русская правда» П. И. Пестеля. Северное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общество; Конституция Н. М. Муравьѐва. Выступления декабристов в Санкт-Петербурге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(14 декабря 1825 г.) и на юге, их итоги. Значение движения декабристов.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Российская империя в 1825—1855 гг. Правление Николая I. Преобразование и укрепление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роли государственного аппарата. Кодификация законов.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Социально-экономическое развитие России во второй четверти XIX в. Крестьянский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вопрос. Реформа управления государственными крестьянами П. Д. Киселѐва. Начало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промышленного переворота, его экономические и социальные последствия. Финансовая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реформа Е. Ф. Канкрина.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Общественное движение в 1830—1850-е гг. Охранительное направление. Теория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официальной народности (С. С. Уваров). Оппозиционная общественная мысль.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Славянофилы (И. С. и К. С. Аксаковы, И. В. и П. В. Киреевские, А. С. Хомяков, Ю. Ф.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Самарин и др.) и западники (К. Д. Кавелин, С. М. Соловьѐв, Т. Н. Грановский и др.).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Революционно- социалистические течения (А. И. Герцен, Н. П. Огарѐв, В. Г. Белинский).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Общество петрашевцев.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Внешняя политика России во второй четверти XIX в.: европейская политика, восточный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вопрос. Крымская война 1853—1856 гг.: причины, участники, основные сражения. Героизм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защитников Севастополя (В. А. Корнилов, П. С. Нахимов, В. И. Истомин). Итоги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последствия войны.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Народы России и национальная политика самодержавия в первой половине XIX 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Кавказская война. Имамат; движение Шамиля.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Культура России в первой половине XIX в. Развитие науки и техники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(Н. И. Лобачевский, Н. И. Пирогов, Н. Н. Зинин, Б. С. Якоби и др.). Географические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экспедиции, их участники. Образование: расширение сети школ и университетов.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Национальные корни отечественной культуры и западные влияния. Основные стили в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художественной культуре (романтизм, классицизм, реализм). Золотой век русской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литературы: писатели и их произведения (В. А. Жуковский, А. С. Пушкин, М. Ю.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Лермонтов, Н. В. Гоголь и др.). Становление национальной музыкальной школы (М. 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Глинка, А. С. Даргомыжский). Театр. Живопись: стили (классицизм, романтизм, реализм),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жанры, художники (К. П. Брюллов, О. А. Кипренский, В. А. Тропинин и др.).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Архитектура: стили (русский ампир, классицизм), зодчие и их произведения. Вклад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lastRenderedPageBreak/>
        <w:t>российской культуры первой половины XIX в. в мировую культуру.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империя во второй половине XIX в. </w:t>
      </w:r>
      <w:r w:rsidRPr="005B6CDC">
        <w:rPr>
          <w:rFonts w:ascii="Times New Roman" w:hAnsi="Times New Roman" w:cs="Times New Roman"/>
          <w:sz w:val="24"/>
          <w:szCs w:val="24"/>
        </w:rPr>
        <w:t>Великие реформы 1860—1870-х гг.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Необходимость и предпосылки реформ. Император Александр II и его окружение.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Либералы, радикалы, консерваторы: планы и проекты переустройства России. Подготовка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крестьянской реформы. Основные положения Крестьянской реформы 1861 г. Значение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отмены крепостного права. Земская, судебная, военная, городская реформы. Итоги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следствия реформ 1860—1870-х гг.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Национальные движения и национальная политика в 1860—1870-е гг.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Социально-экономическое развитие пореформенной России. Сельское хозяйство после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отмены крепостного права. Развитие торговли и промышленности. Железнодорожное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строительство. Завершение промышленного переворота, его последствия. Изменения в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социальной структуре общества. Положение основных слоѐв населения России.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Общественное движение в России в последней трети XIX в. Консервативные, либеральные,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радикальные течения общественной мысли. Народническое движение: идеология (М. 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Бакунин, П. Л. Лавров, П. Н. Ткачѐв), организации, тактика. Кризис революционного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народничества. Зарождение российской социал-демократии. Начало рабочего движения.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Внутренняя политика самодержавия в 1881—1890-е гг. Начало царствования Александра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III. Изменения в сферах государственного управления, образования и печати.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Возрастание роли государства в экономической жизни страны. Курс на модернизацию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промышленности. Экономические и финансовые реформы (Н. X. Бунге, С. Ю. Витте).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Разработка рабочего законодательства. Национальная политика.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Внешняя политика России во второй половине XIX в. Европейская политика. Русско-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турецкая война 1877—1878 гг.; роль России в освобождении балканских народов.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Присоединение Средней Азии. Политика России на Дальнем Востоке. Россия в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международных отношениях конца XIX 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Культура России во второй половине XIX в. Достижения российских учѐных, их вклад в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мировую науку и технику (А. Г. Столетов, Д. И. Менделеев, И. М. Сеченов и др.). Развитие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искусство: классицизм и реализм. Общественное звучание литературы (Н. А. Некрасов, 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С. Тургенев, Л. Н. Толстой, Ф. М. Достоевский). Расцвет театрального искусства,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возрастание его роли в общественной жизни. Живопись: академизм, реализм,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передвижники.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Архитектура. Развитие и достижения музыкального искусства (П. И. Чайковский, Могучая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кучка). Место российской культуры в мировой культуре XIX 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Изменения в условиях жизни населения городов. Развитие связи и городского транспорта.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Досуг горожан. Жизнь деревни.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t>Россия в Новейшее время (XX — начало XXI в.)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Периодизация и основные этапы отечественной истории XX — начала XXI 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t>Российская империя в начале XX в</w:t>
      </w:r>
      <w:r w:rsidRPr="005B6CDC">
        <w:rPr>
          <w:rFonts w:ascii="Times New Roman" w:hAnsi="Times New Roman" w:cs="Times New Roman"/>
          <w:sz w:val="24"/>
          <w:szCs w:val="24"/>
        </w:rPr>
        <w:t>. Задачи и особенности модернизации страны.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Динамика промышленного развития. Роль государства в экономике России.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Монополистический капитализм. Иностранный капитал в России. Аграрный вопрос.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Российское общество в начале XX в.: социальная структура, положение основных групп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населения.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Политическое развитие России в начале XX в. Император Николай II, его политические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воззрения. Консервативно-охранительная политика. Необходимость преобразований.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Реформаторские проекты начала XX в. и опыт их реализации (С. Ю. Витте, П. 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Столыпин).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Самодержавие и общество.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Русско-японская война 1904—1905 гг.: планы сторон, основные сражения.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Портсмутский мир. Воздействие войны на общественную и политическую жизнь страны.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Общественное движение в России в начале XX в. Либералы и консерваторы.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Возникновение социалистических организаций и партий: их цели, тактика, лидеры (Г. 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Плеханов, В. М. Чернов, В. И. Ленин, Ю. О. Мартов).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Первая российская революция (1905—1907 гг.): причины, характер, участники, основные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lastRenderedPageBreak/>
        <w:t>события. Реформа политической системы. Становление российского парламентаризма.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Формирование либеральных и консервативных политических партий, их программные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установки и лидеры (П. Н. Милюков, А. И. Гучков, В. И. Пуришкевич).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Думская деятельность в 1906—1907 гг. Итоги и значение революции.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Правительственная программа П. А. Столыпина. Аграрная реформа: цели, основные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мероприятия, итоги и значение.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Политическая и общественная жизнь в России в 1912—1914 гг.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Культура России в начале XX в. Открытия российских учѐных в науке и технике.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Русская философия: поиски общественного идеала. Развитие литературы: от реализма к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модернизму. Поэзия Серебряного века. Изобразительное искусство: традиции реализма,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«Мир искусства», авангардизм. Архитектура. Скульптура. Драматический театр: традиции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и новаторство. Музыка и исполнительское искусство (С. В. Рахманинов, Ф. И. Шаляпин).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Русский балет. «Русские сезоны» С. П. Дягилева. Первые шаги российского кинематографа.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Российская культура начала XX в. — составная часть мировой культуры.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Россия в Первой мировой войне. Международные противоречия на рубеже XIX—XX вв.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Формирование двух военно-политических блоков в Европе. Причины войны, цели и планы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сторон. Начало войны. Восточный фронт: основные события, их влияние на общий ход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войны. Человек на фронте и в тылу. Отношение к войне в обществе. Нарастание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оппозиционных настроений.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t>Россия в 1917—1921 гг</w:t>
      </w:r>
      <w:r w:rsidRPr="005B6CDC">
        <w:rPr>
          <w:rFonts w:ascii="Times New Roman" w:hAnsi="Times New Roman" w:cs="Times New Roman"/>
          <w:sz w:val="24"/>
          <w:szCs w:val="24"/>
        </w:rPr>
        <w:t>. Революционные события 1917 г.: от Февраля к Октябрю.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Причины революции. Падение самодержавия. Временное правительство и советы.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Основные политические партии, их лидеры. Альтернативы развития страны после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Февраля. Кризисы власти. Выступление генерала Корнилова. Политическая тактика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большевиков, их приход к власти в октябре 1917 г.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Становление советской власти. Первые декреты. Создание советской государственности. 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И. Ленин. Созыв и роспуск Учредительного собрания. Брестский мир: условия,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экономические и политические последствия. Экономическая политика советской власти: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«красногвардейская атака на капитал», политика военного коммунизма.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Гражданская война в России: предпосылки, участники, основные этапы вооружѐнной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борьбы. Белые и красные: мобилизация сил, военные лидеры, боевые действия в 1918—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1920 гг. Белый и красный террор. Положение населения в годы войны. «Зелѐные».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Интервенция. Окончание и итоги Гражданской войны. Причины победы большевиков.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Экономический и политический кризис в конце 1920 — начале 1921 г. Массовые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выступления против политики власти (крестьянские восстания, мятеж в Кронштадте).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Переход к новой экономической политике.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t xml:space="preserve">СССР в 1922—1941 гг. </w:t>
      </w:r>
      <w:r w:rsidRPr="005B6CDC">
        <w:rPr>
          <w:rFonts w:ascii="Times New Roman" w:hAnsi="Times New Roman" w:cs="Times New Roman"/>
          <w:sz w:val="24"/>
          <w:szCs w:val="24"/>
        </w:rPr>
        <w:t>Образование СССР: предпосылки объединения республик,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альтернативные проекты и практические решения. Национальная политика советской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власти.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Политическая жизнь в 1920-е гг. Обострение внутрипартийных разногласий и борьбы за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лидерство в партии и государстве.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Достижения и противоречия нэпа, причины его свѐртывания.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Советская модель модернизации. Индустриализация: цели, методы, экономические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социальные итоги и следствия. Первые пятилетки: задачи и результаты. Коллективизация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сельского хозяйства: формы, методы, экономические и социальные последствия.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Особенности советской политической системы: однопартийность, сращивание партийного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и государственного аппарата, контроль над обществом. Культ вождя.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И. В. Сталин. Массовые репрессии, их последствия.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Изменение социальной структуры советского общества. Положение основных социальных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групп. Повседневная жизнь и быт населения городов и деревень.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Культура и духовная жизнь в 1920—1930-е гг. «Культурная революция»: задачи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направления. Ликвидация неграмотности, создание системы народного образования.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Развитие советской науки. Утверждение метода социалистического реализма в литературе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и искусстве. Власть и интеллигенция. Идеологический контроль над духовной жизнью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lastRenderedPageBreak/>
        <w:t>общества. Политика власти в отношении религии и церкви. Русская культура в эмиграции.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Конституция СССР 1936 г. Страна в конце 1930-х — начале 1940-х гг.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Основные направления внешней политики Советского государства в 1920—1930-е гг.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Укрепление позиций страны на международной арене. Участие СССР в деятельности Лиги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Наций. Попытки создания системы коллективной безопасности. Дальневосточная политика.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События у озера Хасан и реки Халхин-Гол. Советско-германские договоры 1939 г., их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характер и последствия. Внешнеполитическая деятельность СССР в конце 1939 — начале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DC">
        <w:rPr>
          <w:rFonts w:ascii="Times New Roman" w:hAnsi="Times New Roman" w:cs="Times New Roman"/>
          <w:sz w:val="24"/>
          <w:szCs w:val="24"/>
        </w:rPr>
        <w:t>1941 г. Война с Финляндией и еѐ итоги.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t>Великая Отечественная война 1941—1945 гг. Начало, этапы и крупнейшие сражения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t>Великой Отечественной войны 1941—1945 гг. Советский тыл в годы войны.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Оккупационный режим на занятых германскими войсками территориях. Партизанское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движение. Человек на войне (полководцы и солдаты, труженики тыла). Наука и культура в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годы войны. Роль СССР в создании и деятельности антигитлеровской коалиции. Изгнание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захватчиков с советской земли, освобождение народов Европы. Решающий вклад СССР в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разгром гитлеровской Германии. Завершение Великой Отечественной войны. Действия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советских войск в Маньчжурии, военный разгром Японии.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Итоги Великой Отечественной войны. Причины победы советского народа. Советские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 xml:space="preserve">полководцы (Г. К. Жуков, К. К. Рокоссовский, А. М. </w:t>
      </w:r>
      <w:r w:rsidR="006B5F76" w:rsidRPr="005B6CDC">
        <w:rPr>
          <w:rFonts w:ascii="Times New Roman" w:hAnsi="Times New Roman" w:cs="Times New Roman"/>
          <w:bCs/>
          <w:sz w:val="24"/>
          <w:szCs w:val="24"/>
        </w:rPr>
        <w:t>Василевский, И. С. Конев, И. Д.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Черняховский и др.). Великая Отечественная война 1941—1945 гг. в памяти народа,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произведениях искусства.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СССР с середины 1940-х до середины 1950-х гг. Послевоенное общество.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Возрождение и развитие промышленности. Положение в сельском хозяйстве. Жизнь и быт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людей в послевоенное время. Голод 1946—1947 гг. Противоречия социально-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политического развития. Усиление роли государства во всех сферах жизни общества.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Идеология и культура в послевоенный период; идеологические кампании 1940-х гг.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Внешняя политика СССР в послевоенные годы. Укрепление статуса СССР как великой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мировой державы. Формирование двух военно-политических блоков. Начало «холодной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войны». Политика укрепления социалистического лагеря.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Советское общество в середине 1950-х — первой половине 1960-х гг. Смерть Сталина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борьба за власть. XX съезд КПСС и его значение. Начало реабилитации жертв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политических репрессий. Основные направления реформирования советской экономики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его результаты. Социальная политика; жилищное строительство.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Выработка новых подходов во внешней политике (концепция мирного сосуществования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государств с различным общественным строем). Карибский кризис, его преодоление. СССР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 страны социалистического лагеря. Взаимоотношения со странами «третьего мира».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Советская культура в конце 1950-х — 1960-е гг. Научно-техническая революция в СССР,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открытия в науке и технике (М. В. Келдыш, И. В. Курчатов, А. Д. Сахаров и др.).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Успехи советской космонавтики (С. П. Королѐв, Ю. А. Гагарин). Новые тенденции в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художественной жизни страны. «Оттепель» в литературе, молодые поэты 1960-х гг. Театр,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его общественное звучание. Власть и творческая интеллигенция.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Противоречия внутриполитического курса Н. С. Хрущѐва. Причины отставки Н. С.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Хрущѐва.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СССР в середине 1960-х — середине 1980-х гг. Альтернативы развития страны в середине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1960-х гг. Л. И. Брежнев. Экономическая реформа 1965 г.: задачи и результаты.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Достижения и проблемы в развитии науки и техники. Нарастание негативных тенденций в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экономике. Усиление позиций партийно-государственной номенклатуры.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Концепция развитого социализма. Конституция СССР 1977 г.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Советская культура в середине 1960-х — середине 1980-х гг. Развитие среднего и высшего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образования. Усиление идеологического контроля в различных сферах культуры.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Инакомыслие, диссиденты. Достижения и противоречия художественной культуры.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Повседневная жизнь людей.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СССР в системе международных отношений в середине 1960-х — середине 1980-х гг.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Установление военно-стратегического паритета между СССР и США. Переход к политике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lastRenderedPageBreak/>
        <w:t>разрядки международной напряжѐнности в отношениях Восток—Запад. Совещание по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безопасности и сотрудничеству в Европе. Отношения СССР с социалистическими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странами.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Участие СССР в войне в Афганистане. Завершение периода разрядки.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СССР в годы перестройки (1985—1991 гг.). Предпосылки изменения государственного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курса в середине 1980-х гг. М. С. Горбачѐв. Реформа политической системы. Возрождение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российской многопартийности. Демократизация и гласность.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Национальная политика и межнациональные отношения.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Экономические реформы, их результаты. Перемены и повседневная жизнь людей в городе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 селе. Изменения в культуре и общественном сознании. Возрастание роли средств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массовой информации. Власть и церковь в годы перестройки.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Внешняя политика в годы перестройки: новое политическое мышление, его воздействие на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международный климат. Снижение угрозы мировой ядерной войны. Вывод советских войск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из Афганистана. Смена политических режимов в странах Восточной Европы, роспуск СЭВ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и ОВД. Итоги и последствия осуществления курса нового политического мышления.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Нарастание экономического кризиса и обострение межнациональных противоречий в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СССР. Образование новых политических партий и движени</w:t>
      </w:r>
      <w:r w:rsidR="006B5F76" w:rsidRPr="005B6CDC">
        <w:rPr>
          <w:rFonts w:ascii="Times New Roman" w:hAnsi="Times New Roman" w:cs="Times New Roman"/>
          <w:bCs/>
          <w:sz w:val="24"/>
          <w:szCs w:val="24"/>
        </w:rPr>
        <w:t>й. Августовские события 1991 г.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Роспуск КПСС. Распад СССР. Образование СНГ. Причины и последствия кризиса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советской системы и распада СССР.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Российская Федерация в 90-е гг. XX — начале XXI в. Вступление России в новый этап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истории. Формирование суверенной российской государственности. Изменения в системе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власти. Б. Н. Ельцин. Политический кризис осени 1993 г. Принятие Конституции России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(1993 г.).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Экономические реформы 1990-х гг.: основные этапы и результаты. Трудности и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противоречия перехода к рыночной экономике.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Основные направления национальной политики: успехи и просчѐты. Нарастание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противоречий между центром и регионами. Военно-политический кризис в Чеченской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Республике.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Геополитическое положение и внешняя политика России в 1990-е гг. Россия и Запад.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Балканский кризис 1999 г. Отношения со странами СНГ и Балтии. Восточное направление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внешней политики. Русское зарубежье.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Российская Федерация в 2000—2008 гг. Отставка Б. Н. Ельцина; президентские выборы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2000 г. Деятельность Президента России В. В. Путина: курс на продолжение реформ,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стабилизацию положения в стране, сохранение целостности России, укрепление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государственности, обеспечение гражданского согласия и единства общества. Новые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государственные символы России.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Развитие экономики и социальной сферы. Переход к политике государственного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регулирования рыночного хозяйства. Приоритетные национальные проекты и федеральные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программы. Политические лидеры и общественные деятели современной России.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Культура и духовная жизнь общества в начале XXI в. Распространение информационных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технологий в различных сферах жизни общества. Многообразие стилей художественной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культуры. Российская культура в международном контексте. Власть, общество, церковь.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Воссоединение Русской православной церкви с Русской зарубежной церковью.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Президентские выборы 2008 г. Президент России Д. А. Медведев. Общественно-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политическое развитие страны на современном этапе. Государственная политика в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условиях экономического кризиса.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Разработка новой внешнеполитической стратегии в начале XXI в. Укрепление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международного престижа России. Решение задач борьбы с терроризмом. Российская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Федерация в системе современных международных отношений.</w:t>
      </w:r>
    </w:p>
    <w:p w:rsidR="00CB4ADE" w:rsidRPr="006B5F76" w:rsidRDefault="00CB4ADE" w:rsidP="005B6CDC">
      <w:pPr>
        <w:pStyle w:val="4"/>
      </w:pPr>
      <w:r w:rsidRPr="006B5F76">
        <w:t>Всеобщая история</w:t>
      </w:r>
    </w:p>
    <w:p w:rsidR="00CB4ADE" w:rsidRPr="006B5F76" w:rsidRDefault="00CB4ADE" w:rsidP="006B5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sz w:val="24"/>
          <w:szCs w:val="24"/>
        </w:rPr>
      </w:pPr>
      <w:r w:rsidRPr="006B5F76">
        <w:rPr>
          <w:rFonts w:ascii="Times New Roman,Bold" w:hAnsi="Times New Roman,Bold" w:cs="Times New Roman,Bold"/>
          <w:b/>
          <w:bCs/>
          <w:i/>
          <w:sz w:val="24"/>
          <w:szCs w:val="24"/>
        </w:rPr>
        <w:t>История Древнего мира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Что изучает история. Историческая хронология (счѐт лет «до н. э.» и «н. э.»).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Историческая карта. Источники исторических знаний. Вспомогательные исторические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науки.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Первобытность. Расселение древнейшего человека. Человек разумный. Условия жизни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занятия первобытных людей. Представления об окружающем мире, верования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lastRenderedPageBreak/>
        <w:t>первобытных людей. Древнейшие земледельцы и скотоводы: трудовая деятельность,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изобретения. От родовой общины к соседской. Появление ремѐсел и торговли.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Возникновение древнейших цивилизаций.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Древний мир: понятие и хронология. Карта Древнего мира.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Древний Восток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Древние цивилизации Месопотамии. Условия жизни и занятия населения. Города-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государства. Мифы и сказания. Письменность. Древний Вавилон. Законы Хаммурапи.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Нововавилонское царство: завоевания, легендарные памятники города Вавилона.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Древний Египет. Условия жизни и занятия населения. Управление государством (фараон,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чиновники). Религиозные верования египтян. Жрецы. Фараон-реформатор Эхнатон.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Восточное Средиземноморье в древности. Финикия: природные условия, занятия жителей.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Развитие ремѐсел и торговли. Финикийский алфавит. Палестина: расселение евреев,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Израильское царство. Занятия населения. Религиозные вер</w:t>
      </w:r>
      <w:r w:rsidR="006B5F76" w:rsidRPr="005B6CDC">
        <w:rPr>
          <w:rFonts w:ascii="Times New Roman" w:hAnsi="Times New Roman" w:cs="Times New Roman"/>
          <w:bCs/>
          <w:sz w:val="24"/>
          <w:szCs w:val="24"/>
        </w:rPr>
        <w:t>ования. Ветхозаветные сказания.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Ассирия: завоевания ассирийцев, культурные сокровища Ниневии, гибель империи.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Персидская держава: военные походы, управление империей.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Древняя Индия. Природные условия, занятия населения. Древние города-государства.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Общественное устройство, варны. Религиозные верования, легенды и сказания.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Возникновение буддизма. Культурное наследие Древней Индии.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Древний Китай. Условия жизни и хозяйственная деятельность населения. Создание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объединѐнного государства. Империи Цинь и Хань. Жизнь в империи: правители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подданные, положение различных групп населения. Развитие ремѐсел и торговли. Великий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шѐлковый путь. Религиозно-философские учения (конфуцианство). Научные знания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изобретения. Храмы. Великая Китайская стена.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Античный мир: понятие. Карта античного мира.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t>Древняя Греция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Население Древней Греции: условия жизни и занятия. Древнейшие государства на Крите.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Государства ахейской Греции (Микены, Тиринф и др.). Троянская война. «Илиада»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«Одиссея». Верования древних греков. Сказания о богах и героях.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Греческие города-государства: политический строй, аристократия и демос. Развитие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земледелия и ремесла. Великая греческая колонизация. Афины: утверждение демократии.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Законы Солона, реформы Клисфена. Спарта: основные группы населения, политическое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устройство. Спартанское воспитание. Организация военного дела.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Классическая Греция. Греко-персидские войны: причины, участники, крупнейшие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сражения, герои. Причины победы греков. Афинская демократия при Перикле.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Хозяйственная жизнь в древнегреческом обществе. Рабство. Пелопоннесская война.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Возвышение Македонии.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Культура Древней Греции. Развитие наук. Греческая философия. Школа и образование.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Литература. Архитектура и скульптура. Быт и досуг древних греков. Театр. Спортивные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состязания; Олимпийские игры.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Период эллинизма. Македонские завоевания. Держава Александра Македонского и еѐ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распад. Эллинистические государства Востока. Культура эллинистического мира.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t>Древний Рим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Население Древней Италии: условия жизни и занятия. Этруски. Легенды об основании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Рима. Рим эпохи царей. Римская республика. Патриции и плебеи. Управление и законы.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Верования древних римлян.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Завоевание Римом Италии. Войны с Карфагеном; Ганнибал. Римская армия.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Установление господства Рима в Средиземноморье. Реформы Гракхов. Рабство в Древнем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Риме.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От республики к империи. Гражданские войны в Риме. Гай Юлий Цезарь. Установление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императорской власти; Октавиан Август. Римская империя: территория, управление.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Возникновение и распространение христианства. Разделение Римской империи на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Западную и Восточную части. Рим и варвары. Падение Западной Римской империи.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lastRenderedPageBreak/>
        <w:t>Культура Древнего Рима. Римская литература, золотой век поэзии. Ораторское искусство;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Цицерон. Развитие наук. Архитектура и скульптура. Пантеон. Быт и досуг римлян.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Историческое и культурное наследие древних цивилизаций.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История Средних веков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Средние века: понятие и хронологические рамки.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Раннее Средневековье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Начало Средневековья. Великое переселение народов. Образование варварских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королевств.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t>Народы Европы в раннее Средневековье. Франки:</w:t>
      </w:r>
      <w:r w:rsidRPr="005B6CDC">
        <w:rPr>
          <w:rFonts w:ascii="Times New Roman" w:hAnsi="Times New Roman" w:cs="Times New Roman"/>
          <w:bCs/>
          <w:sz w:val="24"/>
          <w:szCs w:val="24"/>
        </w:rPr>
        <w:t xml:space="preserve"> расселение, занятия, общественное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устройство. Законы франков; «Салическая правда». Держава Каролингов: этапы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формирования, короли и подданные. Карл Великий. Распад Каролингской империи.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Образование государств во Франции, Германии, Италии. Священная Римская империя.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Британия и Ирландия в раннее Средневековье. Норманны: общественный строй,</w:t>
      </w:r>
    </w:p>
    <w:p w:rsidR="00CB4ADE" w:rsidRPr="005B6CDC" w:rsidRDefault="006B5F76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завоевания.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Ранние славянские государства. Складывание феодальных отношений в странах Европы.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Христианизация Европы. Светские правители и папы. Культура раннего Средневековья.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Византийская империя в IV—XI вв.: территория, хозяйство, управление. Византийские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императоры; Юстиниан. Кодификация законов. Власть императора и церковь. Внешняя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политика Византии: отношения с соседями, вторжения славян и арабов. Культура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Византии.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Арабы в VI—ХI вв.: расселение, занятия. Возникновение и распространение ислама.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Завоевания арабов. Арабский халифат, его расцвет и распад. Арабская культура.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Зрелое Средневековье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Средневековое европейское общество. Аграрное производство. Феодальное землевладение.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Феодальная иерархия. Знать и рыцарство: социальный статус, образ жизни.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Города — центры ремесла, торговли, культуры. Городские сословия. Цехи и гильдии.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Городское управление. Борьба городов и сеньоров. Средневековые города-республики.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Облик средневековых городов. Быт горожан.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Церковь и духовенство. Разделение христианства на католицизм и православие.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Отношения светской власти и церкви. Крестовые походы: цели, участники, результаты.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Духовно-рыцарские ордены. Ереси: причины возникновения и распространения.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Преследование еретиков.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Государства Европы в XII—ХV вв. Усиление королевской власти в странах Западной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Европы. Сословно-представительная монархия. Образование централизованных государств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 Англии, Франции. Столетняя война; Ж. д’Арк. Германские государства в XII—XV вв.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Реконкиста и образование централизованных государств на Пиренейском полуострове.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Итальянские республики в XII—XV вв. Экономическое и социальное развитие европейских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стран. Обострение социальных противоречий в XIV в. (Жакерия, восстание Уота Тайлера).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Гуситское движение в Чехии.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Византийская империя и славянские государства в XII—XV вв. Экспансия турок-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османов и падение Византии.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Культура средневековой Европы. Представления средневекового человека о мире. Место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религии в жизни человека и общества. Образование: школы и университеты.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Сословный характер культуры. Средневековый эпос. Рыцарская литература. Городской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крестьянский фольклор. Романский и готический стили в художественной культуре.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Развитие знаний о природе и человеке. Гуманизм. Раннее Возрождение: художники и их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творения.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Страны Востока в Средние века. Османская империя: завоевания турок-османов,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управление империей, положение покорѐнных народов. Монгольская держава: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общественный строй монгольских племѐн, завоевания Чингисхана и его потомков,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управление подчинѐнными территориями. Китай: империи, правители и подданные, борьба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против завоевателей. Япония в Средние века. Индия: раздробленность индийских княжеств,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lastRenderedPageBreak/>
        <w:t>вторжение мусульман, Делийский султанат. Культура народов Востока. Литература.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Архитектура. Традиционные искусства и ремѐсла.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Государства доколумбовой Америки. Общественный строй. Религиозные верования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населения. Культура.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Историческое и культурное наследие Средневековья.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t>Новая история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Новое время: понятие и хронологические рамки.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Европа в конце ХV — начале XVII 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Великие географические открытия: предпосылки, участники, результаты. Политические,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экономические и культурные последствия географических открытий. Старый и Новый</w:t>
      </w:r>
      <w:r w:rsidR="006B5F76" w:rsidRP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Свет.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Экономическое и социальное развитие европейских стран в XVI — начале XVII 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Возникновение мануфактур. Развитие товарного производства. Расширение внутреннего и</w:t>
      </w:r>
    </w:p>
    <w:p w:rsidR="00CB4ADE" w:rsidRPr="005B6CDC" w:rsidRDefault="006B5F76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мирового рынка.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Абсолютные монархии. Англия, Франция, монархия Габсбургов в XVI — начале XVII в.: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внутреннее развитие и внешняя политика. Образование национальных государств в Европе.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Начало Реформации; М. Лютер. Развитие Реформации и Крестьянская война в Германии.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Распространение протестантизма в Европе. Борьба католической церкви против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реформационного движения. Религиозные войны.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Международные отношения в раннее Новое время. Военные конфликты между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европейскими державами. Османская экспансия. Тридцатилетняя война; Вестфальский мир.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середине XVII—ХVIII 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Английская революция XVII в.: причины, участники, этапы. О. Кромвель. Итоги и значение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революции. Экономическое и социальное развитие Европы в XVII—ХVIII вв.: начало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промышленного переворота, развитие мануфактурного производства, положение сословий.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Абсолютизм: «старый порядок» и новые веяния. Век Просвещения: развитие естественных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наук, французские просветители XVIII в. Война североамериканских колоний за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независимость. Образование Соединѐнных Штатов Америки; «отцы-основатели».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Французская революция XVIII в.: причины, участники. Начало и основные этапы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революции. Политические течения и деятели революции. Программные и государственные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документы. Революционные войны. Итоги и значение революции.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Европейская культура XVI—XVIII вв. Развитие науки: переворот в естествознании,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возникновение новой картины мира; выдающиеся учѐные и изобретатели. Высокое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Возрождение: художники и их произведения. Мир человека в литературе раннего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Новоговремени. Стили художественной культуры XVII—XVIII вв. (барокко, классицизм).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Становление театра. Международные отношения середины XVII—XVIII в. Европейские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конфликты и дипломатия. Семилетняя война. Разделы Речи Посполитой. Колониальные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захваты европейских держав.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t>Страны Востока в XVI—XVIII вв.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Османская империя: от могущества к упадку. Индия: держава Великих Моголов, начало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проникновения англичан, британские завоевания. Империя Цин в Китае. Образование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централизованного государства и установление сѐгуната Токугава в Японии.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Страны Европы и Северной Америки в первой половине ХIХ 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Империя Наполеона во Франции: внутренняя и внешняя политика. Наполеоновские войны.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Падение империи. Венский конгресс; Ш. М. Талейран. Священный союз.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Развитие индустриального общества. Промышленный переворот, его особенности в странах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Европы и США. Изменения в социальной структуре общества. Распространение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социалистических идей; социалисты-утописты. Выступления рабочих. Политическое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развитие европейских стран в 1815—1849 гг.: социальные и национальные движения,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реформы и революции. Оформление консервативных, либеральных, радикальных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политических течений и партий; возникновение марксизма.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во второй половине ХIХ 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Великобритания в Викторианскую эпоху: «мастерская мира», рабочее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lastRenderedPageBreak/>
        <w:t>движение,внутренняя и внешняя политика, расширение колониальной империи. Франция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— от Второйимперии к Третьей республике: внутренняя и внешняя политика, франко-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германская война, колониальные войны. Образование единого государства в Италии; К.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Кавур, Дж. Гарибальди. Объединение германских государств, провозглашение Германской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империи; О. Бисмарк. Габсбургская монархия: австро-венгерский дуализм.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Соединѐнные Штаты Америки во второй половине ХIХ в.: экономика, социальные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отношения, политическая жизнь. Север и Юг. Гражданская война (1861—1865).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А. Линкольн.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Экономическое и социально-политическое развитие стран Европы и США в конце ХIХ 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Завершение промышленного переворота. Индустриализация. Монополистический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капитализм. Технический прогресс в промышленности и сельском хозяйстве. Развитие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транспорта и средств связи. Миграция из Старого в Новый Свет. Положение основных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социальных групп. Расширение спектра общественн</w:t>
      </w:r>
      <w:r w:rsidR="006B5F76" w:rsidRPr="005B6CDC">
        <w:rPr>
          <w:rFonts w:ascii="Times New Roman" w:hAnsi="Times New Roman" w:cs="Times New Roman"/>
          <w:bCs/>
          <w:sz w:val="24"/>
          <w:szCs w:val="24"/>
        </w:rPr>
        <w:t>ых движений. Рабочее движение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профсоюзы. Образование социалистических партий; идеологи и руководители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социалистического движения.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t>Страны Азии в ХIХ 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Османская империя: традиционные устои и попытки проведения реформ. Индия: распад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державы Великих Моголов, установление британского колониального господства,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освободительные восстания. Китай: империя Цин, «закрытие» страны, «опиумные войны»,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движение тайпинов. Япония: внутренняя и внешняя политика сѐгуната Токугава,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преобразования эпохи Мэйдзи.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Война за независимость в Латинской Америке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Колониальное общество. Освободительная борьба: задачи, участники, формы выступлений.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П. Д. Туссен-Лувертюр, С. Боливар. Провозглашение независимых государств.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Народы Африки в Новое время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Колониальные империи. Колониальные порядки и традиционные общественные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отношения. Выступления против колонизаторов.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Развитие культуры в XIX 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Научные открытия и технические изобретения. Распространение образования.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Секуляризация и демократизация культуры. Изменения в условиях жизни людей. Стили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художественной культуры: классицизм, романтизм, реализм, импрессионизм. Театр.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Рождение кинематографа. Деятели культуры: жизнь и творчество.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Международные отношения в XIX 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Внешнеполитические интересы великих держав и политика союзов в Европе. Восточный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вопрос. Колониальные захваты и колониальные империи. Старые и новые лидеры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индустриального мира. Активизация борьбы за передел мира. Формирование военно-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политических блоков великих держав.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Историческое и культурное наследие Нового времени.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t>Новейшая история. ХХ — начало XXI 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Мир к началу XX в. Новейшая история: понятие, периодизация.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Мир в 1900—1914 гг.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Страны Европы и США в 1900—1914 гг.: технический прогресс, экономическое развитие.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Урбанизация, миграция. Положение основных групп населения. Социальные движения.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Социальные и политические реформы; Д. Ллойд Джордж.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Страны Азии и Латинской Америки в 1900—1917 гг.: традиционные общественные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отношения и проблемы модернизации. Подъѐм освободительных движений в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колониальных и зависимых странах. Революции первых десятилетий ХХ в. в странах Азии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(Турция, Иран, Китай). Мексиканская революция 1910—1917 гг. Руководители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освободительной борьбы (Сунь Ятсен, Э. Сапата, Ф. Вилья).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Первая мировая война (1914—1918 гг.)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Причины, участники, театры военных действий и ключевые события Первой мировой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войны. Западный и Восточный фронт. Человек на фронте и в тылу. Итоги и последствия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войны.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Мир в 1918—1939 гг.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От войны к миру. Крушение империй и образование новых государств в Европе.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Парижская мирная конференция. Создание Лиги Наций. Урегулирование на Дальнем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Востоке и на Тихом океане. Версальско-Вашингтонская система.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Революционные события 1918 — начала 1920-х гг. в Европе. Революция в Германии: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причины, участники, итоги. Раскол социал-демократического движения. Установление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авторитарных режимов в ряде европейских стран в начале 1920-х гг. Приход фашистов к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власти в Италии; Б. Муссолини.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Страны Европы и США в 1924—1939 гг. Экономическое развитие: от процветания к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кризису 1929—1933 гг. Опыт социальных компромиссов: первые лейбористские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правительства в Великобритании. Великая депрессия. «Новый курс» Ф. Д. Рузвельта.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Утверждение авторитарных и тоталитарных режимов в 1930-е гг. в странах Центральной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Восточной Европы. Приход нацистов к власти в Германии; А. Гитлер. Внутренняя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внешняя политика гитлеровского режима.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Создание и победа Народного фронта во Франции. Революция и приход к власти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правительства Народного фронта в Испании. Гражданская война 1936—1939 гг. в Испании.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Страны Азии в 1920—1930-е гг. Опыт модернизации в Турции; М. Кемаль Ататюрк.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Революция 1920-х гг. в Китае. Движение народов Индии против колониального гнѐта;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М. К. Ганди.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Развитие культуры в первой трети XX в. Социальные потрясения начала XX в. и духовная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культура. Отход от традиций классического искусства. Модернизм. Авангардизм.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Течения в литературе и искусстве 1920—1930-х гг. Тоталитаризм и культура. Деятели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культуры: творчество и судьбы.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Международные отношения в 1920—1930-е гг. Лига Наций и еѐ деятельность в 1920-е гг.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Обострение международных отношений в 1930-е гг. Ось «Берлин—Рим—Токио».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Агрессия на Дальнем Востоке, в Европе. Политика невмешательства и умиротворения.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Дипломатические переговоры 1939 г., их результаты.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t>Вторая мировая война</w:t>
      </w:r>
      <w:r w:rsidRPr="005B6CDC">
        <w:rPr>
          <w:rFonts w:ascii="Times New Roman" w:hAnsi="Times New Roman" w:cs="Times New Roman"/>
          <w:bCs/>
          <w:sz w:val="24"/>
          <w:szCs w:val="24"/>
        </w:rPr>
        <w:t xml:space="preserve"> (1939—1945 гг.)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Причины и начало войны. Этапы, театры боевых действий, основные участники войны.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Установление «нового порядка» на оккупированных территориях; геноцид, Холокост.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Движение Сопротивления, его руководители и герои. Создание и деятельность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антигитлеровской коалиции. Главные события войны в Европе, на Тихом океане, в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Северной Африке. Конференции руководителей СССР, США и Великобритании.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Капитуляция Германии. Завершение войны на Дальнем Востоке. Итоги и уроки войны.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t>Мир во второй половине XX — начале XXI 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Изменения на политической карте мира после Второй мировой войны. Отношения между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державами-победительницами. Формирование биполярного мира. Начало «холодной</w:t>
      </w:r>
      <w:r w:rsidR="00094953" w:rsidRP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войны».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Новые явления в экономике и социальной жизни послевоенного мира. Научно-техническая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революция второй половины XX в. Переход от индустриального общества к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постиндустриальному, информационному обществу. Эволюция социальной структуры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общества.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t>Соединѐнные Штаты Америки во второй половине ХХ — начале XXI в.</w:t>
      </w:r>
      <w:r w:rsidRPr="005B6CDC">
        <w:rPr>
          <w:rFonts w:ascii="Times New Roman" w:hAnsi="Times New Roman" w:cs="Times New Roman"/>
          <w:bCs/>
          <w:sz w:val="24"/>
          <w:szCs w:val="24"/>
        </w:rPr>
        <w:t xml:space="preserve"> Путь к лидерству.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Политическое развитие: демократы и республиканцы у власти, президенты США.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Социальные движения, борьба против расовой дискриминации. Внешняя политика.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t>Страны Западной Европы во второй половине XX — начале XXI в.</w:t>
      </w:r>
      <w:r w:rsidRPr="005B6CDC">
        <w:rPr>
          <w:rFonts w:ascii="Times New Roman" w:hAnsi="Times New Roman" w:cs="Times New Roman"/>
          <w:bCs/>
          <w:sz w:val="24"/>
          <w:szCs w:val="24"/>
        </w:rPr>
        <w:t xml:space="preserve"> Экономическое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развитие, «государство благосостояния». Внутренняя и внешняя политика консерваторов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социалистов. Политические лидеры. Социальные выступления. Эволюция католической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церкви. Установление демократических режимов в 1970-е гг. в Португалии, Испании,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Греции. Европейская интеграция: цели, этапы, результаты.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t>Страны Восточной Европы во второй половине ХХ — начале XXI в</w:t>
      </w:r>
      <w:r w:rsidRPr="005B6CDC">
        <w:rPr>
          <w:rFonts w:ascii="Times New Roman" w:hAnsi="Times New Roman" w:cs="Times New Roman"/>
          <w:bCs/>
          <w:sz w:val="24"/>
          <w:szCs w:val="24"/>
        </w:rPr>
        <w:t>. Революции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середины 1940-х гг. Социалистический эксперимент: достижения и противоречия. События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конца 1980-х — начала 1990-х гг., падение коммунистических режимов. Политические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экономические преобразования 1990-х гг. Социальные отношения. Внешнеполитические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lastRenderedPageBreak/>
        <w:t>позиции восточноевропейских государств. Проблемы интеграции в единой Европе.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t>Страны Азии и Африки во второй половине XX — начале XXI в. Япония:</w:t>
      </w:r>
      <w:r w:rsidRPr="005B6CDC">
        <w:rPr>
          <w:rFonts w:ascii="Times New Roman" w:hAnsi="Times New Roman" w:cs="Times New Roman"/>
          <w:bCs/>
          <w:sz w:val="24"/>
          <w:szCs w:val="24"/>
        </w:rPr>
        <w:t xml:space="preserve"> от поражения к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лидерству; научно-технический прогресс и традиции; внешняя политика. Освобождение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стран Азии и Африки и крушение колониальной системы во второй половине ХХ в.: этапы,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основные движущие силы и лидеры освободительной борьбы. Проблемы модернизации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выбор путей развития (Китай, Индия, «новые индустриальные страны», страны Юго-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Западной Азии и Северной Африки). Место государств Азии и Африки в современном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мире.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t>Страны Латинской Америки во второй половине ХХ — начале XXI в.</w:t>
      </w:r>
      <w:r w:rsidRPr="005B6CDC">
        <w:rPr>
          <w:rFonts w:ascii="Times New Roman" w:hAnsi="Times New Roman" w:cs="Times New Roman"/>
          <w:bCs/>
          <w:sz w:val="24"/>
          <w:szCs w:val="24"/>
        </w:rPr>
        <w:t xml:space="preserve"> Экономические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отношения (неравномерность развития стран региона, проблемы модерн</w:t>
      </w:r>
      <w:r w:rsidR="006B5F76" w:rsidRPr="005B6CDC">
        <w:rPr>
          <w:rFonts w:ascii="Times New Roman" w:hAnsi="Times New Roman" w:cs="Times New Roman"/>
          <w:bCs/>
          <w:sz w:val="24"/>
          <w:szCs w:val="24"/>
        </w:rPr>
        <w:t>изации).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Политические режимы: демократия и диктатура. Реформизм и революции как пути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преодоления социально-экономических противоречий. Роль лидеров и народных масс в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t>Новейшей истории региона.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Культура зарубежных стран во второй половине XX — начале XXI в. Новый виток научно-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технического прогресса. Информационная революция. Развитие средств коммуникации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массовой информации. Изменения в образе жизни людей. Многообразие стилей и течений в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художественной культуре второй половины XX — начала XXI 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Массовая культура. Расширение контактов и взаимовлияний в мировой культуре.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Международные отношения во второй половине ХХ — начале XXI в. Расстановка сил в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Европе и мире в первые послевоенные годы. «Холодная война», гонка вооружений,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региональные конфликты. Движение за мир и разоружение. Хельсинкский процесс. Новое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политическое мышление в международных отношениях. Изменение ситуации в Европе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мире в конце 1980-х — начале 1990-х гг. Распад биполярной системы. ООН, еѐ роль в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современном мире.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Основное содержание и противоречия современной эпохи. Глобальные проблемы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человечества. Мировое сообщество в начале XXI в.</w:t>
      </w:r>
    </w:p>
    <w:p w:rsidR="00CB4ADE" w:rsidRPr="009B709A" w:rsidRDefault="00CB4ADE" w:rsidP="005B6CDC">
      <w:pPr>
        <w:pStyle w:val="4"/>
      </w:pPr>
      <w:r w:rsidRPr="009B709A">
        <w:t>Обществознание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5B6CDC">
        <w:rPr>
          <w:rFonts w:ascii="Times New Roman,Bold" w:hAnsi="Times New Roman,Bold" w:cs="Times New Roman,Bold"/>
          <w:b/>
          <w:bCs/>
          <w:sz w:val="24"/>
          <w:szCs w:val="24"/>
        </w:rPr>
        <w:t>Социальная сущность личности</w:t>
      </w:r>
      <w:r w:rsidR="005B6CDC" w:rsidRPr="005B6CDC">
        <w:rPr>
          <w:rFonts w:ascii="Times New Roman,Bold" w:hAnsi="Times New Roman,Bold" w:cs="Times New Roman,Bold"/>
          <w:b/>
          <w:bCs/>
          <w:sz w:val="24"/>
          <w:szCs w:val="24"/>
        </w:rPr>
        <w:t xml:space="preserve">. </w:t>
      </w:r>
      <w:r w:rsidRPr="005B6CDC">
        <w:rPr>
          <w:rFonts w:ascii="Times New Roman,Bold" w:hAnsi="Times New Roman,Bold" w:cs="Times New Roman,Bold"/>
          <w:b/>
          <w:bCs/>
          <w:sz w:val="24"/>
          <w:szCs w:val="24"/>
        </w:rPr>
        <w:t>Человек в социальном измерении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Природа человека. Интересы и потребности. Самооценка. Здоровый образ жизни.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Безопасность жизни.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Деятельность и поведение. Мотивы деятельности. Виды деятельности. Люди с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ограниченными возможностями и особыми потребностями.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Как человек познаѐт мир и самого себя. Образование и самообразование.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Социальное становление человека: как усваиваются социальные нормы. Социальные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«параметры личности».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Положение личности в обществе: от чего оно зависит. Статус. Типичные социальные роли.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Возраст человека и социальные отношения. Особенности подросткового возраста.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Отношения в семье и со сверстниками.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Гендер как «социальный пол». Различия в поведении мальчиков и девочек.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Национальная принадлежность: влияет ли она на социальное положение личности?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Гражданско-правовое положение личности в обществе. Юные граждане России: какие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права человек получает от рождения.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5B6CDC">
        <w:rPr>
          <w:rFonts w:ascii="Times New Roman,Bold" w:hAnsi="Times New Roman,Bold" w:cs="Times New Roman,Bold"/>
          <w:b/>
          <w:bCs/>
          <w:sz w:val="24"/>
          <w:szCs w:val="24"/>
        </w:rPr>
        <w:t>Ближайшее социальное окружение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Семья и семейные отношения. Роли в семье. Семейные ценности и традиции. Забота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воспитание в семье.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Защита прав и интересов детей, оставшихся без попечения родителей.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Человек в малой группе. Ученический коллектив, группа сверстников.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5B6CDC">
        <w:rPr>
          <w:rFonts w:ascii="Times New Roman,Bold" w:hAnsi="Times New Roman,Bold" w:cs="Times New Roman,Bold"/>
          <w:b/>
          <w:bCs/>
          <w:sz w:val="24"/>
          <w:szCs w:val="24"/>
        </w:rPr>
        <w:t>Современное общество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 w:rsidRPr="005B6CDC">
        <w:rPr>
          <w:rFonts w:ascii="Times New Roman,Bold" w:hAnsi="Times New Roman,Bold" w:cs="Times New Roman,Bold"/>
          <w:b/>
          <w:bCs/>
          <w:sz w:val="24"/>
          <w:szCs w:val="24"/>
        </w:rPr>
        <w:t>Общество — большой «дом»</w:t>
      </w:r>
      <w:r w:rsidRPr="005B6CDC">
        <w:rPr>
          <w:rFonts w:ascii="Times New Roman,Bold" w:hAnsi="Times New Roman,Bold" w:cs="Times New Roman,Bold"/>
          <w:bCs/>
          <w:sz w:val="24"/>
          <w:szCs w:val="24"/>
        </w:rPr>
        <w:t xml:space="preserve"> человечества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Что связывает людей в общество. Устойчивость и изменчивость в развитии общества.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Основные типы обществ. Общественный прогресс.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lastRenderedPageBreak/>
        <w:t>Сферы общественной жизни, их взаимосвязь.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Труд и образ жизни людей: как создаются материальные блага. Экономика.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Социальные различия в обществе: причины их возникновения и проявления.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Социальные общности и группы.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Государственная власть, еѐ роль в управлении общественной жизнью.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Из чего складывается духовная культура общества. Духовные богатства общества: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создание, сохранение, распространение, усвоение.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sz w:val="24"/>
          <w:szCs w:val="24"/>
        </w:rPr>
        <w:t>Общество, в котором мы живѐм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Мир как единое целое. Ускорение мирового обществ</w:t>
      </w:r>
      <w:r w:rsidR="006B5F76" w:rsidRPr="005B6CDC">
        <w:rPr>
          <w:rFonts w:ascii="Times New Roman" w:hAnsi="Times New Roman" w:cs="Times New Roman"/>
          <w:bCs/>
          <w:sz w:val="24"/>
          <w:szCs w:val="24"/>
        </w:rPr>
        <w:t>енного развития.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Современные средства связи и коммуникации, их влияние на нашу жизнь.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Глобальные проблемы современности. Экологическая ситуация в современном глобальном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мире: как спасти природу.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Российское общество в начале XXI 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Ресурсы и возможности развития нашей страны: какие задачи стоят перед отечественной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экономикой.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Основы конституционного строя Российской Федерации. Государственное устройство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нашей страны, многонациональный состав еѐ населения. Что значит сегодня быть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гражданином своего Отечества.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Духовные ценности российского народа. Культурные достижения народов России: как их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сохранить и приумножить.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sz w:val="24"/>
          <w:szCs w:val="24"/>
        </w:rPr>
        <w:t>Место России среди других государств мира.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sz w:val="24"/>
          <w:szCs w:val="24"/>
        </w:rPr>
        <w:t>Социальные нормы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sz w:val="24"/>
          <w:szCs w:val="24"/>
        </w:rPr>
        <w:t>Регулирование поведения людей в обществе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Социальные нормы и правила общественной жизни. Общественные традиции и обычаи.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Общественное сознание и ценности. Гражданственность и патриотизм.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Мораль, еѐ основные принципы. Добро и зло. Законы и правила нравственности.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Моральные нормы и моральный выбор. Нравственные чувства и самоконтроль. Влияние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моральных устоев на развитие общества и человека.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Право, его роль в жизни человека, общества и государства. Основные признаки права.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Нормы права. Понятие прав, свобод и обязанностей.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Дееспособность и правоспособность человека. Правоотношения, субъекты права.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Конституция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Российской Федерации — Основной закон государства. Конституция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Российской Федерации о правах и свободах человека и гражданина.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Личные (гражданские) права, социально-экономические и культурные права,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политические права и свободы российских граждан.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Как защищаются права человека в России.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Конституционные обязанности российского гражданина. Обязанность платить налоги.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Обязанность бережно относиться к природным богатствам. Защита Отечества — долг и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обязанность.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sz w:val="24"/>
          <w:szCs w:val="24"/>
        </w:rPr>
        <w:t>Основы российского законодательства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Гражданские правоотношения. Гражданско-правовые споры</w:t>
      </w:r>
      <w:r w:rsidRPr="005B6CDC">
        <w:rPr>
          <w:rFonts w:ascii="Times New Roman" w:hAnsi="Times New Roman" w:cs="Times New Roman"/>
          <w:bCs/>
          <w:sz w:val="24"/>
          <w:szCs w:val="24"/>
        </w:rPr>
        <w:t>. Судебное разбирательство.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Семейные правоотношения. Права и обязанности родителей и детей. Защита прав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интересов детей, оставшихся без родителей.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Трудовые правоотношения. Права, обязанности и ответственность работника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работодателя. Особенности положения несовершеннолетних в трудовых правоотношениях.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Административные правоотношения. Административное правонару-шение.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Преступление и наказание. Правовая ответственность несовершен-нолетних.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Правоохранительные органы. Судебная система.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sz w:val="24"/>
          <w:szCs w:val="24"/>
        </w:rPr>
        <w:t>Экономика и социальные отношения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sz w:val="24"/>
          <w:szCs w:val="24"/>
        </w:rPr>
        <w:t>Мир экономики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Экономика и еѐ роль в жизни общества. Экономические ресурсы и потребности. Товары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услуги. Цикличность экономического развития.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lastRenderedPageBreak/>
        <w:t>Современное производство. Факторы производства. Новые технологии и их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возможности. Предприятия и их современные формы.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Типы экономических систем. Собственность и еѐ формы.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Рыночное регулирование экономики: возможности и границы. Виды рынков. Законы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рыночной экономики.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Деньги и их функции. Инфляция. Роль банков в экономике.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Роль государства в рыночной экономике. Государственный бюджет. Налоги.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Занятость и безработица: какие профессии востребованы на рынке труда в начале XXI 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Причины безработицы. Роль госуд</w:t>
      </w:r>
      <w:r w:rsidR="006B5F76" w:rsidRPr="005B6CDC">
        <w:rPr>
          <w:rFonts w:ascii="Times New Roman" w:hAnsi="Times New Roman" w:cs="Times New Roman"/>
          <w:bCs/>
          <w:sz w:val="24"/>
          <w:szCs w:val="24"/>
        </w:rPr>
        <w:t>арства в обеспечении занятости.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Особенности экономического развития России.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sz w:val="24"/>
          <w:szCs w:val="24"/>
        </w:rPr>
        <w:t>Человек в экономических отношениях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Основные участники экономики — производители и потребители. Роль человеческого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фактора в развитии экономики.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Труд в современной экономике. Профессионализм и профессиональная успешность.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Трудовая этика. Заработная плата. Предприниматель. Этика предпринимательства.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Экономика семьи. Прожиточный минимум. Семейное потребление.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Права потребителя.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sz w:val="24"/>
          <w:szCs w:val="24"/>
        </w:rPr>
        <w:t>Мир социальных отношений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Социальная неоднородность</w:t>
      </w:r>
      <w:r w:rsidRPr="005B6CDC">
        <w:rPr>
          <w:rFonts w:ascii="Times New Roman" w:hAnsi="Times New Roman" w:cs="Times New Roman"/>
          <w:bCs/>
          <w:sz w:val="24"/>
          <w:szCs w:val="24"/>
        </w:rPr>
        <w:t xml:space="preserve"> общества: причины и проявления. Общество как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взаимодействие индивидов и групп. Многообразие социальных общностей и групп в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обществе.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Изменения социальной структуры общества с переходом в постиндустриальное общество.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Влияние экономики на социальный состав общества. Историзм понятий «социальная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справедливость» и «равенство». Средний класс и его место в современном обществе.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Основные социальные группы современного российского общества. Социальная политика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Российского государства.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Нации и межнациональные отношения. Характеристика межнациональных отношений в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современной России. Понятие толерантности.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sz w:val="24"/>
          <w:szCs w:val="24"/>
        </w:rPr>
        <w:t>Политика. Культура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sz w:val="24"/>
          <w:szCs w:val="24"/>
        </w:rPr>
        <w:t>Политическая жизнь общества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Власть. Властные отношения. Политика. Внутренняя и внешняя политика.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Сущность государства. Суверенитет. Государственное управление. Формы государства.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Функции государства.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Наше государство — Российская Федерация. Государственное устройство России.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Гражданство Российской Федерации.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Политический режим. Демократия. Парламентаризм.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Республика. Выборы и избирательные системы. Политические партии.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Правовое государство. Верховенство права. Разделение властей. Гражданское общество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правовое государство. Местное самоуправление.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Органы власти Российской Федерации. Органы законодательной власти. Органы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исполнительной власти. Правоохранительные органы. Судебная система.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Межгосударственные отношения. Международные политические организации.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Войны и вооружѐнные конфликты. Национальная безопасность. Сепаратизм.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Международно-правовая защита жертв вооружѐнных конфликтов.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Глобализация и еѐ противоречия.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Человек и политика. Политические события и судьбы людей. Гражданская активность.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Патриотизм.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sz w:val="24"/>
          <w:szCs w:val="24"/>
        </w:rPr>
        <w:t>Культурно-информационная среда общественной жизни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Информация и способы еѐ распространения. Средства массовой информации. Интернет.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Культура, еѐ многообразие и формы. Культурные различия. Диалог культур как черта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современного мира.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Роль религии в культурном развитии. Религиозные нормы. Мировые религии.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Веротерпимость.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lastRenderedPageBreak/>
        <w:t>Культура Российской Федерации. Образование и наука. Искусство. Возрождение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религиозной жизни в нашей стране.</w:t>
      </w:r>
    </w:p>
    <w:p w:rsidR="00CB4ADE" w:rsidRPr="00AB537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sz w:val="24"/>
          <w:szCs w:val="24"/>
        </w:rPr>
        <w:t>Человек в меняющемся обществе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Можно ли предвидеть будущее? Как приспособиться к быстрым переменам?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Непрерывное образование. Образование и карьера. Мир современных профессий. Образ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жизни и здоровье. Мода и спо</w:t>
      </w:r>
      <w:r w:rsidR="006B5F76" w:rsidRPr="005B6CDC">
        <w:rPr>
          <w:rFonts w:ascii="Times New Roman" w:hAnsi="Times New Roman" w:cs="Times New Roman"/>
          <w:bCs/>
          <w:sz w:val="24"/>
          <w:szCs w:val="24"/>
        </w:rPr>
        <w:t>рт. Будущее создаѐтся молодыми.</w:t>
      </w:r>
    </w:p>
    <w:p w:rsidR="00CB4ADE" w:rsidRPr="009B709A" w:rsidRDefault="00CB4ADE" w:rsidP="005B6CDC">
      <w:pPr>
        <w:pStyle w:val="4"/>
      </w:pPr>
      <w:r w:rsidRPr="009B709A">
        <w:t>География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География Земли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Источники географической информации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Развитие географических знаний о Земле</w:t>
      </w:r>
      <w:r w:rsidRPr="005B6CDC">
        <w:rPr>
          <w:rFonts w:ascii="Times New Roman" w:hAnsi="Times New Roman" w:cs="Times New Roman"/>
          <w:bCs/>
          <w:sz w:val="24"/>
          <w:szCs w:val="24"/>
        </w:rPr>
        <w:t>. Развитие представлений человека о мире.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Выдающиеся географические открытия. Современный этап научных географических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исследований.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Глобус. </w:t>
      </w:r>
      <w:r w:rsidRPr="005B6CDC">
        <w:rPr>
          <w:rFonts w:ascii="Times New Roman" w:hAnsi="Times New Roman" w:cs="Times New Roman"/>
          <w:bCs/>
          <w:sz w:val="24"/>
          <w:szCs w:val="24"/>
        </w:rPr>
        <w:t>Масштаб и его виды. Параллели. Меридианы. Определение направлений на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глобусе. Градусная сетка. Географические координаты, их определение. Способы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изображения земной поверхности.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План местности</w:t>
      </w:r>
      <w:r w:rsidRPr="005B6CDC">
        <w:rPr>
          <w:rFonts w:ascii="Times New Roman" w:hAnsi="Times New Roman" w:cs="Times New Roman"/>
          <w:bCs/>
          <w:sz w:val="24"/>
          <w:szCs w:val="24"/>
        </w:rPr>
        <w:t>. Ориентирование и способы ориентирования на местности. Компас.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Азимут. Измерение расстояний и определение направлений на местности и плане. Способы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изображения рельефа земной поверхности. Условные знаки. Чтение плана местности.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Решение практических задач по плану. Составление простейшего плана местности.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Географическая карта — особый источник информации</w:t>
      </w:r>
      <w:r w:rsidRPr="005B6CDC">
        <w:rPr>
          <w:rFonts w:ascii="Times New Roman" w:hAnsi="Times New Roman" w:cs="Times New Roman"/>
          <w:bCs/>
          <w:sz w:val="24"/>
          <w:szCs w:val="24"/>
        </w:rPr>
        <w:t>. Отличия карты от плана.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Легенда карты, градусная сетка. Ориентирование и измерение расстояний по карте. Чтение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карты, определение местоположения географических объектов, абсолютных высот.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Разнообразие карт.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Географические методы изучения окружающей среды</w:t>
      </w:r>
      <w:r w:rsidRPr="005B6CDC">
        <w:rPr>
          <w:rFonts w:ascii="Times New Roman" w:hAnsi="Times New Roman" w:cs="Times New Roman"/>
          <w:bCs/>
          <w:sz w:val="24"/>
          <w:szCs w:val="24"/>
        </w:rPr>
        <w:t>. Наблюдение. Описательные и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сравнительные методы. Использование инструментов и приборов. Картографический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метод.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Моделирование как метод изучения географических объектов и процессов.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Природа Земли и человек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Земля — планета Солнечной системы</w:t>
      </w:r>
      <w:r w:rsidRPr="005B6CDC">
        <w:rPr>
          <w:rFonts w:ascii="Times New Roman" w:hAnsi="Times New Roman" w:cs="Times New Roman"/>
          <w:bCs/>
          <w:sz w:val="24"/>
          <w:szCs w:val="24"/>
        </w:rPr>
        <w:t>. Земля — планета Солнечной системы. Форма,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размеры и движения Земли, их географические следствия. Неравномерное распределение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солнечного света и тепла на поверхности Земли. Пояса освещѐнности. Часовые пояса.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Влияние Космоса на Землю и жизнь людей.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Земная кора и литосфера</w:t>
      </w:r>
      <w:r w:rsidRPr="005B6CDC">
        <w:rPr>
          <w:rFonts w:ascii="Times New Roman" w:hAnsi="Times New Roman" w:cs="Times New Roman"/>
          <w:bCs/>
          <w:sz w:val="24"/>
          <w:szCs w:val="24"/>
        </w:rPr>
        <w:t>. Рельеф Земли. Внутреннее строение Земли, методы его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изучения.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Земная кора и литосфера</w:t>
      </w:r>
      <w:r w:rsidRPr="005B6CDC">
        <w:rPr>
          <w:rFonts w:ascii="Times New Roman" w:hAnsi="Times New Roman" w:cs="Times New Roman"/>
          <w:bCs/>
          <w:sz w:val="24"/>
          <w:szCs w:val="24"/>
        </w:rPr>
        <w:t>. Горные породы и полезные ископаемые. Состав земной коры, еѐ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строение под материками и океанами. Литосферные плиты, их движение и взаимодействие.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Медленные движения земной коры. Землетрясения и вулканизм. Условия жизни людей в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районах распространения землетрясений и вулканизма, обеспечение безопасности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населения. Внешние процессы, изменяющие земную поверхность.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Рельеф Земли</w:t>
      </w:r>
      <w:r w:rsidRPr="005B6CDC">
        <w:rPr>
          <w:rFonts w:ascii="Times New Roman" w:hAnsi="Times New Roman" w:cs="Times New Roman"/>
          <w:bCs/>
          <w:sz w:val="24"/>
          <w:szCs w:val="24"/>
        </w:rPr>
        <w:t>. Зависимость крупнейших форм рельефа от строения земной коры.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Неоднородность земной поверхности как следствие взаимодействия внутренних сил Земли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 внешних процессов. Основные формы рельефа суши и дна Мирового океана. Различия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гор и равнин по высоте. Описание рельефа территории по карте.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Человек и литосфера. Опасные природные явления, их предупреждение. Особенности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жизни и деятельности человека в горах и на равнинах. Воздействие хозяйственной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деятельности на литосферу. Преобразование рельефа, антропогенные формы рельефа.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Атмосфера — воздушная оболочка Земли.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Атмосфера. </w:t>
      </w:r>
      <w:r w:rsidRPr="005B6CDC">
        <w:rPr>
          <w:rFonts w:ascii="Times New Roman" w:hAnsi="Times New Roman" w:cs="Times New Roman"/>
          <w:bCs/>
          <w:sz w:val="24"/>
          <w:szCs w:val="24"/>
        </w:rPr>
        <w:t>Состав атмосферы, еѐ структура. Значение атмосферы для жизни на Земле.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Нагревание атмосферы, температура воздуха, распределение тепла на Земле. Суточные и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годовые колебания температуры воздуха. Средние температуры. Изменение температуры с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высотой.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Влага в атмосфере. Облачность, еѐ влияние на погоду. Атмосферные осадки, их виды,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lastRenderedPageBreak/>
        <w:t>условия образования. Распределение влаги на поверхности Земли. Влияние атмосферных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осадков на жизнь и деятельность человека.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Атмосферное давление, ветры. Изменение атмосферного давления с высотой.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Направление и сила ветра. Роза ветров. Постоянные ветры Земли. Типы воздушных масс,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условия их формирования и свойства.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Погода и климат. </w:t>
      </w:r>
      <w:r w:rsidRPr="005B6CDC">
        <w:rPr>
          <w:rFonts w:ascii="Times New Roman" w:hAnsi="Times New Roman" w:cs="Times New Roman"/>
          <w:bCs/>
          <w:sz w:val="24"/>
          <w:szCs w:val="24"/>
        </w:rPr>
        <w:t>Элементы погоды, способы их измерения, метеорологические приборы и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инструменты. Наблюдения за погодой. Измерения элеме</w:t>
      </w:r>
      <w:r w:rsidR="006B5F76" w:rsidRPr="005B6CDC">
        <w:rPr>
          <w:rFonts w:ascii="Times New Roman" w:hAnsi="Times New Roman" w:cs="Times New Roman"/>
          <w:bCs/>
          <w:sz w:val="24"/>
          <w:szCs w:val="24"/>
        </w:rPr>
        <w:t>нтов погоды с помощью приборов.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Построение графиков изменения температуры и облачности, розы ветров; выделение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преобладающих типов погоды за период наблюдения. Решение практических задач на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определение изменений температуры и давления воздуха с высотой, влажности воздуха.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Чтение карт погоды. Прогнозы погоды. Климат и климатические пояса.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Человек и атмосфера. Стихийные явления в атмосфере, их характеристика и правила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обеспечения личной безопасности. Пути сохранения качества воздушной среды. Адаптация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человека к климатическим условиям местности. Особенности жизни в экстремальных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климатических условиях.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Гидросфера — водная оболочка Земли.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Вода на Земле</w:t>
      </w:r>
      <w:r w:rsidRPr="005B6CDC">
        <w:rPr>
          <w:rFonts w:ascii="Times New Roman" w:hAnsi="Times New Roman" w:cs="Times New Roman"/>
          <w:bCs/>
          <w:sz w:val="24"/>
          <w:szCs w:val="24"/>
        </w:rPr>
        <w:t>. Части гидросферы. Мировой круговорот воды.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Океаны</w:t>
      </w:r>
      <w:r w:rsidRPr="005B6CDC">
        <w:rPr>
          <w:rFonts w:ascii="Times New Roman" w:hAnsi="Times New Roman" w:cs="Times New Roman"/>
          <w:bCs/>
          <w:sz w:val="24"/>
          <w:szCs w:val="24"/>
        </w:rPr>
        <w:t>. Части Мирового океана. Методы изучения морских глубин. Свойства вод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Мирового океана. Движение воды в Океане. Использование карт для определения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географического положения морей и океанов, глубин, направлений морских течений,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свойств воды. Роль Мирового океана в формировании климатов Земли. Минеральные и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органические ресурсы Океана, их значение и хозяйственное использование. Морской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транспорт, порты, каналы. Источники загрязнения вод Океана, меры по сохранению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качества вод и органического мира.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Воды суши</w:t>
      </w:r>
      <w:r w:rsidRPr="005B6CDC">
        <w:rPr>
          <w:rFonts w:ascii="Times New Roman" w:hAnsi="Times New Roman" w:cs="Times New Roman"/>
          <w:bCs/>
          <w:sz w:val="24"/>
          <w:szCs w:val="24"/>
        </w:rPr>
        <w:t>. Реки Земли — их общие черты и различия. Речная система. Питание и режим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рек. Озѐра, водохранилища, болота. Использование карт для определения географического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положения водных объектов, частей речных систем, границ и площади водосборных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бассейнов, направления течения рек. Значение поверхностных вод для человека, их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рациональное использование.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Происхождение и виды подземных вод, возможности их использования человеком.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Зависимость уровня грунтовых вод от климата, характера поверхности, особенностей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горных пород. Минеральные воды.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Ледники — главные аккумуляторы пресной воды на Земле. Покровные и горные ледники,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многолетняя мерзлота: географическое распространение, воздействие на хозяйственную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деятельность.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Человек и гидросфера</w:t>
      </w:r>
      <w:r w:rsidRPr="005B6CDC">
        <w:rPr>
          <w:rFonts w:ascii="Times New Roman" w:hAnsi="Times New Roman" w:cs="Times New Roman"/>
          <w:bCs/>
          <w:sz w:val="24"/>
          <w:szCs w:val="24"/>
        </w:rPr>
        <w:t xml:space="preserve">. Источники пресной воды </w:t>
      </w:r>
      <w:r w:rsidR="0041023F" w:rsidRPr="005B6CDC">
        <w:rPr>
          <w:rFonts w:ascii="Times New Roman" w:hAnsi="Times New Roman" w:cs="Times New Roman"/>
          <w:bCs/>
          <w:sz w:val="24"/>
          <w:szCs w:val="24"/>
        </w:rPr>
        <w:t xml:space="preserve">на Земле. Проблемы, связанные с </w:t>
      </w:r>
      <w:r w:rsidRPr="005B6CDC">
        <w:rPr>
          <w:rFonts w:ascii="Times New Roman" w:hAnsi="Times New Roman" w:cs="Times New Roman"/>
          <w:bCs/>
          <w:sz w:val="24"/>
          <w:szCs w:val="24"/>
        </w:rPr>
        <w:t>ограниченными запасами пресной воды на Земле и пути их решения. Неблагоприятные и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опасные явления в гидросфере. Меры предупреждения опасных явлений и борьбы с ними,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t>правила обеспечения личной безопасности.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t>Биосфера Земли.</w:t>
      </w:r>
      <w:r w:rsidRPr="005B6CDC">
        <w:rPr>
          <w:rFonts w:ascii="Times New Roman" w:hAnsi="Times New Roman" w:cs="Times New Roman"/>
          <w:bCs/>
          <w:sz w:val="24"/>
          <w:szCs w:val="24"/>
        </w:rPr>
        <w:t xml:space="preserve"> Разнообразие растительного и животного мира Земли. Особенности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распространения живых организмов на суше и в Мировом океане. Границы биосферы и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взаимодействие компонентов природы. Приспособление живых организмов к среде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обитания. Биологический круговорот. Роль биосферы. Широтная зональность и высотная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поясность в растительном и животном мире. Влияние человека на биосферу. Охрана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растительного и животного мира Земли. Наблюдения за растительностью и животными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миром как способ определения качества окружающей среды.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t>Почва как особое природное образование.</w:t>
      </w:r>
      <w:r w:rsidRPr="005B6CDC">
        <w:rPr>
          <w:rFonts w:ascii="Times New Roman" w:hAnsi="Times New Roman" w:cs="Times New Roman"/>
          <w:bCs/>
          <w:sz w:val="24"/>
          <w:szCs w:val="24"/>
        </w:rPr>
        <w:t xml:space="preserve"> Состав почв, взаимодействие живого и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неживого в почве, образование гумуса. Строение и разнообразие почв. Главные факторы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(условия) почвообразования, основные зональные типы почв. Плодородие почв, пути его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повышения. Роль человека и его хозяйственной деятельности в сохранении и улучшении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почв.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t>Географическая оболочка Земли.</w:t>
      </w:r>
      <w:r w:rsidRPr="005B6CDC">
        <w:rPr>
          <w:rFonts w:ascii="Times New Roman" w:hAnsi="Times New Roman" w:cs="Times New Roman"/>
          <w:bCs/>
          <w:sz w:val="24"/>
          <w:szCs w:val="24"/>
        </w:rPr>
        <w:t xml:space="preserve"> Строение, свойства и закономерности географической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оболочки, взаимосвязи между еѐ составными частями. Территориальные комплексы: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lastRenderedPageBreak/>
        <w:t>природные, природно-антропогенные. Географическая оболочка — крупнейший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природный комплекс Земли. Широтная зональность и высотная поясность. Природные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зоны Земли.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Особенности взаимодействия компонентов природы и хозяйственной деятельности</w:t>
      </w:r>
    </w:p>
    <w:p w:rsidR="00CB4ADE" w:rsidRPr="005B6CDC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человека в разных природных зонах. Географическая оболочка как окружающая человека</w:t>
      </w:r>
    </w:p>
    <w:p w:rsidR="00CB4ADE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среда</w:t>
      </w:r>
      <w:r w:rsidRPr="009B709A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5B6CDC" w:rsidRPr="009B709A" w:rsidRDefault="005B6CDC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B4ADE" w:rsidRPr="005B6CDC" w:rsidRDefault="00CB4ADE" w:rsidP="005B6C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t>Население Земли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t>Заселение человеком Земли.</w:t>
      </w:r>
      <w:r w:rsidRPr="005B6CDC">
        <w:rPr>
          <w:rFonts w:ascii="Times New Roman" w:hAnsi="Times New Roman" w:cs="Times New Roman"/>
          <w:bCs/>
          <w:sz w:val="24"/>
          <w:szCs w:val="24"/>
        </w:rPr>
        <w:t xml:space="preserve"> Расы. Основные пути расселения древнего человека. Расы.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Внешние признаки людей различных рас. Анализ различных источников информации с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целью выявления регионов проживания представителей различных рас.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Численность населения Земли, еѐ изменение во времени. Современная численность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населения мира. Изменение численности населения во времени. Методы определения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численности населения, переписи населения. Различные прогнозы изменения численности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населения Земли.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Факторы, влияющие на рост численности населения. Рождаемость, смертность,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естественный прирост населения, их количественные различия и географические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особенности. Влияние величины естественного прироста на средний возраст населения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стран и продолжительность жизни. Миграции.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t>Размещение людей на Земле.</w:t>
      </w:r>
      <w:r w:rsidRPr="005B6CDC">
        <w:rPr>
          <w:rFonts w:ascii="Times New Roman" w:hAnsi="Times New Roman" w:cs="Times New Roman"/>
          <w:bCs/>
          <w:sz w:val="24"/>
          <w:szCs w:val="24"/>
        </w:rPr>
        <w:t xml:space="preserve"> Показатель плотности населения. Среднемировая плотность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населения и еѐ изменение со временем. Карта плотности населения.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Неравномерность размещения населения мира.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Факторы, влияющие на размещение населения. Хозяйственная деятельность людей в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разных природных условиях. Адаптация человека к природным условиям: их влияние на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внешний облик людей, жилища, одежду, орудия труда, пищу.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Народы и религии мира. Народ. Языковые семьи. География народов и языков. Карта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народов мира. Мировые и национальные религии, их география.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Хозяйственная деятельность людей. Понятие о современном хозяйстве, его составе.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Основные виды хозяйственной деятельности людей, их география.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Городское и сельское население. Города и сельские поселения. Соотношение городского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 сельского населения мира. Многообразие сельских поселений. Ведущая роль городов в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хозяйственной, культурной и политической жизни людей. Функции городов.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Крупные города. Городские агломерации.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Материки, океаны и страны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Современный облик Земли</w:t>
      </w:r>
      <w:r w:rsidRPr="005B6C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B6CDC">
        <w:rPr>
          <w:rFonts w:ascii="Times New Roman" w:hAnsi="Times New Roman" w:cs="Times New Roman"/>
          <w:bCs/>
          <w:sz w:val="24"/>
          <w:szCs w:val="24"/>
        </w:rPr>
        <w:t xml:space="preserve"> планетарные географические закономерности. Материки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океаны на поверхности Земли. Происхождение материков и впадин океанов. Современное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географическое положение материков и океанов. Главные черты рельефа Земли.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Климатообразующие факторы и климаты. Внутренние воды суши. Зональные природные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комплексы Земли. Мировой океан, его роль в жизни людей. Катастрофические явления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природного характера.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Материки, океаны и страны.</w:t>
      </w:r>
      <w:r w:rsidRPr="005B6CD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Основные черты рельефа, климата и внутренних вод Африки,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Австралии, Северной и Южной Америки, Антарктиды, Евразии и определяющие их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факторы. Зональные природные комплексы материков. Население материков. Природные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ресурсы и их использование. Изменение природы под влиянием хозяйственной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деятельности человека.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Океаны Земли. Особенности природы, природные богатства, хозяйственное освоение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Северного Ледовитого, Атлантического, Индийского и Тихого океанов. Охрана природы.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Историко-культурные районы мира. Памятники природного и культурного наследия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человечества.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Многообразие стран, их основные типы. Столицы и крупные города. Комплексная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географическая характеристика стран (по выбору): географическое положение, население,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особенности природы и хозяйства, памятники культуры.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lastRenderedPageBreak/>
        <w:t>География России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Особенности географического положения России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Географическое положение России</w:t>
      </w:r>
      <w:r w:rsidRPr="005B6CDC">
        <w:rPr>
          <w:rFonts w:ascii="Times New Roman" w:hAnsi="Times New Roman" w:cs="Times New Roman"/>
          <w:bCs/>
          <w:sz w:val="24"/>
          <w:szCs w:val="24"/>
        </w:rPr>
        <w:t>. Территория и акватория. Государственная территория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России. Географическое положение страны, его виды. Особенности географического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положения России, его сравнение с географическим положением других государств.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Географическое положение России ка</w:t>
      </w:r>
      <w:r w:rsidR="0041023F" w:rsidRPr="005B6CDC">
        <w:rPr>
          <w:rFonts w:ascii="Times New Roman" w:hAnsi="Times New Roman" w:cs="Times New Roman"/>
          <w:bCs/>
          <w:sz w:val="24"/>
          <w:szCs w:val="24"/>
        </w:rPr>
        <w:t>к фактор развития еѐ хозяйства.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Границы России</w:t>
      </w:r>
      <w:r w:rsidRPr="005B6C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B6CDC">
        <w:rPr>
          <w:rFonts w:ascii="Times New Roman" w:hAnsi="Times New Roman" w:cs="Times New Roman"/>
          <w:bCs/>
          <w:sz w:val="24"/>
          <w:szCs w:val="24"/>
        </w:rPr>
        <w:t xml:space="preserve"> Государственные границы России, их виды, значение. Морские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сухопутные границы, воздушное пространство и пространство недр, континентальный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шельф и экономическая зона Российской Федерации.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Россия на карте часовых поясов. Местное, поясное, декретное, летнее время: роль в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хозяйстве и жизни людей. Определение поясного времени для разных городов России.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История освоения и изучения территории России.</w:t>
      </w:r>
      <w:r w:rsidRPr="005B6CD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Формирование и освоение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государственной территории России. Выявление изменений границ страны на разных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исторических этапах.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Современное административно-территориальное устройство страны.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Федеративное устройство страны. Субъекты Российской Федерации, их равноправие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разнообразие. Федеральные округа.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Природа России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Природные условия и ресурсы России</w:t>
      </w:r>
      <w:r w:rsidRPr="005B6CDC">
        <w:rPr>
          <w:rFonts w:ascii="Times New Roman" w:hAnsi="Times New Roman" w:cs="Times New Roman"/>
          <w:bCs/>
          <w:sz w:val="24"/>
          <w:szCs w:val="24"/>
        </w:rPr>
        <w:t>. Природные условия и природные ресурсы.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Природно-ресурсный капитал и экологический потенциал России. Оценка и проблемы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рационального использования природных ресурсов. Основные ресурсные базы.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Группировка отраслей по их связи с природными ресурсами. Сравнение природно-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ресурсного капитала различных районов России.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Геологическое строение, рельеф и полезные ископаемые</w:t>
      </w:r>
      <w:r w:rsidRPr="005B6CD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. </w:t>
      </w:r>
      <w:r w:rsidRPr="005B6CDC">
        <w:rPr>
          <w:rFonts w:ascii="Times New Roman" w:hAnsi="Times New Roman" w:cs="Times New Roman"/>
          <w:bCs/>
          <w:sz w:val="24"/>
          <w:szCs w:val="24"/>
        </w:rPr>
        <w:t>Основные этапы формирования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земной коры на территории России. Особенности геологического строения России: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основные тектонические структуры. Основные формы рельефа и особенности их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распространения на территории России. Выявление зависимости между тектоническим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строением, рельефом и размещением основных групп полезных ископаемых.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Влияние внутренних и внешних процессов на формирование рельефа. Современные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процессы, формирующие рельеф. Области современного горообразования, землетрясений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вулканизма. Древнее и современное оледенения. Стихийные природные явления.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Минеральные ресурсы страны и проблемы их рационального использования. Изменение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рельефа под влиянием деятельности человека. Изучение закономерностей формирования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рельефа и его современного развития на примере своего региона и своей местности.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Климат и климатические ресурсы</w:t>
      </w:r>
      <w:r w:rsidRPr="005B6C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B6CDC">
        <w:rPr>
          <w:rFonts w:ascii="Times New Roman" w:hAnsi="Times New Roman" w:cs="Times New Roman"/>
          <w:bCs/>
          <w:sz w:val="24"/>
          <w:szCs w:val="24"/>
        </w:rPr>
        <w:t xml:space="preserve"> Факторы, определяющие климат России: влияние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географической широты, подстилающей поверхности, циркуляции воздушных масс.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Определение по картам закономерностей распределения солнечной радиации, средних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температур января и июля, годового количества осадков, испаряемости по территории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страны. Климатические пояса и типы климатов России. Определение по синоптической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карте особенностей погоды для различных пунктов. Составление прогноза погоды.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Изменение климата под влиянием естественных факторов. Влияние климата на быт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человека, его жилище, одежду, способы передвижения, здоровье. Способы адаптации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человека к разнообразным климатическим условиям на территории страны. Климат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хозяйственная деятельность людей. Оценка основных климатических показателей одного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из регионов страны для характеристики условий жизни и хозяйственной деятельности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населения.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Опасные и неблагоприятные климатические явления. Методы изучения и прогнозирования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климатических явлений. Определение особенностей климата своего региона.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Внутренние воды и водные ресурсы</w:t>
      </w:r>
      <w:r w:rsidRPr="005B6C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B6CDC">
        <w:rPr>
          <w:rFonts w:ascii="Times New Roman" w:hAnsi="Times New Roman" w:cs="Times New Roman"/>
          <w:bCs/>
          <w:sz w:val="24"/>
          <w:szCs w:val="24"/>
        </w:rPr>
        <w:t xml:space="preserve"> Виды вод суши на территории страны.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Распределение рек по бассейнам океанов. Главные речные системы России. Выявление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зависимости между режимом, характером течения рек, рельефом и климатом.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Характеристика крупнейших рек страны. Опасные явления, связанные с водами (паводки,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наводнения, лавины, сели), их предупреждение. Роль рек в жизни населения и развитии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lastRenderedPageBreak/>
        <w:t>хозяйства России. Составление характеристики одной из рек с использованием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тематических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карт и климатограмм, определение возможностей еѐ хозяйственного использования.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Крупнейшие озѐра, их происхождение. Болота. Подземные воды. Ледники. Многолетняя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мерзлота. Объяснение закономерностей размещения разных видов вод суши и связанных с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ними опасных природны</w:t>
      </w:r>
      <w:r w:rsidR="0041023F" w:rsidRPr="005B6CDC">
        <w:rPr>
          <w:rFonts w:ascii="Times New Roman" w:hAnsi="Times New Roman" w:cs="Times New Roman"/>
          <w:bCs/>
          <w:sz w:val="24"/>
          <w:szCs w:val="24"/>
        </w:rPr>
        <w:t>х явлений на территории страны.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Неравномерность распределения водных ресурсов. Рост их потребления и загрязнения.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Пути сохранения качества водных ресурсов. Оценка обеспеченности водными ресурсами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крупных регионов России. Внутренние воды и водные ресурсы своего региона и своей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местности.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Почва и почвенные ресурсы</w:t>
      </w:r>
      <w:r w:rsidRPr="005B6CDC">
        <w:rPr>
          <w:rFonts w:ascii="Times New Roman" w:hAnsi="Times New Roman" w:cs="Times New Roman"/>
          <w:bCs/>
          <w:sz w:val="24"/>
          <w:szCs w:val="24"/>
        </w:rPr>
        <w:t>. Почва — особый компонент природы. Факторы образования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почв. Основные типы почв, их свойства, различия в плодородии. Размещение основных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типов почв на территории России.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Почва — национальное богатство. Почвенные ресурсы России. Изменение почв в ходе их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хозяйственного использования. Меры по сохранению плодородия почв: мелиорация земель,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борьба с эрозией почв и их загрязнением. Знакомство с образцами почв своей местности,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выявление их свойств и особенностей хозяйственного использования.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Растительный и животный мир</w:t>
      </w:r>
      <w:r w:rsidRPr="005B6C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B6CDC">
        <w:rPr>
          <w:rFonts w:ascii="Times New Roman" w:hAnsi="Times New Roman" w:cs="Times New Roman"/>
          <w:bCs/>
          <w:sz w:val="24"/>
          <w:szCs w:val="24"/>
        </w:rPr>
        <w:t xml:space="preserve"> Биологические ресурсы. Растительный и животный мир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России: видовое разнообразие, факторы, его определяющие. Составление прогноза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изменений растительного и животного мира при заданных условиях изменения других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компонентов природного комплекса. Биологические ресурсы, их рациональное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использование. Меры по охране растительного и животного мира. Растительный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животный мир своего региона и своей местности.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Природно</w:t>
      </w:r>
      <w:r w:rsidRPr="005B6CDC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5B6CD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хозяйственные зоны</w:t>
      </w:r>
      <w:r w:rsidRPr="005B6C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90A72">
        <w:rPr>
          <w:rFonts w:ascii="Times New Roman" w:hAnsi="Times New Roman" w:cs="Times New Roman"/>
          <w:bCs/>
          <w:sz w:val="24"/>
          <w:szCs w:val="24"/>
        </w:rPr>
        <w:t xml:space="preserve"> Природно</w:t>
      </w:r>
      <w:r w:rsidRPr="005B6CDC">
        <w:rPr>
          <w:rFonts w:ascii="Times New Roman" w:hAnsi="Times New Roman" w:cs="Times New Roman"/>
          <w:bCs/>
          <w:sz w:val="24"/>
          <w:szCs w:val="24"/>
        </w:rPr>
        <w:t>-хозяйственные зоны России: взаимосвязь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взаимообусловленность их компонентов. Характеристика арктических пустынь, тундр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лесотундр, лесов, лесостепей и степей, полупустынь и пустынь. Анализ физической карты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карт компонентов природы для установления взаимосвязей между ними в разных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природных зонах.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Природные ресурсы зон, их использование, экологические проблемы. Заповедники.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Высотная поясность. Особо охраняемые природные территории России. Памятники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Всемирного природного наследия.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Население России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Численность населения России.</w:t>
      </w:r>
      <w:r w:rsidRPr="005B6CD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Численность населения России в сравнении с другими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государствами. Особенности воспроизводства российского населения на рубеже XX— XXI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вв. Основные показатели, характеризующие население страны и еѐ отдельных территорий.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Прогнозирование изменения численности населения России и еѐ отдельных территорий.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Половой и возрастной состав населения страны</w:t>
      </w:r>
      <w:r w:rsidRPr="005B6C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B6CDC">
        <w:rPr>
          <w:rFonts w:ascii="Times New Roman" w:hAnsi="Times New Roman" w:cs="Times New Roman"/>
          <w:bCs/>
          <w:sz w:val="24"/>
          <w:szCs w:val="24"/>
        </w:rPr>
        <w:t xml:space="preserve"> Своеобразие полового и возрастного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состава населения России и определяющие его факторы. Средняя прогнозируемая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продолжительность жизни мужского и женского населения России.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Народы и религии России</w:t>
      </w:r>
      <w:r w:rsidRPr="005B6CDC">
        <w:rPr>
          <w:rFonts w:ascii="Times New Roman" w:hAnsi="Times New Roman" w:cs="Times New Roman"/>
          <w:bCs/>
          <w:sz w:val="24"/>
          <w:szCs w:val="24"/>
        </w:rPr>
        <w:t>. Россия — многонациональное государство.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Многонациональность как специфический фактор формирования и развития России.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Определение по статистическим материалам крупнейших по численности народов России.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Определение по карте особенностей размещения народов России, сопоставление с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политико-административным делением РФ. Использование географических знаний для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анализа территориальных аспектов межнациональных отношений. Языковой состав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населения.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География религий.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Особенности размещения населения России</w:t>
      </w:r>
      <w:r w:rsidRPr="005B6C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B6CDC">
        <w:rPr>
          <w:rFonts w:ascii="Times New Roman" w:hAnsi="Times New Roman" w:cs="Times New Roman"/>
          <w:bCs/>
          <w:sz w:val="24"/>
          <w:szCs w:val="24"/>
        </w:rPr>
        <w:t xml:space="preserve"> Географические особенности размещения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населения: их обусловленность природными, историческими и социально-экономическими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факторами. Основная полоса расселения. Городское и сельское население. Крупнейшие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города и городские агломерации, их роль в жизни страны. Сельская местность, сельские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поселения. Определение и сравнение показателей соотношения городского и сельского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населения в разных частях страны по статистическим данным. Выявление закономерностей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lastRenderedPageBreak/>
        <w:t>в размещении населения России.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Миграции населения России</w:t>
      </w:r>
      <w:r w:rsidRPr="005B6C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B6CDC">
        <w:rPr>
          <w:rFonts w:ascii="Times New Roman" w:hAnsi="Times New Roman" w:cs="Times New Roman"/>
          <w:bCs/>
          <w:sz w:val="24"/>
          <w:szCs w:val="24"/>
        </w:rPr>
        <w:t xml:space="preserve"> Направления и типы миграции на территории страны.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Причины миграций и основные направления миграционных потоков на разных этапах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развития страны. Определение по статистическим материалам показателей миграционного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прироста для отдельных территорий России.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Человеческий капитал страны</w:t>
      </w:r>
      <w:r w:rsidRPr="005B6CDC">
        <w:rPr>
          <w:rFonts w:ascii="Times New Roman" w:hAnsi="Times New Roman" w:cs="Times New Roman"/>
          <w:bCs/>
          <w:sz w:val="24"/>
          <w:szCs w:val="24"/>
        </w:rPr>
        <w:t>. Понятие человеческого капитала. Трудовые ресурсы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экономически активное население России. Неравномерность распределения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трудоспособного населения по территории страны. Географические различия в уровне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занятости и уровне жизни населения России, факторы, их определяющие. Качество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населения.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Хозяйство России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Особенности хозяйства России</w:t>
      </w:r>
      <w:r w:rsidRPr="005B6CDC">
        <w:rPr>
          <w:rFonts w:ascii="Times New Roman" w:hAnsi="Times New Roman" w:cs="Times New Roman"/>
          <w:bCs/>
          <w:sz w:val="24"/>
          <w:szCs w:val="24"/>
        </w:rPr>
        <w:t>. Отраслевая структура, функциональная и территориальная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структуры хозяйства страны, факторы их формирования и развития.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Экономико-географическое положение России как фактор развития еѐ хозяйства. Анализ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экономических карт для определения типов территориальной структуры хозяйства.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Производственный капитал</w:t>
      </w:r>
      <w:r w:rsidRPr="005B6CDC">
        <w:rPr>
          <w:rFonts w:ascii="Times New Roman" w:hAnsi="Times New Roman" w:cs="Times New Roman"/>
          <w:bCs/>
          <w:sz w:val="24"/>
          <w:szCs w:val="24"/>
        </w:rPr>
        <w:t>. Понятие производственного капитала. Распределение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производственного капитала по территории страны. Общие особенности географии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хозяйства России: основная зона хозяйственного освоения и зона Севера, их особенности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проблемы. Условия и факторы размещения предприятий. Важнейшие межотраслевые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комплексы и отрасли.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Топливно</w:t>
      </w:r>
      <w:r w:rsidRPr="005B6CDC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5B6CD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энергетический комплекс (ТЭК).</w:t>
      </w:r>
      <w:r w:rsidRPr="005B6CD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Состав, место и значение в хозяйстве.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Нефтяная, газовая, угольная промышленность: география основных современных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перспективных районов добычи, систем трубопроводов. Электроэнергетика: типы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электростанций, их особенности и доля в производстве электроэнергии. Энергосистемы.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ТЭК и охрана окружающей среды. Составление характеристики одного из нефтяных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угольных бассейнов по картам и статистическим материалам.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Машиностроение.</w:t>
      </w:r>
      <w:r w:rsidRPr="005B6CD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Состав, место и значение в хозяйстве. Факторы размещения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машиностроительных предприятий. География важнейших отраслей: основные районы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центры. Машиностроение и охрана окружающей среды. Определение главных районов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размещения отраслей трудоѐмкого и металлоѐмкого машиностроения по картам.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Металлургия</w:t>
      </w:r>
      <w:r w:rsidRPr="005B6CDC">
        <w:rPr>
          <w:rFonts w:ascii="Times New Roman" w:hAnsi="Times New Roman" w:cs="Times New Roman"/>
          <w:bCs/>
          <w:sz w:val="24"/>
          <w:szCs w:val="24"/>
        </w:rPr>
        <w:t>. Состав, место и значение в хозяйстве. Чѐрная и цветная металлургия: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факторы размещения предприятий. География металлургии чѐрных, лѐгких и тяжѐлых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цветных металлов: основные районы и центры. Металлургия и охрана окружающей среды.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Химическая промышленность</w:t>
      </w:r>
      <w:r w:rsidRPr="005B6CDC">
        <w:rPr>
          <w:rFonts w:ascii="Times New Roman" w:hAnsi="Times New Roman" w:cs="Times New Roman"/>
          <w:bCs/>
          <w:sz w:val="24"/>
          <w:szCs w:val="24"/>
        </w:rPr>
        <w:t>. Состав, место и значение в хозяйстве. Факторы размещения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предприятий. География важнейших отраслей: основные районы и химические комплексы.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Химическая промышленность и охрана окружающей среды.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Лѐ</w:t>
      </w:r>
      <w:r w:rsidRPr="005B6CDC">
        <w:rPr>
          <w:rFonts w:ascii="Times New Roman" w:eastAsia="MS Mincho" w:hAnsi="Times New Roman" w:cs="Times New Roman"/>
          <w:bCs/>
          <w:iCs/>
          <w:sz w:val="24"/>
          <w:szCs w:val="24"/>
        </w:rPr>
        <w:t>гкая</w:t>
      </w:r>
      <w:r w:rsidRPr="005B6CD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промышленность</w:t>
      </w:r>
      <w:r w:rsidRPr="005B6CDC">
        <w:rPr>
          <w:rFonts w:ascii="Times New Roman" w:hAnsi="Times New Roman" w:cs="Times New Roman"/>
          <w:bCs/>
          <w:sz w:val="24"/>
          <w:szCs w:val="24"/>
        </w:rPr>
        <w:t>. Состав, место и значение в хозяйстве. Факторы размещения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предприятий. География важнейших отраслей: основные районы и лесоперерабатывающие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комплексы. Лесная промышленность и охрана окружающей среды.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Агропромышленный комплекс</w:t>
      </w:r>
      <w:r w:rsidRPr="005B6CDC">
        <w:rPr>
          <w:rFonts w:ascii="Times New Roman" w:hAnsi="Times New Roman" w:cs="Times New Roman"/>
          <w:bCs/>
          <w:sz w:val="24"/>
          <w:szCs w:val="24"/>
        </w:rPr>
        <w:t>. Состав, место и значение в хозяйстве. Сельское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хозяйство. Состав, место и значение в хозяйстве, отличия от других отраслей хозяйства.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Земельные ресурсы и сельскохозяйственные угодья, их структура. Земледелие 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животноводство: география основных отраслей. Определение по картам и эколого-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климатическим показателям основных районов выращивания зерновых и технических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культур, главных районов животноводства.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Сельское хозяйство и охрана окружающей среды. Пищевая промышленность. Состав, место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и значение в хозяйстве. Факторы размещения предприятий. География важнейших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отраслей: основные районы и центры. Пищевая промышленность и охрана окружающей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среды. Лѐгкая промышленность. Состав, место и значение в хозяйстве. Факторы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размещения предприятий. География важнейших отраслей: основные районы и центры.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Лѐгкая промышленность и охрана окружающей среды.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Сфера услуг (инфраструктурный комплекс). </w:t>
      </w:r>
      <w:r w:rsidRPr="005B6CDC">
        <w:rPr>
          <w:rFonts w:ascii="Times New Roman" w:hAnsi="Times New Roman" w:cs="Times New Roman"/>
          <w:bCs/>
          <w:sz w:val="24"/>
          <w:szCs w:val="24"/>
        </w:rPr>
        <w:t>Состав, место и значение в хозяйстве.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lastRenderedPageBreak/>
        <w:t>Транспорт и связь. Состав, место и значение в хозяйстве. География отдельных видов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транспорта и связи: основные транспортные пути и линии связи, крупнейшие транспортные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узлы. Транспорт и охрана окружающей среды. География науки. Состав, место и значение в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хозяйстве, основные районы, центры, города науки. Социальная сфера: географические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различия в уровне развития и качестве жизни населения.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Районы России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Природно</w:t>
      </w:r>
      <w:r w:rsidRPr="005B6CDC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5B6CD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хозяйственное районирование России</w:t>
      </w:r>
      <w:r w:rsidRPr="005B6CDC">
        <w:rPr>
          <w:rFonts w:ascii="Times New Roman" w:hAnsi="Times New Roman" w:cs="Times New Roman"/>
          <w:bCs/>
          <w:sz w:val="24"/>
          <w:szCs w:val="24"/>
        </w:rPr>
        <w:t>. Принципы и виды природно-хозяйственного районирования страны. Анализ разных видов районирования России.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Крупные регионы и районы России.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Регионы России: Западный и Восточный.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Районы России: Европейский Север, Центральная Россия, Европейский Юг, Поволжье,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Урал, Западная Сибирь, Восточная Сибирь, Дальний Восток.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Характеристика регионов и районов</w:t>
      </w:r>
      <w:r w:rsidRPr="005B6CDC">
        <w:rPr>
          <w:rFonts w:ascii="Times New Roman" w:hAnsi="Times New Roman" w:cs="Times New Roman"/>
          <w:bCs/>
          <w:sz w:val="24"/>
          <w:szCs w:val="24"/>
        </w:rPr>
        <w:t>. Состав, особенности географического положения, его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влияние на природу, хозяйство и жизнь населения. Специфика природы: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геологическое строение и рельеф, климат, природные зоны, природные ресурсы.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Население: численность, естественный прирост и миграции, специфика расселения,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национальный состав, традиции и культура. Города. Качество жизни населения.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Место и роль района, региона в социально-экономическом развитии страны. География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важнейших отраслей хозяйства, особенности его территориальной организации.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Географические аспекты основных экономических, социальных и экологических проблем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района, региона. Внутренние природно-хозяйственные различия. Сравнение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географического положения регионов и районов, его влияния на природу, жизнь людей и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хозяйство.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Выявление и анализ условий для развития хозяйства регионов, районов. Анализ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взаимодействия природы и человека на примере одной из территорий региона.</w:t>
      </w:r>
    </w:p>
    <w:p w:rsidR="00CB4ADE" w:rsidRPr="005B6CDC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CDC">
        <w:rPr>
          <w:rFonts w:ascii="Times New Roman" w:hAnsi="Times New Roman" w:cs="Times New Roman"/>
          <w:b/>
          <w:bCs/>
          <w:sz w:val="24"/>
          <w:szCs w:val="24"/>
        </w:rPr>
        <w:t>Россия в современном мире</w:t>
      </w:r>
    </w:p>
    <w:p w:rsidR="00CB4ADE" w:rsidRDefault="00CB4ADE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DC">
        <w:rPr>
          <w:rFonts w:ascii="Times New Roman" w:hAnsi="Times New Roman" w:cs="Times New Roman"/>
          <w:bCs/>
          <w:sz w:val="24"/>
          <w:szCs w:val="24"/>
        </w:rPr>
        <w:t>Россия в системе международного географического разделения труда. Взаимосвязи России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с другими странами мира. Объекты Всемирного природного и культурного наследия в</w:t>
      </w:r>
      <w:r w:rsidR="005B6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DC">
        <w:rPr>
          <w:rFonts w:ascii="Times New Roman" w:hAnsi="Times New Roman" w:cs="Times New Roman"/>
          <w:bCs/>
          <w:sz w:val="24"/>
          <w:szCs w:val="24"/>
        </w:rPr>
        <w:t>России.</w:t>
      </w:r>
    </w:p>
    <w:p w:rsidR="0093008D" w:rsidRPr="005B6CDC" w:rsidRDefault="0093008D" w:rsidP="005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ADE" w:rsidRPr="006B5F76" w:rsidRDefault="00CB4ADE" w:rsidP="0093008D">
      <w:pPr>
        <w:pStyle w:val="4"/>
      </w:pPr>
      <w:r w:rsidRPr="006B5F76">
        <w:t>Математика. Алгебра. Геометрия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,Bold" w:hAnsi="Times New Roman,Bold" w:cs="Times New Roman,Bold"/>
          <w:b/>
          <w:bCs/>
          <w:sz w:val="24"/>
          <w:szCs w:val="24"/>
        </w:rPr>
        <w:t>Натуральные числа</w:t>
      </w:r>
      <w:r w:rsidRPr="009300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008D">
        <w:rPr>
          <w:rFonts w:ascii="Times New Roman" w:hAnsi="Times New Roman" w:cs="Times New Roman"/>
          <w:bCs/>
          <w:sz w:val="24"/>
          <w:szCs w:val="24"/>
        </w:rPr>
        <w:t xml:space="preserve"> Натуральный ряд. Десятичная система счисления.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Арифметические действия с натуральными числами. Свойства арифметических действий.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Степень с натуральным показателем.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Числовые выражения, значение числового выражения. Порядок действий в числовых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выражениях, использование скобок. Решение текстовых задач арифметическими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способами.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Делители и кратные. Свойства и признаки делимости. Простые и составные числа.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Разложение натурального числа на простые множители. Деление с остатком.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sz w:val="24"/>
          <w:szCs w:val="24"/>
        </w:rPr>
        <w:t>Дроби.</w:t>
      </w:r>
      <w:r w:rsidRPr="00AB537E">
        <w:rPr>
          <w:rFonts w:ascii="Times New Roman" w:hAnsi="Times New Roman" w:cs="Times New Roman"/>
          <w:bCs/>
          <w:sz w:val="24"/>
          <w:szCs w:val="24"/>
        </w:rPr>
        <w:t xml:space="preserve"> Обыкновенные</w:t>
      </w:r>
      <w:r w:rsidRPr="0093008D">
        <w:rPr>
          <w:rFonts w:ascii="Times New Roman" w:hAnsi="Times New Roman" w:cs="Times New Roman"/>
          <w:bCs/>
          <w:sz w:val="24"/>
          <w:szCs w:val="24"/>
        </w:rPr>
        <w:t xml:space="preserve"> дроби. Основное свойство дроби. Сравнение обыкновенных дробей.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Арифметические действия с обыкновенными дробями. Нахождение части от целого и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целого по его части.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Десятичные дроби. Сравнение десятичных дробей. Арифметические действия с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десятичными дробями. Представление десятичной дроби в виде обыкновенной дроби и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обыкновенной в виде десятичной.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Проценты; нахождение процентов от величины и величины по еѐ процентам.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Отношение; выражение отношения в процентах. Пропорция; основное свойство пропорции.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Решение текстовых задач арифметическими способами.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,Bold" w:hAnsi="Times New Roman,Bold" w:cs="Times New Roman,Bold"/>
          <w:bCs/>
          <w:sz w:val="24"/>
          <w:szCs w:val="24"/>
        </w:rPr>
        <w:t>Рациональные числа</w:t>
      </w:r>
      <w:r w:rsidRPr="0093008D">
        <w:rPr>
          <w:rFonts w:ascii="Times New Roman" w:hAnsi="Times New Roman" w:cs="Times New Roman"/>
          <w:bCs/>
          <w:sz w:val="24"/>
          <w:szCs w:val="24"/>
        </w:rPr>
        <w:t>. Положительные и отрицательные числа, модуль числа.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Множество целых чисел. Множество рациональных чисел; рациональное число как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отношение m/n, где т — целое число, а n — натуральное. Сравнение рациональных чисел.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Арифметические действия с рациональными числами. Свойства арифметических действий.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Степень с целым показателем.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sz w:val="24"/>
          <w:szCs w:val="24"/>
        </w:rPr>
        <w:t>Действительные числа.</w:t>
      </w:r>
      <w:r w:rsidRPr="0093008D">
        <w:rPr>
          <w:rFonts w:ascii="Times New Roman" w:hAnsi="Times New Roman" w:cs="Times New Roman"/>
          <w:bCs/>
          <w:sz w:val="24"/>
          <w:szCs w:val="24"/>
        </w:rPr>
        <w:t xml:space="preserve"> Квадратный корень из числа. Корень третьей степени.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lastRenderedPageBreak/>
        <w:t>Понятие об иррациональном числе. Иррациональность числа 2 и несоизмеримость стороны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 диагонали квадрата. Десятичные приближения иррациональных чисел.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Множество действительных чисел; представление действительных чисел бесконечными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 xml:space="preserve">десятичными дробями. </w:t>
      </w:r>
      <w:r w:rsidR="0041023F" w:rsidRPr="0093008D">
        <w:rPr>
          <w:rFonts w:ascii="Times New Roman" w:hAnsi="Times New Roman" w:cs="Times New Roman"/>
          <w:bCs/>
          <w:sz w:val="24"/>
          <w:szCs w:val="24"/>
        </w:rPr>
        <w:t>Сравнение действительных чисел.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Координатная прямая. Изображение чисел точками координатной прямой. Числовые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промежутки.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sz w:val="24"/>
          <w:szCs w:val="24"/>
        </w:rPr>
        <w:t>Измерения, приближения, оценки.</w:t>
      </w:r>
      <w:r w:rsidRPr="0093008D">
        <w:rPr>
          <w:rFonts w:ascii="Times New Roman" w:hAnsi="Times New Roman" w:cs="Times New Roman"/>
          <w:bCs/>
          <w:sz w:val="24"/>
          <w:szCs w:val="24"/>
        </w:rPr>
        <w:t xml:space="preserve"> Размеры объектов окружающего мира (от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элементарных частиц до Вселенной), длительность процессов в окружающем мире.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Выделение множителя — степени десяти в записи числа.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Приближѐнное значение величины, точность приближения. Округление натуральных чисел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 десятичных дробей. Прикидка и оценка результатов вычислений.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,Bold" w:hAnsi="Times New Roman,Bold" w:cs="Times New Roman,Bold"/>
          <w:bCs/>
          <w:sz w:val="24"/>
          <w:szCs w:val="24"/>
        </w:rPr>
        <w:t>Алгебраические выражения</w:t>
      </w:r>
      <w:r w:rsidRPr="0093008D">
        <w:rPr>
          <w:rFonts w:ascii="Times New Roman" w:hAnsi="Times New Roman" w:cs="Times New Roman"/>
          <w:bCs/>
          <w:sz w:val="24"/>
          <w:szCs w:val="24"/>
        </w:rPr>
        <w:t>. Буквенные выражения (выражения с переменными).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Числовое значение буквенного выражения. Допустимые значения переменных.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Подстановка выражений вместо переменных. Преобразование буквенных выражений на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основе свойств арифметических действий. Равенство буквенных выражений. Тождество.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Степень с натуральным показателем и еѐ свойства. Одночлены и многочлены. Степень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многочлена. Сложение, вычитание, умножение многочленов. Формулы сокращѐнного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умножения: квадрат суммы и квадрат разности. Формула разности квадратов.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Преобразование целого выражения в многочлен. Разложение многочленов на множители.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Многочлены с одной переменной. Корень многочлена. Квадратный трѐхчлен; разложение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квадратного трѐхчлена на множители.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Алгебраическая дробь. Основное свойство алгебраической дроби. Сложение, вычитание,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умножение, деление алгебраических дробей. Степень с целым показателем и еѐ свойства.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Рациональные выражения и их преобразования. Доказательство тождеств.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Квадратные корни. Свойства арифметических квадратных корней и их применение к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преобразованию числовых выражений и вычислениям.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sz w:val="24"/>
          <w:szCs w:val="24"/>
        </w:rPr>
        <w:t>Уравнения.</w:t>
      </w:r>
      <w:r w:rsidRPr="0093008D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Уравнение с одной переменной. Корень уравнения. Свойства числовых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равенств. Равносильность уравнений.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Линейное уравнение. Квадратное уравнение: формула корней квадратного уравнения.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Теорема Виета. Решение уравнений, сводящихся к линейным и квадратным. Примеры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решения уравнений третьей и четвѐртой степеней. Решение дробно-рациональных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уравнений.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Уравнение с двумя переменными. Линейное уравнение с двумя переменными, примеры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решения уравнений в целых числах.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Система уравнений с двумя переменными. Равносильность систем. Системы двух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линейных уравнений с двумя переменными; решение подстановкой и сложением. Примеры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решения систем нелинейных уравнений с двумя переменными.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Решение текстовых задач алгебраическим способом.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Декартовы координаты на плоскости. Графическая интерпретация уравнения с двумя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переменными. График линейного уравнения с двумя переменными; угловой коэффициент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прямой; условие параллельности прямых. Графики простейших нелинейных уравнений: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парабола, гипербола, окружность. Графическая интерпретация систем уравнений с двумя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переменными.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sz w:val="24"/>
          <w:szCs w:val="24"/>
        </w:rPr>
        <w:t>Неравенства.</w:t>
      </w:r>
      <w:r w:rsidRPr="00AB537E">
        <w:rPr>
          <w:rFonts w:ascii="Times New Roman" w:hAnsi="Times New Roman" w:cs="Times New Roman"/>
          <w:bCs/>
          <w:sz w:val="24"/>
          <w:szCs w:val="24"/>
        </w:rPr>
        <w:t xml:space="preserve"> Числовые</w:t>
      </w:r>
      <w:r w:rsidRPr="0093008D">
        <w:rPr>
          <w:rFonts w:ascii="Times New Roman" w:hAnsi="Times New Roman" w:cs="Times New Roman"/>
          <w:bCs/>
          <w:sz w:val="24"/>
          <w:szCs w:val="24"/>
        </w:rPr>
        <w:t xml:space="preserve"> неравенства и их свойства.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Неравенство с одной переменной. Равносильность неравенств. Линейные неравенства с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одной переменной. Квадратные неравенства. Системы неравенств с одной переменной.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sz w:val="24"/>
          <w:szCs w:val="24"/>
        </w:rPr>
        <w:t>Функции</w:t>
      </w:r>
      <w:r w:rsidRPr="0093008D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Pr="0093008D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Примеры зависимостей; прямая пропорциональность; обратная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пропорциональность. Задание зависимостей формулами; вычисления по формулам.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Зависимости между величинами. Примеры графиков зависимостей, отражающих реальные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процессы.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sz w:val="24"/>
          <w:szCs w:val="24"/>
        </w:rPr>
        <w:t>Числовые функции</w:t>
      </w:r>
      <w:r w:rsidRPr="0093008D">
        <w:rPr>
          <w:rFonts w:ascii="Times New Roman" w:hAnsi="Times New Roman" w:cs="Times New Roman"/>
          <w:bCs/>
          <w:sz w:val="24"/>
          <w:szCs w:val="24"/>
        </w:rPr>
        <w:t>. Понятие функции, область применения и область значения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функции. Способы задания функции. График функции. Свойства функции, их отражение на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графике. Функции, описывающие прямую и обратную пропорциональные зависимости, их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lastRenderedPageBreak/>
        <w:t>графики и свойства. Линейная функция, еѐ график и свойства. Квадратичная функция, еѐ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график и свойства. Степенные функции с натуральными показателями 2 и 3, их графики и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свойства. Графики функций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sz w:val="24"/>
          <w:szCs w:val="24"/>
        </w:rPr>
        <w:t>Числовые последовательности</w:t>
      </w:r>
      <w:r w:rsidRPr="009300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008D">
        <w:rPr>
          <w:rFonts w:ascii="Times New Roman" w:hAnsi="Times New Roman" w:cs="Times New Roman"/>
          <w:bCs/>
          <w:sz w:val="24"/>
          <w:szCs w:val="24"/>
        </w:rPr>
        <w:t xml:space="preserve"> Понятие число</w:t>
      </w:r>
      <w:r w:rsidR="00555E4C" w:rsidRPr="0093008D">
        <w:rPr>
          <w:rFonts w:ascii="Times New Roman" w:hAnsi="Times New Roman" w:cs="Times New Roman"/>
          <w:bCs/>
          <w:sz w:val="24"/>
          <w:szCs w:val="24"/>
        </w:rPr>
        <w:t>вой последовательности. Задание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последовательности рекуррентной формулой и формулой n-го члена.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Арифметическая и геометрическая прогрессии. Формулы n-го члена арифметической и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геометрической прогрессий, суммы первых n-х членов. Изображение членов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арифметической и геометрической прогрессий точками координатной плоскости.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Линейный и экспоненциальный рост. Сложные проценты.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,Bold" w:hAnsi="Times New Roman,Bold" w:cs="Times New Roman,Bold"/>
          <w:bCs/>
          <w:sz w:val="24"/>
          <w:szCs w:val="24"/>
        </w:rPr>
        <w:t>Описательная статистика</w:t>
      </w:r>
      <w:r w:rsidRPr="0093008D">
        <w:rPr>
          <w:rFonts w:ascii="Times New Roman" w:hAnsi="Times New Roman" w:cs="Times New Roman"/>
          <w:bCs/>
          <w:sz w:val="24"/>
          <w:szCs w:val="24"/>
        </w:rPr>
        <w:t>. Представление данных в виде таблиц, диаграмм, графиков.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Случайная изменчивость. Статистические характеристики набора данных: среднее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арифметическое, медиана, наибольшее и наименьшее значения, размах. Представление о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выборочном исследовании.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sz w:val="24"/>
          <w:szCs w:val="24"/>
        </w:rPr>
        <w:t>Случайные события и вероятность</w:t>
      </w:r>
      <w:r w:rsidRPr="0093008D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Pr="0093008D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Понятие о случайном опыте и случайном событии.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Частота случайного события. Статистический подход к понятию вероятности.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Вероятности противоположных событий. Достоверные и невозможные события.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Равновозможность событий. Классическое определение вероятности.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,Bold" w:hAnsi="Times New Roman,Bold" w:cs="Times New Roman,Bold"/>
          <w:bCs/>
          <w:sz w:val="24"/>
          <w:szCs w:val="24"/>
        </w:rPr>
        <w:t xml:space="preserve">Комбинаторика. </w:t>
      </w:r>
      <w:r w:rsidRPr="0093008D">
        <w:rPr>
          <w:rFonts w:ascii="Times New Roman" w:hAnsi="Times New Roman" w:cs="Times New Roman"/>
          <w:bCs/>
          <w:sz w:val="24"/>
          <w:szCs w:val="24"/>
        </w:rPr>
        <w:t>Решение комбинаторных задач перебором вариантов. Комбинаторное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правило умножения. Перестановки и факториал.</w:t>
      </w:r>
    </w:p>
    <w:p w:rsidR="00CB4ADE" w:rsidRPr="00AB537E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sz w:val="24"/>
          <w:szCs w:val="24"/>
        </w:rPr>
        <w:t>Наглядная геометрия.</w:t>
      </w:r>
      <w:r w:rsidRPr="00AB537E">
        <w:rPr>
          <w:rFonts w:ascii="Times New Roman" w:hAnsi="Times New Roman" w:cs="Times New Roman"/>
          <w:bCs/>
          <w:sz w:val="24"/>
          <w:szCs w:val="24"/>
        </w:rPr>
        <w:t xml:space="preserve"> Наглядные представления о фигурах на плоскости: прямая, отрезок,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луч, угол, ломаная, многоугольник</w:t>
      </w:r>
      <w:r w:rsidRPr="0093008D">
        <w:rPr>
          <w:rFonts w:ascii="Times New Roman" w:hAnsi="Times New Roman" w:cs="Times New Roman"/>
          <w:bCs/>
          <w:sz w:val="24"/>
          <w:szCs w:val="24"/>
        </w:rPr>
        <w:t>, окружность, круг. Четырѐхугольник, прямоугольник,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квадрат. Треугольник, виды треугольников. Правильные многоугольники.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Взаимное расположение двух прямых, двух окружностей, прямой и окружности.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Изображение геометрических фигур и их конфигураций.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Длина отрезка, ломаной. Периметр многоугольника. Единицы измерения длины.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Измерение длины отрезка, построение отрезка заданной длины.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Виды углов. Градусная мера угла. Измерение и построение углов с помощью транспортира.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Биссектриса угла.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Понятие площади фигуры; единицы измерения площади. Площадь прямоугольника,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квадрата. Приближѐнное измерение площади фигур на клетчатой бумаге. Равновеликие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фигуры. Разрезание и составление геометрических фигур.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Наглядные представления о пространственных фигурах: куб, параллелепипед, призма,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пирамида, шар, сфера, конус, цилиндр. Изображение пространственных фигур. Примеры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сечений. Многогранники. Правильные многогранники. Примеры развѐрток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многогранников, цилиндра и конуса. Изготовление моделей пространственных фигур.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Понятие объѐма; единицы объѐма. Объѐм прямоугольного параллелепипеда, куба. Понятие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 равенстве фигур. Центральная, осевая и зеркальная симметрии. Изображение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симметричных фигур.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</w:t>
      </w:r>
      <w:r w:rsidRPr="009300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008D">
        <w:rPr>
          <w:rFonts w:ascii="Times New Roman" w:hAnsi="Times New Roman" w:cs="Times New Roman"/>
          <w:bCs/>
          <w:sz w:val="24"/>
          <w:szCs w:val="24"/>
        </w:rPr>
        <w:t xml:space="preserve"> Прямые и углы. Точка, прямая, плоскость. Отрезок, луч. Угол.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Виды углов. Вертикальные и смежные углы. Биссектриса угла.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Параллельные и пересекающиеся прямые. Перпендикулярные прямые. Теоремы о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параллельности и перпендикулярности прямых. Перпендикуляр и наклонная к прямой.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Серединный перпендикуляр к отрезку.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Геометрическое место точек. Свойства биссектрисы угла и серединного перпендикуляра к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отрезку.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Треугольник. Высота, медиана, биссектриса, средняя линия треугольника.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Равнобедренные и равносторонние треугольники; свойства и признаки равнобедренного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треугольника. Признаки равенства треугольников. Неравенство треугольника.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Соотношения между сторонами и углами треугольника. Сумма углов треугольника.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Внешние углы треугольника. Теорема Фалеса. Подобие треугольников. Признаки подобия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треугольников.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Теорема Пифагора. Синус, косинус, тангенс, котангенс острого угла прямоугольного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треугольн</w:t>
      </w:r>
      <w:r w:rsidR="00890A72">
        <w:rPr>
          <w:rFonts w:ascii="Times New Roman" w:hAnsi="Times New Roman" w:cs="Times New Roman"/>
          <w:bCs/>
          <w:sz w:val="24"/>
          <w:szCs w:val="24"/>
        </w:rPr>
        <w:t>ика и углов от 0 до 180 градусов.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lastRenderedPageBreak/>
        <w:t>Четырѐхугольник. Параллелограмм, его свойства и признаки. Прямоугольник, квадрат,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ромб, их свойства и признаки. Трапеция, средняя линия трапеции.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Многоугольник. Выпуклые многоугольники. Сумма углов выпуклого многоугольника.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Правильные многоугольники.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Окружность и круг. Дуга, хорда. Сектор, сегмент. Центральный угол, вписанный угол;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величина вписанного угла. Взаимное расположение прямой и окружности, двух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окружностей. Касательная и секущая к окружности, их свойства. Вписанные и описанные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многоугольники. Окружность, вписанная в треугольник, и окружность, описанная около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треугольника. Вписанные и описанные окружности правильного многоугольника.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Геометрические преобразования. Понятие о равенстве фигур. Понятие о движении: осевая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 центральная симметрии, параллельный перенос, поворот. Понятие о подобии фигур и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гомотетии.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Решение задач на вычисление, доказательство и построение с использованием свойств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изученных фигур.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sz w:val="24"/>
          <w:szCs w:val="24"/>
        </w:rPr>
        <w:t>Измерение геометрических величин.</w:t>
      </w:r>
      <w:r w:rsidRPr="0093008D">
        <w:rPr>
          <w:rFonts w:ascii="Times New Roman" w:hAnsi="Times New Roman" w:cs="Times New Roman"/>
          <w:bCs/>
          <w:sz w:val="24"/>
          <w:szCs w:val="24"/>
        </w:rPr>
        <w:t xml:space="preserve"> Длина отрезка. Расстояние от точки до прямой.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Расстояние между параллельными прямыми.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Периметр многоугольника.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Длина окружности, число π, длина дуги окружности.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Градусная мера угла, соответствие между величиной центрального угла и длиной дуги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окружности.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Понятие площади плоских фигур. Равносоставленные и равновеликие фигуры. Площадь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прямоугольника. Площади параллелограмма, треугольника и трапеции. Площадь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многоугольника. Площадь круга и площадь сектора. Соотношение между площадями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подобных фигур.</w:t>
      </w:r>
    </w:p>
    <w:p w:rsidR="00CB4ADE" w:rsidRPr="00AB537E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Решение задач на вычисление и доказательство с использованием изученных формул.</w:t>
      </w:r>
    </w:p>
    <w:p w:rsidR="00CB4ADE" w:rsidRPr="00AB537E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Координаты. Уравнение прямой. Координаты середины отрезка. Формула расстояния</w:t>
      </w:r>
    </w:p>
    <w:p w:rsidR="00CB4ADE" w:rsidRPr="00AB537E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между двумя точками плоскости. Уравнение окружности.</w:t>
      </w:r>
    </w:p>
    <w:p w:rsidR="00CB4ADE" w:rsidRPr="00AB537E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Векторы. Длина (модуль) вектора. Равенство векторов. Коллинеарные векторы.</w:t>
      </w:r>
    </w:p>
    <w:p w:rsidR="00CB4ADE" w:rsidRPr="00AB537E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Координаты вектора. Умножение вектора на число, сумма векторов, разложение вектора по</w:t>
      </w:r>
    </w:p>
    <w:p w:rsidR="00CB4ADE" w:rsidRPr="00AB537E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двум неколлинеарным векторам. Скалярное произведение векторов.</w:t>
      </w:r>
    </w:p>
    <w:p w:rsidR="00CB4ADE" w:rsidRPr="00AB537E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Теоретико-множественные понятия. Множество, элемент множества. Задание множеств</w:t>
      </w:r>
    </w:p>
    <w:p w:rsidR="00CB4ADE" w:rsidRPr="00AB537E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перечислением элементов, характеристическим свойством. Стандартные обозначения</w:t>
      </w:r>
    </w:p>
    <w:p w:rsidR="00CB4ADE" w:rsidRPr="00AB537E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числовых множеств. Пустое множество и его обозначение. Подмножество.</w:t>
      </w:r>
    </w:p>
    <w:p w:rsidR="00CB4ADE" w:rsidRPr="00AB537E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Объединение и пересечение множеств.</w:t>
      </w:r>
    </w:p>
    <w:p w:rsidR="00CB4ADE" w:rsidRPr="00AB537E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Иллюстрация отношений между множествами с помощью диаграмм Эйлера—Венна.</w:t>
      </w:r>
    </w:p>
    <w:p w:rsidR="00CB4ADE" w:rsidRPr="00AB537E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Элементы логики. Определение. Аксиомы и теоремы. Доказательство. Доказательство от</w:t>
      </w:r>
    </w:p>
    <w:p w:rsidR="00CB4ADE" w:rsidRPr="00AB537E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противного. Теорема, обратная данной. Пример и контрпример.</w:t>
      </w:r>
    </w:p>
    <w:p w:rsidR="00CB4ADE" w:rsidRPr="00AB537E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Понятие о равносильности, следовании, употребление логических связок если..., то, в том и</w:t>
      </w:r>
    </w:p>
    <w:p w:rsidR="00CB4ADE" w:rsidRPr="00AB537E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только в том случае, логические связки и, или.</w:t>
      </w:r>
    </w:p>
    <w:p w:rsidR="00CB4ADE" w:rsidRPr="00AB537E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Математика в историческом развитии. История формирования понятия числа: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Cs/>
          <w:sz w:val="24"/>
          <w:szCs w:val="24"/>
        </w:rPr>
        <w:t>натуральные числа, дроби, недостаточность рациональных</w:t>
      </w:r>
      <w:r w:rsidRPr="0093008D">
        <w:rPr>
          <w:rFonts w:ascii="Times New Roman" w:hAnsi="Times New Roman" w:cs="Times New Roman"/>
          <w:bCs/>
          <w:sz w:val="24"/>
          <w:szCs w:val="24"/>
        </w:rPr>
        <w:t xml:space="preserve"> чисел для геометрических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измерений, иррациональные числа. Старинные системы записи чисел. Дроби в Вавилоне,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Египте, Риме. Открытие десятичных дробей. Старинные системы мер. Десятичные дроби и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метрическая система мер. Появление отрицательных чисел и нуля. Л. Магницкий. Л. Эйлер.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Зарождение алгебры в недрах арифметики. Ал-Хорезми. Рождение буквенной символики.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П. Ферма. Ф. Виет. Р. Декарт. История вопроса о нахождении формул корней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алгебраических уравнений, неразрешимость в радикалах уравнений степени, большей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четырѐх. Н. Тарталья, Дж. Кардано, Н. X. Абель. Э. Галуа.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Изобретение метода координат, позволяющего переводить геометрические объекты на язык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алгебры. Р. Декарт и П. Ферма. Примеры различных систем координат на плоскости.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Задача Леонардо Пизанского (Фибоначчи) о кроликах, числа Фибоначчи. Задача о</w:t>
      </w:r>
    </w:p>
    <w:p w:rsidR="00CB4ADE" w:rsidRPr="0093008D" w:rsidRDefault="0041023F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шахматной доске.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Истоки теории вероятностей: страховое дело, азартные игры. П. Ферма и Б. Паскаль. Я.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lastRenderedPageBreak/>
        <w:t>Бернулли. А. Н. Колмогоров.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От землемерия к геометрии. Пифагор и его школа. Фалес. Архимед. Построения с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помощью циркуля и линейки. Построение правильных многоугольников. Трисекция угла.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Квадратура круга. Удвоение куба. История числа π. Золотое сечение. «Начала» Евклида. Л.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Эйлер. Н. И. Лобачевский. История пятого постулата. Софизм, парадоксы.</w:t>
      </w:r>
    </w:p>
    <w:p w:rsidR="00CB4ADE" w:rsidRPr="0041023F" w:rsidRDefault="00CB4ADE" w:rsidP="0093008D">
      <w:pPr>
        <w:pStyle w:val="4"/>
      </w:pPr>
      <w:r w:rsidRPr="0041023F">
        <w:t>Информатика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sz w:val="24"/>
          <w:szCs w:val="24"/>
        </w:rPr>
        <w:t>Информация и способы еѐ представления</w:t>
      </w:r>
      <w:r w:rsidRPr="00AB537E">
        <w:rPr>
          <w:rFonts w:ascii="Times New Roman" w:hAnsi="Times New Roman" w:cs="Times New Roman"/>
          <w:bCs/>
          <w:sz w:val="24"/>
          <w:szCs w:val="24"/>
        </w:rPr>
        <w:t>.</w:t>
      </w:r>
      <w:r w:rsidRPr="0093008D">
        <w:rPr>
          <w:rFonts w:ascii="Times New Roman" w:hAnsi="Times New Roman" w:cs="Times New Roman"/>
          <w:bCs/>
          <w:sz w:val="24"/>
          <w:szCs w:val="24"/>
        </w:rPr>
        <w:t xml:space="preserve"> Слово «информация» в обыденной речи.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Информация как объект (данные) и как процесс (информирование). Термин «информация»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(данные) в курсе информатики.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Описание информации при помощи текстов. Язык. Письмо. Знак. Алфавит. Символ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(«буква»). Расширенный алфавит русского языка (знаки препинания, цифры, пробел).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Количество слов данной длины в данном алфавите. Понятие «много информации»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невозможно однозначно описать коротким текстом.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Theme="majorHAnsi" w:eastAsia="Times New Roman,Italic" w:hAnsiTheme="majorHAnsi" w:cs="Times New Roman,Italic"/>
          <w:bCs/>
          <w:iCs/>
          <w:sz w:val="24"/>
          <w:szCs w:val="24"/>
        </w:rPr>
      </w:pPr>
      <w:r w:rsidRPr="0093008D">
        <w:rPr>
          <w:rFonts w:asciiTheme="majorHAnsi" w:eastAsia="Times New Roman,Italic" w:hAnsiTheme="majorHAnsi" w:cs="Times New Roman,Italic"/>
          <w:bCs/>
          <w:iCs/>
          <w:sz w:val="24"/>
          <w:szCs w:val="24"/>
        </w:rPr>
        <w:t>Разнообразие языков и алфавитов</w:t>
      </w:r>
      <w:r w:rsidRPr="0093008D">
        <w:rPr>
          <w:rFonts w:asciiTheme="majorHAnsi" w:hAnsiTheme="majorHAnsi" w:cs="Times New Roman"/>
          <w:bCs/>
          <w:sz w:val="24"/>
          <w:szCs w:val="24"/>
        </w:rPr>
        <w:t xml:space="preserve">. </w:t>
      </w:r>
      <w:r w:rsidRPr="0093008D">
        <w:rPr>
          <w:rFonts w:asciiTheme="majorHAnsi" w:eastAsia="Times New Roman,Italic" w:hAnsiTheme="majorHAnsi" w:cs="Times New Roman,Italic"/>
          <w:bCs/>
          <w:iCs/>
          <w:sz w:val="24"/>
          <w:szCs w:val="24"/>
        </w:rPr>
        <w:t>Неполнота текстового описания мира. Литературные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Theme="majorHAnsi" w:eastAsia="Times New Roman,Italic" w:hAnsiTheme="majorHAnsi" w:cs="Times New Roman,Italic"/>
          <w:bCs/>
          <w:iCs/>
          <w:sz w:val="24"/>
          <w:szCs w:val="24"/>
        </w:rPr>
      </w:pPr>
      <w:r w:rsidRPr="0093008D">
        <w:rPr>
          <w:rFonts w:asciiTheme="majorHAnsi" w:eastAsia="Times New Roman,Italic" w:hAnsiTheme="majorHAnsi" w:cs="Times New Roman,Italic"/>
          <w:bCs/>
          <w:iCs/>
          <w:sz w:val="24"/>
          <w:szCs w:val="24"/>
        </w:rPr>
        <w:t>и научные тексты. Понятие о моделировании (в широком смысле) при восприятии мира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Theme="majorHAnsi" w:eastAsia="Times New Roman,Italic" w:hAnsiTheme="majorHAnsi" w:cs="Times New Roman,Italic"/>
          <w:bCs/>
          <w:iCs/>
          <w:sz w:val="24"/>
          <w:szCs w:val="24"/>
        </w:rPr>
      </w:pPr>
      <w:r w:rsidRPr="0093008D">
        <w:rPr>
          <w:rFonts w:asciiTheme="majorHAnsi" w:eastAsia="Times New Roman,Italic" w:hAnsiTheme="majorHAnsi" w:cs="Times New Roman,Italic"/>
          <w:bCs/>
          <w:iCs/>
          <w:sz w:val="24"/>
          <w:szCs w:val="24"/>
        </w:rPr>
        <w:t>человеком.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Кодирование текстов. Кодовая таблица. Представление текстов в компьютерах. Все данные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 компьютере — тексты в двоичном алфавите. Двоичный алфавит. Азбука Морзе.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Двоичные коды с фиксированной длиной кодового слова (8, 16, 32). Количество символов,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представимых в таких кодах. Понятие о возможности записи любого текстового сообщения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 двоичном виде.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Примеры кодов. Код КОИ-8. Представление о стандарте Юникод. Значение стандартов для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008D">
        <w:rPr>
          <w:rFonts w:ascii="Times New Roman" w:hAnsi="Times New Roman" w:cs="Times New Roman"/>
          <w:b/>
          <w:bCs/>
          <w:sz w:val="24"/>
          <w:szCs w:val="24"/>
        </w:rPr>
        <w:t>ИКТ.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Знакомство с двоичной записью целых чисел. Запись натуральных чисел в пределах 256.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Нетекстовые (аудиовизуальные) данные (картины, устная речь, музыка, кино).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Возможность дискретного (символьного) представления аудиовизуальных данных.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Понятие о необходимости количественного описания информации. Размер (длина) текста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как мера количества информации. Недостатки такого подхода с точки зрения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формализации обыденного представления о количестве информации: не рассматривается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вопрос «новизны» информации; не учитывается возможность описания одного явления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различными текстами и зависимость от выбора алфавита и способа кодирования.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Бит и байт — единицы размера двоичных текстов, производные единицы.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Понятие о носителях информации, используемых в ИКТ, их истории и перспективах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развития.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Виды памяти современных компьютеров. Оперативная и внешняя память.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Представление о характерных объѐмах оперативной памяти современных компьютеров и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внешних запоминающих устройств. Представление о темпах роста этих характеристик по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мере развития ИКТ. Сетевое хранение данных.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Понятие файла. Типы файлов. Характерные размеры файлов различных типов — текстовых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(страница печатного текста, «Война и Мир», БСЭ), видео, файлы данных космических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наблюдений, файлы данных при математическом моделировании и др.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sz w:val="24"/>
          <w:szCs w:val="24"/>
        </w:rPr>
        <w:t xml:space="preserve">Основы алгоритмической культуры. </w:t>
      </w:r>
      <w:r w:rsidRPr="00AB537E">
        <w:rPr>
          <w:rFonts w:ascii="Times New Roman" w:hAnsi="Times New Roman" w:cs="Times New Roman"/>
          <w:bCs/>
          <w:sz w:val="24"/>
          <w:szCs w:val="24"/>
        </w:rPr>
        <w:t>Понятие</w:t>
      </w:r>
      <w:r w:rsidRPr="0093008D">
        <w:rPr>
          <w:rFonts w:ascii="Times New Roman" w:hAnsi="Times New Roman" w:cs="Times New Roman"/>
          <w:bCs/>
          <w:sz w:val="24"/>
          <w:szCs w:val="24"/>
        </w:rPr>
        <w:t xml:space="preserve"> исполнителя. Обстановка (среда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обитания) исполнителя. Возможные состояния исполнителя. Допустимые действия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исполнителя, система команд, конечность набора команд. Необходимость формального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описания возможных состояний алгоритма и обстановки, в которой он находится, а также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действий исполнителя. Примеры исполнителей. Построение моделей реальных объектов и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процессов в виде исполнителей.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Понятие алгоритма как описания поведения исполнителя при заданных начальных данных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(начальной обстановке). Алгоритмический язык — формальный язык для записи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алгоритмов. Программа — запись алгоритма на алгоритмическом языке. Непосредственное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 программное управление исполнителем. Нев</w:t>
      </w:r>
      <w:r w:rsidR="0041023F" w:rsidRPr="0093008D">
        <w:rPr>
          <w:rFonts w:ascii="Times New Roman" w:hAnsi="Times New Roman" w:cs="Times New Roman"/>
          <w:bCs/>
          <w:sz w:val="24"/>
          <w:szCs w:val="24"/>
        </w:rPr>
        <w:t>етвящиеся (линейные) программы.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Утверждения (условия). Истинность утверждений. Логические значения, логические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lastRenderedPageBreak/>
        <w:t>операции и логические выражения. Проверка истинности утверждений исполнителем.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Алгоритмические конструкции, связанные с проверкой условий: ветвление (условный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оператор) и повторение (операторы цикла в форме «пока» и «для каждого»). Понятие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вспомогательного алгоритма.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Понятие величины (переменной). Типы величин: целые, вещественные, символьные,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строковые (литеральные), логические. Знакомство с табличными величинами (массивами).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Знакомство с графами, деревьями, списками, символьными строками.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Понятие о методах разработки программ (пошаговое выполнение, отладка, тестирование).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  <w:r w:rsidRPr="00AB537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3008D">
        <w:rPr>
          <w:rFonts w:ascii="Times New Roman" w:hAnsi="Times New Roman" w:cs="Times New Roman"/>
          <w:bCs/>
          <w:sz w:val="24"/>
          <w:szCs w:val="24"/>
        </w:rPr>
        <w:t>Устройство компьютера. Основные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компоненты современного компьютера. Процессор, оперативная память, внешние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запоминающие устройства, средства коммуникации, монитор. Гигиенические,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эргономические и технические условия эксплуатации средств ИКТ.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Компьютерные вирусы. Антивирусная профилактика.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Файл. Каталог (директория). Файловая система. Основные операции при работе с файлами: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создать файл, удалить файл, скопировать файл. Оперирование компьютерными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информационными объектами в наглядно-графической форме: создание, именование,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сохранение, удаление объектов, организация их семейств.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Архивирование и разархивирование.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Обработка текстов. Текстовый редактор. Создание структурированного текста. Проверка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правописания, словари. Ссылки. Выделение изменений. Включение в текст графических и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иных информационных объектов. Деловая переписка, учебная публикация, коллективная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работа.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Динамические (электронные) таблицы. Использование формул. Составление таблиц.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Построение графиков и диаграмм. Понятие о сортировке (упорядочивании) данных.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Гипертекст. Браузеры. Компьютерные энциклопедии и компьютерные словари. Средства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поиска информации.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537E">
        <w:rPr>
          <w:rFonts w:ascii="Times New Roman" w:hAnsi="Times New Roman" w:cs="Times New Roman"/>
          <w:b/>
          <w:bCs/>
          <w:sz w:val="24"/>
          <w:szCs w:val="24"/>
        </w:rPr>
        <w:t>Работа в информационном пространстве</w:t>
      </w:r>
      <w:r w:rsidRPr="009300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008D">
        <w:rPr>
          <w:rFonts w:ascii="Times New Roman" w:hAnsi="Times New Roman" w:cs="Times New Roman"/>
          <w:bCs/>
          <w:sz w:val="24"/>
          <w:szCs w:val="24"/>
        </w:rPr>
        <w:t xml:space="preserve"> Получение, передача, сохранение,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преобразование и использование информации. Необходимость применения компьютеров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для обработки информации. Роль информации и ИКТ в жизни человека и общества.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Основные этапы развития информационной среды.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Получение информации. Представление о задаче поиска информации в файловой системе,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базе данных, Интернете. Запросы по одному и нескольким признакам. Решение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информационно-поисковых задач. Поисковые машины.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Постановка вопроса о достоверности полученной информации, о еѐ подкреплѐнности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доказательствами. Знакомство с возможными подходами к оценке достоверности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информации (оценка надѐжности источника, сравнение данных из разных источников и в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разные моменты времени и т. п.).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Передача информации. Источник и приѐмник информации. Основные понятия, связанные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 передачей информации (канал связи, скорость передачи информации по каналу связи,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пропускная способность канала связи).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Организация взаимодействия в информационной среде: электронная переписка, чат, форум,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телеконференция, сайт.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Понятие модели объекта, процесса или явления. Математическая (компьютерная) модель.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Еѐ отличия от словесного (литературного) описания объекта или процесса.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Примерная схема использования математических (компьютерных) моделей при решении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научно-технических задач: построение математической модели, еѐ программная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реализация, проведение компьютерного эксперимента, анализ его результатов.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Личная информация. Основные средства защиты личной информации, предусмотренные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компьютерными технологиями. Организация личного информационного пространства.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Примеры применения ИКТ: связь, информационные услуги, научно-технические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исследования, управление и проектирование, анализ данных, образование (дистанционное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обучен</w:t>
      </w:r>
      <w:r w:rsidR="0041023F" w:rsidRPr="0093008D">
        <w:rPr>
          <w:rFonts w:ascii="Times New Roman" w:hAnsi="Times New Roman" w:cs="Times New Roman"/>
          <w:bCs/>
          <w:sz w:val="24"/>
          <w:szCs w:val="24"/>
        </w:rPr>
        <w:t>ие, образовательные источники).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Тенденции развития ИКТ (суперкомпьютеры, мобильные вычислительные устройства).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lastRenderedPageBreak/>
        <w:t>Стандарты в сфере информатики и ИКТ. Право в информационной сфере. Базовые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представления о правовых аспектах использования компьютерных программ и работы в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сети Интернет.</w:t>
      </w:r>
    </w:p>
    <w:p w:rsidR="00CB4ADE" w:rsidRPr="0041023F" w:rsidRDefault="00CB4ADE" w:rsidP="0093008D">
      <w:pPr>
        <w:pStyle w:val="4"/>
      </w:pPr>
      <w:r w:rsidRPr="0041023F">
        <w:t>Физика</w:t>
      </w:r>
    </w:p>
    <w:p w:rsidR="00CB4ADE" w:rsidRPr="0093008D" w:rsidRDefault="0041023F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008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CB4ADE" w:rsidRPr="0093008D">
        <w:rPr>
          <w:rFonts w:ascii="Times New Roman" w:hAnsi="Times New Roman" w:cs="Times New Roman"/>
          <w:b/>
          <w:bCs/>
          <w:sz w:val="24"/>
          <w:szCs w:val="24"/>
        </w:rPr>
        <w:t>Физика и физические методы изучения природы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/>
          <w:bCs/>
          <w:sz w:val="24"/>
          <w:szCs w:val="24"/>
        </w:rPr>
        <w:t xml:space="preserve">Физика </w:t>
      </w:r>
      <w:r w:rsidRPr="0093008D">
        <w:rPr>
          <w:rFonts w:ascii="Times New Roman" w:hAnsi="Times New Roman" w:cs="Times New Roman"/>
          <w:bCs/>
          <w:sz w:val="24"/>
          <w:szCs w:val="24"/>
        </w:rPr>
        <w:t>— наука о природе. Наблюдение и описание физических явлений. Измерение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физических величин. Международная система единиц. Научный метод познания. Наука и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техника.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008D">
        <w:rPr>
          <w:rFonts w:ascii="Times New Roman" w:hAnsi="Times New Roman" w:cs="Times New Roman"/>
          <w:b/>
          <w:bCs/>
          <w:sz w:val="24"/>
          <w:szCs w:val="24"/>
        </w:rPr>
        <w:t>Механические явления. Кинематика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Механическое движение. Траектория. Путь — скалярная величина. Скорость — векторная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величина. Модуль вектора скорости. Равномерное прямолинейное движение.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Относительность механического движения. Графики зависимости пути и модуля скорости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от времени движения.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Ускорение — векторная величина. Равноускоренное прямолинейное движение. Графики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зависимости пути и модуля скорости равноускоренного прямолинейного движения от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времени движения. Равномерное движение по окружности. Центростремительное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ускорение.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008D">
        <w:rPr>
          <w:rFonts w:ascii="Times New Roman" w:hAnsi="Times New Roman" w:cs="Times New Roman"/>
          <w:b/>
          <w:bCs/>
          <w:sz w:val="24"/>
          <w:szCs w:val="24"/>
        </w:rPr>
        <w:t>Динамика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Инерция. Инертность тел. Первый закон Ньютона. Взаимодействие тел. Масса — скалярная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величина. Плотность вещества. Сила — векторная величина. Второй закон Ньютона.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Третий закон Ньютона. Движение и силы.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Сила упругости. Сила трения. Сила тяжести. Закон всемирного тяготения. Центр тяжести.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Давление. Атмосферное давление. Закон Паскаля. Закон Архимеда. Условие плавания тел.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Условия равновесия твѐрдого тела.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Законы сохранения импульса и механической энергии. Механические колебания и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волны Импульс. Закон сохранения импульса. Реактивное движение.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Кинетическая энергия. Работа. Потенциальная энергия. Мощность. Закон сохранения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механической энергии. Простые механизмы. Коэффициент полезного действия (КПД).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Возобновляемые источники энергии.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Механические колебания. Резонанс. Механические волны. Звук. Использование колебаний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 технике.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Строение и свойства вещества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Строение вещества. Опыты, доказывающие атомное строение вещества. Тепловое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движение и взаимодействие частиц вещества. Агрегатные состояния вещества. Свойства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газов, жидкостей и твѐрдых тел.</w:t>
      </w:r>
    </w:p>
    <w:p w:rsidR="00CB4ADE" w:rsidRPr="0093008D" w:rsidRDefault="00CB4ADE" w:rsidP="0041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08D">
        <w:rPr>
          <w:rFonts w:ascii="Times New Roman" w:hAnsi="Times New Roman" w:cs="Times New Roman"/>
          <w:b/>
          <w:bCs/>
          <w:sz w:val="24"/>
          <w:szCs w:val="24"/>
        </w:rPr>
        <w:t>Тепловые явления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Тепловое равновесие. Температура. Внутренняя энергия. Работа и теплопередача. Виды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теплопередачи. Количество теплоты. Испарение и конденсация. Кипение. Влажность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воздуха. Плавление и кристаллизация. Закон сохранения энергии в тепловых процессах.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Преобразования энергии в тепловых машинах. КПД тепловой машины. Экологические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проблемы теплоэнергетики.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Электрические явления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Электризация тел. Электрический заряд. Два вида электрических зарядов. Закон сохранения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электрического заряда. Электрическое поле. Напряжение. Конденсатор. Энергия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электрического поля.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Постоянный электрический ток. Сила тока. Электрическое сопротивление.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Электрическое напряжение. Проводники, диэлектрики и полупроводники. Закон Ома для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участка электрической цепи. Работа и мощность электрического тока. Закон Джоуля—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Ленца. Правила безопасности при работе с источниками электрического тока.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Магнитные явления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Постоянные магниты. Взаимодействие магнитов. Магни</w:t>
      </w:r>
      <w:r w:rsidR="0041023F" w:rsidRPr="0093008D">
        <w:rPr>
          <w:rFonts w:ascii="Times New Roman" w:hAnsi="Times New Roman" w:cs="Times New Roman"/>
          <w:bCs/>
          <w:sz w:val="24"/>
          <w:szCs w:val="24"/>
        </w:rPr>
        <w:t>тное поле. Магнитное поле тока.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Действие магнитного поля на проводник с током.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lastRenderedPageBreak/>
        <w:t>Электродвигатель постоянного тока.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Электромагнитная индукция. Электрогенератор. Трансформатор.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Электромагнитные колебания и волны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Электромагнитные колебания. Электромагнитные волны. Влияние электромагнитных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излучений на живые организмы.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Принципы радиосвязи и телевидения.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Свет — электромагнитная волна. Прямолинейное распространение света. Отражение и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преломление света. Плоское зеркало. Линзы. Фокусное расстояние и оптическая сила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линзы.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Оптические приборы. Дисперсия света.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Квантовые явления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Строение атома. Планетарная модель атома. Квантовые постулаты Бора. Линейчатые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спектры. Атомное ядро. Состав атомного ядра. Ядерные силы. Дефект масс. Энергия связи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атомных ядер. Радиоактивность. Методы регистрации ядерных излучений. Ядерные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реакции.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Ядерный реактор. Термоядерные реакции.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Влияние радиоактивных излучений на живые организмы. Экологические проблемы,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возникающие при использовании атомных электростанций.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Строение и эволюция Вселенной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Геоцентрическая и гелиоцентрическая системы мира. Физическая природа небесных тел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Солнечной системы. Происхождение Солнечной системы. Физическая природа Солнца и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звѐзд. Строение Вселенной. Эволюция Вселенной.</w:t>
      </w:r>
    </w:p>
    <w:p w:rsidR="00CB4ADE" w:rsidRPr="0093008D" w:rsidRDefault="00CB4ADE" w:rsidP="0093008D">
      <w:pPr>
        <w:pStyle w:val="4"/>
      </w:pPr>
      <w:r w:rsidRPr="0093008D">
        <w:t>Биология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08D">
        <w:rPr>
          <w:rFonts w:ascii="Times New Roman" w:hAnsi="Times New Roman" w:cs="Times New Roman"/>
          <w:b/>
          <w:bCs/>
          <w:sz w:val="24"/>
          <w:szCs w:val="24"/>
        </w:rPr>
        <w:t>Живые организмы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Биология как наука. Роль биологии в практической деятельности людей. Разнообразие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организмов. Отличительные признаки представителей разных царств живой природы.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Методы изучения живых организмов: наблюдение, измерение, эксперимент. Клеточное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строение организмов.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Правила работы в кабинете биологии, с биологическими приборами и инструментами.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Бактерии. Многообразие бактерий. Роль бактерий в природе и жизни человека. Бактерии —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возбудители заболеваний. Меры профилактики заболеваний, вызываемых бактериями.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Грибы. Многообразие грибов, их роль в природе и жизни человека. Съедобные и ядовитые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грибы. Оказание приѐмов первой помощи при отравлении грибами.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Лишайники. Роль лишайников в природе и жизни человека.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Вирусы — неклеточные формы. Заболевания, вызываемые вирусами. Меры профилактики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заболеваний.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Растения. Клетки, ткани и органы растений. Процессы жизнедеятельности: обмен веществ и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превращение энергии, питание, фотосинтез, дыхание, удаление продуктов обмена,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транспорт веществ. Регуляция процессов жизнедеятельности. Движения. Рост, развитие и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размножение. Многообразие растений, принципы их классификации. Водоросли, мхи,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папоротники, голосеменные и покрытосеменные растения. Значение растений в природе и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жизни человека. Важнейшие сельскохозяйственные культуры. Ядовитые растения. Охрана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редких и исчезающих видов растений. Основные растительные сообщества. Усложнение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растений в процессе эволюции.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/>
          <w:bCs/>
          <w:sz w:val="24"/>
          <w:szCs w:val="24"/>
        </w:rPr>
        <w:t>Животные.</w:t>
      </w:r>
      <w:r w:rsidRPr="0093008D">
        <w:rPr>
          <w:rFonts w:ascii="Times New Roman" w:hAnsi="Times New Roman" w:cs="Times New Roman"/>
          <w:bCs/>
          <w:sz w:val="24"/>
          <w:szCs w:val="24"/>
        </w:rPr>
        <w:t xml:space="preserve"> Строение животных. Процессы жизнедеятельности и их регуляция у животных.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Размножение, рост и развитие. Поведение. Раздражимость. Рефлексы. Инстинкты.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Многообразие (типы, классы хордовых) животных, их роль в природе и жизни человека.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Сельскохозяйственные и домашние животные. Профилактика заболеваний, вызываемых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животными. Усложнение животных в процессе эволюции. Приспособления к различным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средам обитания. Охрана редких и исчезающих видов животных.</w:t>
      </w:r>
    </w:p>
    <w:p w:rsidR="00CB4ADE" w:rsidRPr="0093008D" w:rsidRDefault="00555E4C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08D">
        <w:rPr>
          <w:rFonts w:ascii="Times New Roman" w:hAnsi="Times New Roman" w:cs="Times New Roman"/>
          <w:b/>
          <w:bCs/>
          <w:sz w:val="24"/>
          <w:szCs w:val="24"/>
        </w:rPr>
        <w:t>Человек и его здоровье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Человек и окружающая среда. Природная и социальная среда обитания человека. Защита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lastRenderedPageBreak/>
        <w:t>среды обитания человека.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Общие сведения об организме человека. Место человека в системе органического мира.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Черты сходства и различий человека и животных. Строение организма человека: клетки,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ткани, органы, системы органов. Методы изучения организма человека.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Опора и движение. Опорно-двигательная система. Профилактика травматизма. Значение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физических упражнений и культуры труда для формирования скелета и мускулатуры.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Первая помощь при травмах опорно-двигательной системы.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Транспорт веществ. Внутренняя среда организма, значение еѐ постоянства. Кровеносная и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лимфатическая системы. Кровь. Группы крови. Лимфа. Переливание крови. Иммунитет.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Антитела. Аллергические реакции. Предупредительные прививки. Лечебные сыворотки.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Строение и работа сердца. Кровяное давление и пульс. Приѐмы оказания первой помощи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при кровотечениях.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Дыхание. Дыхательная система. Строение органов дыхания. Регуляция дыхания.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Газообмен в лѐгких и тканях. Гигиена органов дыхания. Заболевания органов дыхания и их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предупреждение. Приѐмы оказания первой помощи при отравлении угарным газом,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спасении утопающего. Инфекционные заболевания и меры их профилактики. Вред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табакокурения.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Питание. Пищеварение. Пищеварительная система. Нарушения работы пищеварительной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системы и их профилактика.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Обмен веществ и превращения энергии в организме. Пластический и энергетический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обмен.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Обмен воды, минеральных солей, белков, углеводов и жиров. Витамины.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Рациональное питание. Нормы и режим питания.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Покровы тела. Строение и функции кожи. Роль кожи в терморегуляции. Уход за кожей,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волосами, ногтями. Приѐмы оказания первой помощи при травмах, ожогах, обморожениях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 их профилактика. Закаливание организма.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Выделение. Строение и функции выделительной системы. Заболевания органов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мочевыделительной системы и их предупреждение.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Размножение и развитие. Половые железы и половые клетки. Половое созревание.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Инфекции, передающиеся половым путѐм, их профилактика. ВИЧ-инфекция и еѐ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профилактика. Наследственные заболевания. Медикогенетическое консультирование.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Оплодотворение, внутриутробное развитие. Беременность. Вредное влияние на развитие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организма курения, употребления алкоголя, наркотиков. Роды. Развитие после рождения.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Органы чувств. Строение и функции органов зрения и слуха. Нарушения зрения и слуха, их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предупреждение. Вестибулярный аппарат. Мышечное и кожное чувства. Обоняние. Вкус.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Нейрогуморальная регуляция процессов жизнедеятельности организма. Нервная система.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Рефлекс и рефлекторная дуга. Эндокринная система. Гормоны, механизмы их действия на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клетки. Нарушения деятельности нервной и эндокринной систем и их предупреждение.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Поведение и психика человека. Безусловные рефлексы и инстинкты. Условные рефлексы.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Особенности поведения человека. Речь. Мышление. Внимание. Память. Эмоции и чувства.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Сон. Темперамент и характер. Способности и одарѐнность. Межличностные отношения.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Роль обучения и воспитания в развитии поведения и психики человека.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Здоровый образ жизни. Соблюдение санитарно-гигиенических норм и правил здорового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образа жизни. Укрепление здоровья: аутотренинг, закаливание, двигательная активность.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Влияние физических упражнений на органы и системы органов. Факторы риска: стрессы,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гиподинамия, переутомление, переохлаждение. Вредные и полезные привычки, их влияние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на состояние здоровья.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08D">
        <w:rPr>
          <w:rFonts w:ascii="Times New Roman" w:hAnsi="Times New Roman" w:cs="Times New Roman"/>
          <w:b/>
          <w:bCs/>
          <w:sz w:val="24"/>
          <w:szCs w:val="24"/>
        </w:rPr>
        <w:t>Общие биологические закономерности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Отличительные признаки живых организмов. Особенности химического состава живых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организмов: неорганические и органические вещества, их роль в организме.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Клеточное строение организмов. Строение клетки: ядро, клеточная оболочка,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плазматическая мембрана, цитоплазма, пластиды, ми</w:t>
      </w:r>
      <w:r w:rsidR="0041023F" w:rsidRPr="0093008D">
        <w:rPr>
          <w:rFonts w:ascii="Times New Roman" w:hAnsi="Times New Roman" w:cs="Times New Roman"/>
          <w:bCs/>
          <w:sz w:val="24"/>
          <w:szCs w:val="24"/>
        </w:rPr>
        <w:t>тохондрии, вакуоли. Хромосомы.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Многообразие клеток.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lastRenderedPageBreak/>
        <w:t>Обмен веществ и превращения энергии — признак живых организмов. Роль питания,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дыхания, транспорта веществ, удаления продуктов обмена в жизнедеятельности клетки и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организма.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Рост и развитие организмов. Размножение. Бесполое и половое размножение. Половые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клетки. Оплодотворение.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Наследственность и изменчивость — свойства организмов. Наследственная и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ненаследственная изменчивость.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Система и эволюция органического мира. Вид — основная систематическая единица.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Признаки вида. Ч. Дарвин — основоположник учения об эволюции. Движущие виды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эволюции: наследственная изменчивость, борьба за существование, естественный отбор.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Результаты эволюции: многообразие видов, приспособленность организмов к среде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обитания.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Взаимосвязи организмов и окружающей среды. Среда — источник веществ, энергии и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информации. Влияние экологических факторов на организмы. Экосистемная организация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живой природы. Экосистема. Взаимодействия разных видов в экосистеме (конкуренция,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хищничество, симбиоз, паразитизм). Пищевые связи в экосистеме. Круговорот веществ и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превращения энергии. Биосфера — глобальная экосистема. В. И. Вернадский —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основоположник учения о биосфере. Границы биосферы. Распространение и роль живого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вещества в биосфере. Роль человека в биосфере. Экологические проблемы. Последствия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деятельности человека в экосистемах.</w:t>
      </w:r>
    </w:p>
    <w:p w:rsidR="00CB4ADE" w:rsidRPr="0041023F" w:rsidRDefault="00555E4C" w:rsidP="0093008D">
      <w:pPr>
        <w:pStyle w:val="4"/>
      </w:pPr>
      <w:r>
        <w:t xml:space="preserve">                                                                 </w:t>
      </w:r>
      <w:r w:rsidR="00CB4ADE" w:rsidRPr="0041023F">
        <w:t>Химия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Основные понятия химии (уровень атомно-молекулярных представлений)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Предмет химии. Методы познания в химии: наблюдение, эксперимент, измерение.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Источники химической информации: химическая литература, Интернет.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Чистые вещества и смеси. Очистка веществ. Простые и сложные вещества. Металлы и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неметаллы. Химический элемент, атом, молекула. Знаки химических элементов.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Химическая формула. Валентность химических элементов. Составление формул бинарных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соединений по валентности атомов химических элементов и определение валентности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атомов химических элементов по формулам бинарных соединений. Относительная атомная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масса.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Относительная молекулярная масса.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Физические явления и химические реакции. Признаки и условия протекания химических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реакций. Закон сохранения массы веществ при химических реакциях. Химические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уравнения.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Основные классы неорганических соединений. Номенклатура неорганических веществ.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Оксиды. Оксиды металлов и неметаллов. Вода. Очистка воды. Аэрация воды.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Взаимодействие воды с оксидами металлов и неметаллов. Кислоты, классификация и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свойства: взаимодействие с металлами, оксидами металлов. Основания, классификация и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свойства: взаимодействие с оксидами неметаллов, кислотами. Амфотерность. Кислотно-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основные индикаторы. Соли. Средние соли. Взаимодействие солей с металлами, кислотами,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щелочами. Связь между основными классами неорганических соединений.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Первоначальные представления о естественных семействах (группах) химических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элементов: щелочные металлы, галогены.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08D">
        <w:rPr>
          <w:rFonts w:ascii="Times New Roman" w:hAnsi="Times New Roman" w:cs="Times New Roman"/>
          <w:b/>
          <w:bCs/>
          <w:sz w:val="24"/>
          <w:szCs w:val="24"/>
        </w:rPr>
        <w:t>Периодический закон и периодическая система химических элементов Д. 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08D">
        <w:rPr>
          <w:rFonts w:ascii="Times New Roman" w:hAnsi="Times New Roman" w:cs="Times New Roman"/>
          <w:b/>
          <w:bCs/>
          <w:sz w:val="24"/>
          <w:szCs w:val="24"/>
        </w:rPr>
        <w:t>Менделеева. Строение вещества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Периодический закон. История открытия периодического закона. Значение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периодического закона для развития науки.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Периодическая система как естественно-научная классификация химических элементов.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Табличная форма представления классификации химических элементов. Структура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таблицы «Периодическая система химических элементов Д. И. Менделеева». Физический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смысл порядкового (атомного) номера, номера периода и</w:t>
      </w:r>
      <w:r w:rsidR="00555E4C" w:rsidRPr="0093008D">
        <w:rPr>
          <w:rFonts w:ascii="Times New Roman" w:hAnsi="Times New Roman" w:cs="Times New Roman"/>
          <w:bCs/>
          <w:sz w:val="24"/>
          <w:szCs w:val="24"/>
        </w:rPr>
        <w:t xml:space="preserve"> номера группы (для элементов -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групп).Строение атома: ядро и электронная оболочка. Состав атомных ядер: протоны и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нейтроны. Изотопы. Заряд атомного ядра, массовое число и относительная атомная масса.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lastRenderedPageBreak/>
        <w:t>Электронная оболочка атома. Электронные слои атомов элементов малых периодов.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Химическая связь. Электроотрицательность атомов. Ковалентная неполярная и полярная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связь. Ионная связь. Валентность, степень окисления, заряд иона.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08D">
        <w:rPr>
          <w:rFonts w:ascii="Times New Roman" w:hAnsi="Times New Roman" w:cs="Times New Roman"/>
          <w:b/>
          <w:bCs/>
          <w:sz w:val="24"/>
          <w:szCs w:val="24"/>
        </w:rPr>
        <w:t>Многообразие химических реакций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Классификация химических реакций: реакции соединения, разложения, замещения, обмена,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экзотермические, эндотермические, окислительно-восстановительные, необратимые,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обратимые.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Скорость химических реакций. Факторы, влияющие на скорость химических реакций.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Растворы. Электролитическая диссоциация. Электролиты и неэлектролиты. Катионы и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анионы. Диссоциация солей, кислот и оснований в водных растворах. Реакции ионного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обмена в растворах электролитов.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08D">
        <w:rPr>
          <w:rFonts w:ascii="Times New Roman" w:hAnsi="Times New Roman" w:cs="Times New Roman"/>
          <w:b/>
          <w:bCs/>
          <w:sz w:val="24"/>
          <w:szCs w:val="24"/>
        </w:rPr>
        <w:t>Многообразие веществ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Общая характеристика неметаллов на основе их положения в периодической системе.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Закономерности изменения физических и химических свойств неметаллов — простых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веществ, их водородных соединений, высших оксидов и кислородсодержащих кислот на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примере элементов второго и третьего периодов.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Общая характеристика металлов на основе их положения в периодической системе.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Закономерности изменения физических и химических свойств металлов — простых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веществ, их оксидов и гидроксидов на примере элементов второго и третьего периодов.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08D">
        <w:rPr>
          <w:rFonts w:ascii="Times New Roman" w:hAnsi="Times New Roman" w:cs="Times New Roman"/>
          <w:b/>
          <w:bCs/>
          <w:sz w:val="24"/>
          <w:szCs w:val="24"/>
        </w:rPr>
        <w:t>Экспериментальная химия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На изучение этого раздела не выделяется конкретное время, поскольку химический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эксперимент является обязательной составной частью каждого из разделов программы.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Разделение лабораторного эксперимента на практические занятия и лабораторные опыты и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уточнение их содержания проводятся авторами рабочих программ по химии для основной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школы. Вариант конкретизации химического эксперимента и распределения его по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учебным темам приведѐн в примерном тематическом планировании.</w:t>
      </w:r>
    </w:p>
    <w:p w:rsidR="00CB4ADE" w:rsidRPr="00555E4C" w:rsidRDefault="00CB4ADE" w:rsidP="0093008D">
      <w:pPr>
        <w:pStyle w:val="4"/>
      </w:pPr>
      <w:r w:rsidRPr="00555E4C">
        <w:t>Изобразительное искусство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Роль искусства и художественной деятельности человека в развитии культуры.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Истоки и смысл искусства. Искусство и мировоззрение. Народное традиционное искусство.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Роль изобразительной символики и традиционных образов в развитии культуры.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Исторические эпохи и художественные стили. Целостность визуального образа культуры.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Роль художественной деятельности человека в освоении мира. Выражение в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произведениях искусства представлений о мире, явлениях жизни и природы. Отражение в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искусстве изменчивости эстетического образа человека в разные исторические эпохи.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Храмовая живопись и зодчество. Художественно-эстетическое значение исторических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памятников. Роль визуально-пространственных искусств в формировании образа Родины.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Художественный диалог культур. Пространственно-визуальное искусство разных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исторических эпох и народов. Особенности средств выразительности в художественных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культурах народов Запада и Востока. Основные художественные стили и направления в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искусстве. Великие мастера русского и европейского искусства. Крупнейшие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художественные музеи мира.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Роль искусства в создании материальной среды жизни человека. Роль искусства в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организации предметно-пространственной среды жизни человека. Искусство в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современном мире. Изобразительное искусство, архитектура, дизайн в современном мире.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Изобразительная природа визуальных искусств, их роль в современном мире. Роль музея в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современной культуре.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Духовно-нравственные проблемы жизни и искусства. Выражение в образах искусства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нравственного поиска человечества, нравственного выбора отдельного человека.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Традиционный и современный уклад семейной жизни, отражѐнный в искусстве. Образы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мира, защиты Отечества в жизни и в искусстве.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Народные праздники, обряды в искусстве и в современной жизни.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Взаимоотношения между народами, между людьми разных поколений в жизни и в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lastRenderedPageBreak/>
        <w:t>искусстве.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Специфика художественного изображения. Художественный образ — основа и цель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любого искусства. Условность художественного изображения. Реальность и фантазия в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искусстве.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Средства художественной выразительности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Художественные материалы и художественные техники</w:t>
      </w:r>
      <w:r w:rsidRPr="0093008D">
        <w:rPr>
          <w:rFonts w:ascii="Times New Roman" w:hAnsi="Times New Roman" w:cs="Times New Roman"/>
          <w:bCs/>
          <w:sz w:val="24"/>
          <w:szCs w:val="24"/>
        </w:rPr>
        <w:t>. Материалы живописи, графики,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скульптуры. Художественные техники.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Композиция</w:t>
      </w:r>
      <w:r w:rsidRPr="0093008D">
        <w:rPr>
          <w:rFonts w:ascii="Times New Roman" w:hAnsi="Times New Roman" w:cs="Times New Roman"/>
          <w:bCs/>
          <w:sz w:val="24"/>
          <w:szCs w:val="24"/>
        </w:rPr>
        <w:t>. Композиция — главное средство выразительности художественного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произведения. Раскрытие в композиции сущности произведения.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Пропорции. </w:t>
      </w:r>
      <w:r w:rsidRPr="0093008D">
        <w:rPr>
          <w:rFonts w:ascii="Times New Roman" w:hAnsi="Times New Roman" w:cs="Times New Roman"/>
          <w:bCs/>
          <w:sz w:val="24"/>
          <w:szCs w:val="24"/>
        </w:rPr>
        <w:t>Линейная и воздушная перспектива. Контраст в композиции.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Цвет</w:t>
      </w:r>
      <w:r w:rsidRPr="0093008D">
        <w:rPr>
          <w:rFonts w:ascii="Times New Roman" w:hAnsi="Times New Roman" w:cs="Times New Roman"/>
          <w:bCs/>
          <w:sz w:val="24"/>
          <w:szCs w:val="24"/>
        </w:rPr>
        <w:t>. Цветовые отношения. Колорит картины. Напряжѐнность и насыщенность цвета. Свет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 цвет. Характер мазка.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Линия, штрих, пятно</w:t>
      </w:r>
      <w:r w:rsidRPr="0093008D">
        <w:rPr>
          <w:rFonts w:ascii="Times New Roman" w:hAnsi="Times New Roman" w:cs="Times New Roman"/>
          <w:bCs/>
          <w:sz w:val="24"/>
          <w:szCs w:val="24"/>
        </w:rPr>
        <w:t>. Линия, штрих, пятно и художественный образ. Передача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графическими средствами эмоционального состояния природы, человека, животного.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Объѐ</w:t>
      </w:r>
      <w:r w:rsidRPr="0093008D">
        <w:rPr>
          <w:rFonts w:ascii="Times New Roman" w:eastAsia="MS Mincho" w:hAnsi="Times New Roman" w:cs="Times New Roman"/>
          <w:bCs/>
          <w:iCs/>
          <w:sz w:val="24"/>
          <w:szCs w:val="24"/>
        </w:rPr>
        <w:t>м</w:t>
      </w:r>
      <w:r w:rsidRPr="0093008D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и форма</w:t>
      </w:r>
      <w:r w:rsidRPr="0093008D">
        <w:rPr>
          <w:rFonts w:ascii="Times New Roman" w:hAnsi="Times New Roman" w:cs="Times New Roman"/>
          <w:bCs/>
          <w:sz w:val="24"/>
          <w:szCs w:val="24"/>
        </w:rPr>
        <w:t>. Передача на плоскости и в пространстве многообразных форм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предметного мира. Трансформация и стилизация форм. Взаимоотношение формы и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характера.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Ритм</w:t>
      </w:r>
      <w:r w:rsidRPr="0093008D">
        <w:rPr>
          <w:rFonts w:ascii="Times New Roman" w:hAnsi="Times New Roman" w:cs="Times New Roman"/>
          <w:bCs/>
          <w:sz w:val="24"/>
          <w:szCs w:val="24"/>
        </w:rPr>
        <w:t>. Роль ритма в построении композиции в живописи и рисунке, архитектуре,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декоративно-прикладном искусстве.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Изобразительные виды искусства. Живопись, графика, скульптура. Особенности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художественного образа в разных видах искусства. Портрет, пейзаж, натюрморт; бытовой,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исторический, анималистический жанры. Сюжет и содержание в произведении искусства.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Изображение предметного мира. Рисунок с натуры, по представлению. Исторические,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мифологические и библейские темы в изобразительном искусстве. Опыт художественного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творчества.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Конструктивные виды искусства. Архитектура и дизайн. Роль искусства в организации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предметно-пространственной среды жизни человека. Единство художественного и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функционального в архитектуре и дизайне.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Архитектурный образ. Архитектура — летопись врем</w:t>
      </w:r>
      <w:r w:rsidR="0093008D">
        <w:rPr>
          <w:rFonts w:ascii="Times New Roman" w:hAnsi="Times New Roman" w:cs="Times New Roman"/>
          <w:bCs/>
          <w:sz w:val="24"/>
          <w:szCs w:val="24"/>
        </w:rPr>
        <w:t>ё</w:t>
      </w:r>
      <w:r w:rsidRPr="0093008D">
        <w:rPr>
          <w:rFonts w:ascii="Times New Roman" w:hAnsi="Times New Roman" w:cs="Times New Roman"/>
          <w:bCs/>
          <w:sz w:val="24"/>
          <w:szCs w:val="24"/>
        </w:rPr>
        <w:t>н.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Виды дизайна. Промышленный дизайн. Индустрия моды. Архитектурный и ландшафтный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дизайн. Проектная культура. Проектирование пространственной и предметной среды.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Графический дизайн, арт-дизайн. Компьютерная графика и анимация.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Декоративно-прикладные виды искусства. Народное искусство. Истоки декоративно-прикладного искусства. Семантика образа в народном искусстве. Орнамент и его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происхождение. Виды орнамента. Стилизация и знаковый характер декоративного образа.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Материалы декоративно-прикладного искусства. Украшение в жизни людей, его функции в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жизни общества.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Изображение в синтетических и экранных видах искусства и художественная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фотография. Визуально-пространственные виды искусства и их значение в жизни людей.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Роль и значение изобразительного искусства в синтетических видах творчества. Художник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в театре. Изобразительная природа экранных искусств. Телевизионное изображение, его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особенности и возможности. Создание художественного образа в искусстве фотографии.</w:t>
      </w:r>
    </w:p>
    <w:p w:rsidR="00CB4ADE" w:rsidRPr="00555E4C" w:rsidRDefault="00CB4ADE" w:rsidP="0093008D">
      <w:pPr>
        <w:pStyle w:val="4"/>
      </w:pPr>
      <w:r w:rsidRPr="00555E4C">
        <w:t>Музыка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/>
          <w:bCs/>
          <w:sz w:val="24"/>
          <w:szCs w:val="24"/>
        </w:rPr>
        <w:t xml:space="preserve">Музыка как вид искусства. </w:t>
      </w:r>
      <w:r w:rsidRPr="0093008D">
        <w:rPr>
          <w:rFonts w:ascii="Times New Roman" w:hAnsi="Times New Roman" w:cs="Times New Roman"/>
          <w:bCs/>
          <w:sz w:val="24"/>
          <w:szCs w:val="24"/>
        </w:rPr>
        <w:t>Основы музыки: интонационно-образная, жанровая, стилевая.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Интонация в музыке как звуковое воплощение художественных идей и средоточие смысла.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Музыка вокальная, симфоническая и театральная; вокально-инструментальная и камерно-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инструментальная. Музыкальное искусство: исторические эпохи, стилевые направления,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национальные школы и их традиции, творчество выдающихся отечественных и зарубежных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композиторов. Искусство исполнительской интерпретации в музыке (вокальной и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инструментальной).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Взаимодействие и взаимосвязь музыки с другими видами искусства (литература,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изобразительное искусство). Композитор — поэт — художник; родство зрительных,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lastRenderedPageBreak/>
        <w:t>музыкальных и литературных образов; общность и различия выразительных средств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разных видов искусства.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Воздействие музыки на человека, еѐ роль в человеческом обществе. Музыкальное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искусство как воплощение жизненной красоты и жизненной правды. Преобразующая сила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музыки как вида искусства.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/>
          <w:bCs/>
          <w:sz w:val="24"/>
          <w:szCs w:val="24"/>
        </w:rPr>
        <w:t>Музыкальный образ и музыкальная драматургия.</w:t>
      </w:r>
      <w:r w:rsidRPr="0093008D">
        <w:rPr>
          <w:rFonts w:ascii="Times New Roman" w:hAnsi="Times New Roman" w:cs="Times New Roman"/>
          <w:bCs/>
          <w:sz w:val="24"/>
          <w:szCs w:val="24"/>
        </w:rPr>
        <w:t xml:space="preserve"> Всеобщность музыкального языка.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Жизненное содержание музыкальных образов, их характеристика и построение,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взаимосвязь и развитие. Лирические и драматические, романтические и героические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образы и др.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Общие закономерности развития музыки: сходство и контраст. Противоречие как источник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непрерывного развития музыки и жизни. Разнообразие музыкальных форм: двухчастные и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трѐхчастные, вариации, рондо, сюиты, сонатно-симфонический цикл. Воплощение единства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содержания и художественной формы.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Взаимодействие музыкальных образов, драматургическое и интонационное развитие на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примере произведений русской и зарубежной музыки от эпохи Средневековья до рубежа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XIX—XX вв.: духовная музыка (знаменный распев и григорианский хорал),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западноевропейская и русская музыка XVII—XVIII вв., зарубежная и русская музыкальная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культура XIX в. (основные стили, жанры и характерные черты, специфика национальных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школ).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Музыка в современном мире: традиции и инновации. Народное музыкальное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творчество как часть общей культуры народа. Музыкальный фольклор разных стран: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истоки и интонационное своеобразие, образцы традиционных обрядов. Русская народная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музыка: песенное и инструментальное творчество (характерные черты, основные жанры,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темы, образы). Народно-песенные истоки русского профессионального музыкального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творчества.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Этническая музыка. Музыкальная культура своего региона.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Отечественная и зарубежная музыка композиторов XX в., еѐ стилевое многообразие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(импрессионизм, неофольклоризм и неоклассицизм). Музыкальное творчество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композиторов академического направления. Джаз и симфоджаз. Современная популярная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музыка: авторская песня, электронная музыка, рок-музыка (рок-опера, рок-н-ролл, фолк-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рок, арт-рок), мюзикл, диско-музыка. Информационно-коммуникационные технологии в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музыке.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Современная музыкальная жизнь. Выдающиеся отечественные и зарубежные исполнители,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ансамбли и музыкальные коллективы. Пение: соло, дуэт, трио, квартет, ансамбль, хор;</w:t>
      </w:r>
    </w:p>
    <w:p w:rsidR="00CB4ADE" w:rsidRPr="0093008D" w:rsidRDefault="00CB4ADE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аккомпанемент, a capella. Певческие голоса: сопрано, меццо-сопрано, альт, тенор, баритон,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бас. Хоры: народный, академический. Музыкальные инструменты: духовые, струнные,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ударные, современные электронные. Виды оркестра: симфонический, духовой, камерный,</w:t>
      </w:r>
      <w:r w:rsidR="00930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08D">
        <w:rPr>
          <w:rFonts w:ascii="Times New Roman" w:hAnsi="Times New Roman" w:cs="Times New Roman"/>
          <w:bCs/>
          <w:sz w:val="24"/>
          <w:szCs w:val="24"/>
        </w:rPr>
        <w:t>народных инструментов, эстрадно-джазовый оркестр.</w:t>
      </w:r>
    </w:p>
    <w:p w:rsidR="00CB4ADE" w:rsidRPr="00555E4C" w:rsidRDefault="00CB4ADE" w:rsidP="0093008D">
      <w:pPr>
        <w:pStyle w:val="4"/>
      </w:pPr>
      <w:r w:rsidRPr="00555E4C">
        <w:t>Технология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Содержание курса «Технология» определяется образовательным учреждением с учѐтом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региональных особенностей, материально-технического обеспечения, а также</w:t>
      </w:r>
    </w:p>
    <w:p w:rsidR="00CB4ADE" w:rsidRPr="0093008D" w:rsidRDefault="00CB4ADE" w:rsidP="00CB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08D">
        <w:rPr>
          <w:rFonts w:ascii="Times New Roman" w:hAnsi="Times New Roman" w:cs="Times New Roman"/>
          <w:bCs/>
          <w:sz w:val="24"/>
          <w:szCs w:val="24"/>
        </w:rPr>
        <w:t>использования следующих направлений и разделов курса:</w:t>
      </w:r>
    </w:p>
    <w:p w:rsidR="0093008D" w:rsidRDefault="0093008D" w:rsidP="00555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670" w:rsidRPr="0093008D" w:rsidRDefault="00C52670" w:rsidP="00555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0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 ведения дома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b/>
          <w:iCs/>
          <w:color w:val="000000"/>
          <w:sz w:val="24"/>
          <w:szCs w:val="24"/>
        </w:rPr>
        <w:t>Кулинария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08D">
        <w:rPr>
          <w:rFonts w:ascii="Times New Roman" w:hAnsi="Times New Roman" w:cs="Times New Roman"/>
          <w:color w:val="000000"/>
          <w:sz w:val="24"/>
          <w:szCs w:val="24"/>
        </w:rPr>
        <w:t>Санитария и гигиена. Физиология питания.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08D">
        <w:rPr>
          <w:rFonts w:ascii="Times New Roman" w:hAnsi="Times New Roman" w:cs="Times New Roman"/>
          <w:color w:val="000000"/>
          <w:sz w:val="24"/>
          <w:szCs w:val="24"/>
        </w:rPr>
        <w:t>Блюда из яиц, бутерброды, горячие напитки.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08D">
        <w:rPr>
          <w:rFonts w:ascii="Times New Roman" w:hAnsi="Times New Roman" w:cs="Times New Roman"/>
          <w:color w:val="000000"/>
          <w:sz w:val="24"/>
          <w:szCs w:val="24"/>
        </w:rPr>
        <w:t>Блюда из овощей.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08D">
        <w:rPr>
          <w:rFonts w:ascii="Times New Roman" w:hAnsi="Times New Roman" w:cs="Times New Roman"/>
          <w:color w:val="000000"/>
          <w:sz w:val="24"/>
          <w:szCs w:val="24"/>
        </w:rPr>
        <w:t>Блюда из молока и кисломолочных продуктов.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08D">
        <w:rPr>
          <w:rFonts w:ascii="Times New Roman" w:hAnsi="Times New Roman" w:cs="Times New Roman"/>
          <w:color w:val="000000"/>
          <w:sz w:val="24"/>
          <w:szCs w:val="24"/>
        </w:rPr>
        <w:t>Блюда из рыбы и морепродуктов.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08D">
        <w:rPr>
          <w:rFonts w:ascii="Times New Roman" w:hAnsi="Times New Roman" w:cs="Times New Roman"/>
          <w:color w:val="000000"/>
          <w:sz w:val="24"/>
          <w:szCs w:val="24"/>
        </w:rPr>
        <w:t>Блюда из птицы.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08D">
        <w:rPr>
          <w:rFonts w:ascii="Times New Roman" w:hAnsi="Times New Roman" w:cs="Times New Roman"/>
          <w:color w:val="000000"/>
          <w:sz w:val="24"/>
          <w:szCs w:val="24"/>
        </w:rPr>
        <w:t>Блюда из мяса.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08D">
        <w:rPr>
          <w:rFonts w:ascii="Times New Roman" w:hAnsi="Times New Roman" w:cs="Times New Roman"/>
          <w:color w:val="000000"/>
          <w:sz w:val="24"/>
          <w:szCs w:val="24"/>
        </w:rPr>
        <w:t>Блюда из круп, бобовых и макаронных изделий.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08D">
        <w:rPr>
          <w:rFonts w:ascii="Times New Roman" w:hAnsi="Times New Roman" w:cs="Times New Roman"/>
          <w:color w:val="000000"/>
          <w:sz w:val="24"/>
          <w:szCs w:val="24"/>
        </w:rPr>
        <w:t>Заправочные супы.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Изделия из теста. Сервировка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08D">
        <w:rPr>
          <w:rFonts w:ascii="Times New Roman" w:hAnsi="Times New Roman" w:cs="Times New Roman"/>
          <w:color w:val="000000"/>
          <w:sz w:val="24"/>
          <w:szCs w:val="24"/>
        </w:rPr>
        <w:t>стола. Этикет.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08D">
        <w:rPr>
          <w:rFonts w:ascii="Times New Roman" w:hAnsi="Times New Roman" w:cs="Times New Roman"/>
          <w:color w:val="000000"/>
          <w:sz w:val="24"/>
          <w:szCs w:val="24"/>
        </w:rPr>
        <w:t>Приготовление обеда в походных условиях.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b/>
          <w:iCs/>
          <w:color w:val="000000"/>
          <w:sz w:val="24"/>
          <w:szCs w:val="24"/>
        </w:rPr>
        <w:t>Создание изделий из текстильных и поделочных материалов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08D">
        <w:rPr>
          <w:rFonts w:ascii="Times New Roman" w:hAnsi="Times New Roman" w:cs="Times New Roman"/>
          <w:color w:val="000000"/>
          <w:sz w:val="24"/>
          <w:szCs w:val="24"/>
        </w:rPr>
        <w:t>Свойства текстильных материалов.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08D">
        <w:rPr>
          <w:rFonts w:ascii="Times New Roman" w:hAnsi="Times New Roman" w:cs="Times New Roman"/>
          <w:color w:val="000000"/>
          <w:sz w:val="24"/>
          <w:szCs w:val="24"/>
        </w:rPr>
        <w:t>Элементы машиноведения.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08D">
        <w:rPr>
          <w:rFonts w:ascii="Times New Roman" w:hAnsi="Times New Roman" w:cs="Times New Roman"/>
          <w:color w:val="000000"/>
          <w:sz w:val="24"/>
          <w:szCs w:val="24"/>
        </w:rPr>
        <w:t>Конструирование швейных изделий.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08D">
        <w:rPr>
          <w:rFonts w:ascii="Times New Roman" w:hAnsi="Times New Roman" w:cs="Times New Roman"/>
          <w:color w:val="000000"/>
          <w:sz w:val="24"/>
          <w:szCs w:val="24"/>
        </w:rPr>
        <w:t>Моделирование швейных изделий. Технология изготовления швейных изделий.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08D">
        <w:rPr>
          <w:rFonts w:ascii="Times New Roman" w:hAnsi="Times New Roman" w:cs="Times New Roman"/>
          <w:color w:val="000000"/>
          <w:sz w:val="24"/>
          <w:szCs w:val="24"/>
        </w:rPr>
        <w:t>Выполнение образцов ручных стежков, строчек и швов.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b/>
          <w:iCs/>
          <w:color w:val="000000"/>
          <w:sz w:val="24"/>
          <w:szCs w:val="24"/>
        </w:rPr>
        <w:t>Художественные ремѐ</w:t>
      </w:r>
      <w:r w:rsidRPr="0093008D">
        <w:rPr>
          <w:rFonts w:ascii="Times New Roman" w:eastAsia="MS Mincho" w:hAnsi="Times New Roman" w:cs="Times New Roman"/>
          <w:b/>
          <w:iCs/>
          <w:color w:val="000000"/>
          <w:sz w:val="24"/>
          <w:szCs w:val="24"/>
        </w:rPr>
        <w:t>сла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08D">
        <w:rPr>
          <w:rFonts w:ascii="Times New Roman" w:hAnsi="Times New Roman" w:cs="Times New Roman"/>
          <w:color w:val="000000"/>
          <w:sz w:val="24"/>
          <w:szCs w:val="24"/>
        </w:rPr>
        <w:t>Декоративно-прикладное искусство.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08D">
        <w:rPr>
          <w:rFonts w:ascii="Times New Roman" w:hAnsi="Times New Roman" w:cs="Times New Roman"/>
          <w:color w:val="000000"/>
          <w:sz w:val="24"/>
          <w:szCs w:val="24"/>
        </w:rPr>
        <w:t>Основы композиции и законы восприятия цвета при создании предметов декоративно-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08D">
        <w:rPr>
          <w:rFonts w:ascii="Times New Roman" w:hAnsi="Times New Roman" w:cs="Times New Roman"/>
          <w:color w:val="000000"/>
          <w:sz w:val="24"/>
          <w:szCs w:val="24"/>
        </w:rPr>
        <w:t>прикладного искусства.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08D">
        <w:rPr>
          <w:rFonts w:ascii="Times New Roman" w:hAnsi="Times New Roman" w:cs="Times New Roman"/>
          <w:color w:val="000000"/>
          <w:sz w:val="24"/>
          <w:szCs w:val="24"/>
        </w:rPr>
        <w:t>Лоскутное шитьѐ.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08D">
        <w:rPr>
          <w:rFonts w:ascii="Times New Roman" w:hAnsi="Times New Roman" w:cs="Times New Roman"/>
          <w:color w:val="000000"/>
          <w:sz w:val="24"/>
          <w:szCs w:val="24"/>
        </w:rPr>
        <w:t>Роспись ткани.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08D">
        <w:rPr>
          <w:rFonts w:ascii="Times New Roman" w:hAnsi="Times New Roman" w:cs="Times New Roman"/>
          <w:color w:val="000000"/>
          <w:sz w:val="24"/>
          <w:szCs w:val="24"/>
        </w:rPr>
        <w:t>Вязание крючком.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08D">
        <w:rPr>
          <w:rFonts w:ascii="Times New Roman" w:hAnsi="Times New Roman" w:cs="Times New Roman"/>
          <w:color w:val="000000"/>
          <w:sz w:val="24"/>
          <w:szCs w:val="24"/>
        </w:rPr>
        <w:t>Вязание на спицах.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008D">
        <w:rPr>
          <w:rFonts w:ascii="Times New Roman" w:hAnsi="Times New Roman" w:cs="Times New Roman"/>
          <w:bCs/>
          <w:color w:val="000000"/>
          <w:sz w:val="24"/>
          <w:szCs w:val="24"/>
        </w:rPr>
        <w:t>Сельскохозяйственные технологии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b/>
          <w:iCs/>
          <w:color w:val="000000"/>
          <w:sz w:val="24"/>
          <w:szCs w:val="24"/>
        </w:rPr>
        <w:t>Технологии растениеводства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08D">
        <w:rPr>
          <w:rFonts w:ascii="Times New Roman" w:hAnsi="Times New Roman" w:cs="Times New Roman"/>
          <w:color w:val="000000"/>
          <w:sz w:val="24"/>
          <w:szCs w:val="24"/>
        </w:rPr>
        <w:t>Технологии выращивания овощных и цветочно-декоративных культур.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08D">
        <w:rPr>
          <w:rFonts w:ascii="Times New Roman" w:hAnsi="Times New Roman" w:cs="Times New Roman"/>
          <w:color w:val="000000"/>
          <w:sz w:val="24"/>
          <w:szCs w:val="24"/>
        </w:rPr>
        <w:t>Технологии выращивания плодовых и ягодных культур.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08D">
        <w:rPr>
          <w:rFonts w:ascii="Times New Roman" w:hAnsi="Times New Roman" w:cs="Times New Roman"/>
          <w:color w:val="000000"/>
          <w:sz w:val="24"/>
          <w:szCs w:val="24"/>
        </w:rPr>
        <w:t>Технологии выращивания растений рассадным способом и в защищѐнном грунте.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08D">
        <w:rPr>
          <w:rFonts w:ascii="Times New Roman" w:hAnsi="Times New Roman" w:cs="Times New Roman"/>
          <w:color w:val="000000"/>
          <w:sz w:val="24"/>
          <w:szCs w:val="24"/>
        </w:rPr>
        <w:t>Организация производства продукции растениеводства на пришкольном участке и в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08D">
        <w:rPr>
          <w:rFonts w:ascii="Times New Roman" w:hAnsi="Times New Roman" w:cs="Times New Roman"/>
          <w:color w:val="000000"/>
          <w:sz w:val="24"/>
          <w:szCs w:val="24"/>
        </w:rPr>
        <w:t>личном подсобном хозяйстве.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08D">
        <w:rPr>
          <w:rFonts w:ascii="Times New Roman" w:hAnsi="Times New Roman" w:cs="Times New Roman"/>
          <w:color w:val="000000"/>
          <w:sz w:val="24"/>
          <w:szCs w:val="24"/>
        </w:rPr>
        <w:t>Профессиональное образование и профессиональная карьера.</w:t>
      </w:r>
    </w:p>
    <w:p w:rsidR="00C52670" w:rsidRPr="00555E4C" w:rsidRDefault="00C52670" w:rsidP="0093008D">
      <w:pPr>
        <w:pStyle w:val="4"/>
        <w:rPr>
          <w:rFonts w:eastAsia="Times New Roman,Italic"/>
        </w:rPr>
      </w:pPr>
      <w:r w:rsidRPr="00555E4C">
        <w:rPr>
          <w:rFonts w:eastAsia="Times New Roman,Italic"/>
        </w:rPr>
        <w:t>Физическая культура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Знания о физической культуре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История физической культуры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. Олимпийские игры древности.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Возрождение Олимпийских игр и олимпийского движения</w:t>
      </w:r>
      <w:r w:rsidR="00555E4C"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История зарождения олимпийского движения в России. Олимпийское движение в России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(СССР). Выдающиеся достижения отечественных спортсменов на Олимпийских играх.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Краткая характеристика видов спорта, входящих в программу Олимпийских игр.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Физическая культура в современном обществе.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Организация и проведение пеших туристских походов. Требования к технике безопасности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и бережное отношение к природе (экологические требования).</w:t>
      </w:r>
    </w:p>
    <w:p w:rsidR="00C52670" w:rsidRPr="0093008D" w:rsidRDefault="00555E4C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 xml:space="preserve">             </w:t>
      </w:r>
      <w:r w:rsidR="00C52670" w:rsidRPr="0093008D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>Физическая культура (основные понятия).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b/>
          <w:iCs/>
          <w:color w:val="000000"/>
          <w:sz w:val="24"/>
          <w:szCs w:val="24"/>
        </w:rPr>
        <w:t>Физическое развитие человека.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Физическая подготовка и еѐ связь с укреплением здоровья, развитием физических качеств.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Техническая подготовка. Техника движений и еѐ основные показатели.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Всестороннее и гармоничное физическое развитие.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Адаптивная физическая культура.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Спортивная подготовка.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Здоровье и здоровый образ жизни.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Профессионально-прикладная физическая подготовка.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>Физическая культура человека</w:t>
      </w:r>
      <w:r w:rsidRPr="0093008D">
        <w:rPr>
          <w:rFonts w:ascii="Times New Roman" w:eastAsia="Times New Roman,Italic" w:hAnsi="Times New Roman" w:cs="Times New Roman"/>
          <w:b/>
          <w:iCs/>
          <w:color w:val="000000"/>
          <w:sz w:val="24"/>
          <w:szCs w:val="24"/>
        </w:rPr>
        <w:t>.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Режим дня, его основное содержание и правила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планирования.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Закаливание организма. Правила безопасности и гигиенические требования.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Влияние занятий физической культурой на формирование положительных качеств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личности.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Восстановительный массаж.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lastRenderedPageBreak/>
        <w:t>Проведение банных процедур.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Доврачебная помощь во время занятий физической культурой и спортом.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>Способы двигательной (физкультурной) деятельности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>Организация и проведение самостоятельных занятий физической культурой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Подготовка к занятиям физической культурой.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Выбор упражнений и составление индивидуальных комплексов для утренней зарядки,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физкультминуток, физкультпауз (подвижных перемен).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Планирование занятий физической культурой.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Проведение самостоятельных занятий прикладной физической подготовкой.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Организация досуга средствами физической культуры.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>Оценка эффективности занятий физической культурой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. Самонаблюдение и</w:t>
      </w:r>
      <w:r w:rsid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самоконтроль.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Оценка эффективности занятий физкультурно-оздоровительной деятельностью. Оценка</w:t>
      </w:r>
      <w:r w:rsid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техники движений, способы выявления и устранения ошибок в технике выполнения</w:t>
      </w:r>
      <w:r w:rsid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(технических ошибок).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>Физическое совершенствование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Физкультурно-оздоровительная деятельность. Оздоровительные формы занятий в режиме</w:t>
      </w:r>
      <w:r w:rsid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учебного дня и учебной недели.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Индивидуальные комплексы адаптивной (лечебной) и корригирующей физической</w:t>
      </w:r>
      <w:r w:rsid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культуры.</w:t>
      </w:r>
    </w:p>
    <w:p w:rsidR="00C52670" w:rsidRPr="00555E4C" w:rsidRDefault="00C52670" w:rsidP="0093008D">
      <w:pPr>
        <w:pStyle w:val="4"/>
        <w:rPr>
          <w:rFonts w:eastAsia="Times New Roman,Italic"/>
        </w:rPr>
      </w:pPr>
      <w:r w:rsidRPr="00555E4C">
        <w:rPr>
          <w:rFonts w:eastAsia="Times New Roman,Italic"/>
        </w:rPr>
        <w:t>Основы безопасности жизнедеятельности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Основы безопасности личности, общества и государства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>Основы комплексной безопасности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Обеспечение личной безопасности в повседневной жизни. Пожарная безопасность.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Безопасность на дорогах. Безопасность в быту. Безопасность на водоѐ</w:t>
      </w:r>
      <w:r w:rsidRPr="00F03FBB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мах</w:t>
      </w: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. Экология и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безопасность. Опасные ситуации социального характера.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Обеспечение безопасности при активном отдыхе в природных условиях. Подготовка к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активному отдыху на природе. Активный отдых на природе и безопасность. Дальний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(внутренний) и выездной туризм, меры безопасности. Обеспечение безопасности при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автономном существовании человека в природной среде.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>Обеспечение личной безопасности при угрозе террористического акта</w:t>
      </w: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. Наиболее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опасные террористические акты. Правила поведения при возможной опасности взрыва.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Обеспечение безопасности в случае захвата в заложники или похищения.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>Обеспечение безопасности в чрезвычайных ситуациях природного, техногенного и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 xml:space="preserve">социального характера. </w:t>
      </w: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Чрезвычайные ситуации природного характера. Чрезвычайные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ситуации техногенного характера. Современный комплекс проблем безопасности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социального характера.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>Защита населения Российской Федерации от чрезвычайных ситуаций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Организация защиты населения от чрезвычайных ситуаций. Правовые основы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обеспечения защиты населения от чрезвычайных ситуаций. Организационные основы по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защите населения страны от чрезвычайных ситуаций мирного и военного времени.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Основные мероприятия, проводимые в Российской Федерации, по защите населения от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чрезвычайных ситуаций.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>Основы противодействия терроризму и экстремизму в Российской Федерации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Экстремизм и терроризм — чрезвычайные опасности для общества и государства.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Основные причины возникновения терроризма и экстремизма. Противодействие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терроризму в мировом сообществе.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Нормативно-правовая база противодействия терроризму, экстремизму и наркотизму в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Российской Федерации. Положения Конституции Российской Федерации. Стратегия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национальной безопасности Российской Федерации до 2020 года. Концепция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противодействия терроризму в Российской Федерации. Содержание законов Российской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Федерации о противодействии терроризму и экстремистской деятельности. Национальный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антитеррористический комитет (НАК). Деятельность Федеральной службы Российской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Федерации по контролю за оборотом по наркотиков (ФСКН России) по остановке развития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lastRenderedPageBreak/>
        <w:t>наркосистемы, изменению наркоситуации, ликвидации финансовой базы наркомафии.</w:t>
      </w:r>
    </w:p>
    <w:p w:rsidR="00C52670" w:rsidRPr="00F03FBB" w:rsidRDefault="00C02E36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Профилактика наркозависимости.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Организационные основы системы противодействия терроризму и экстремизму в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Российской Федерации. Роль правоохранительных органов и силовых структур в борьбе с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терроризмом и проявлениями экстремизма. Контртеррористическая операция. Участие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Вооружѐ</w:t>
      </w:r>
      <w:r w:rsidRPr="0093008D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нных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сил Российской Федерации в борьбе с терроризмом.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Духовно-нравственные основы противодействия терроризму и экстремизму. Роль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нравственной позиции и выработка личных качеств в формировании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антитеррористического поведения.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Влияние уровня культуры в области безопасности жизнедеятельности на формирование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антитеррористического поведения.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Профилактика террористической деятельности.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Ответственность несовершеннолетних за антиобщественное поведение и за участие в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террористической и экстремистской деятельности. Уголовный кодекс Российской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Федерации об ответственности за антиобщественное поведение, участие в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террористической и экстремистской деятельности.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Наказание за участие в террористической и экстремистской деятельности.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Обеспечение личной безопасности при угрозе террористического акта. Взрывы в местах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массового скопления людей.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Захват воздушных и морских судов, автомашин и других транспортных средств и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удерживание в них заложников.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Правила поведения при возможной опасности взрыва.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Правила безопасного поведения, если взрыв произошѐ</w:t>
      </w:r>
      <w:r w:rsidRPr="0093008D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л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Меры безопасности в случае похищения или захвата в заложники.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Обеспечение безопасности при захвате самолѐ</w:t>
      </w:r>
      <w:r w:rsidRPr="0093008D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та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Правила поведения при перестрелке.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>Основы медицинских знаний и здорового образа жизни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>Основы здорового образа жизни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Здоровый образ жизни и его составляющие. Основные понятия о здоровье и здоровом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образе жизни. Составляющие здорового образа жизни.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Факторы, разрушающие здоровье. Вредные привычки и их влияние на здоровье. Ранние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половые связи и их отрицательные последствия для здоровья человека.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Правовые аспекты взаимоотношения полов. Семья в современном обществе.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>Основы медицинских знаний и оказание первой медицинской помощи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Оказание первой медицинской помощи. Первая</w:t>
      </w:r>
      <w:r w:rsidR="0093008D"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медицинская помощь и правила её  </w:t>
      </w: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оказания.</w:t>
      </w:r>
    </w:p>
    <w:p w:rsidR="00C52670" w:rsidRPr="00F03FBB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Первая медицинская помощь при неотложных состояниях. Правила оказания первой</w:t>
      </w:r>
      <w:r w:rsidR="0093008D"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F03FBB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медицинской помощи при неотложных состояниях.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Первая медицинская помощь при массовых поражениях. Комплекс простейших</w:t>
      </w:r>
      <w:r w:rsid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мероприятий по оказанию первой медицинской помощи при массовых поражениях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bookmarkStart w:id="108" w:name="_Toc36314969"/>
      <w:r w:rsidRPr="0093008D">
        <w:rPr>
          <w:rStyle w:val="30"/>
        </w:rPr>
        <w:t>2.2.3. Программы отдельных учебных предметов</w:t>
      </w:r>
      <w:bookmarkEnd w:id="108"/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, курсов на ступени основного общего</w:t>
      </w:r>
      <w:r w:rsid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образования (5 класс) см. Приложение</w:t>
      </w:r>
      <w:r w:rsid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.</w:t>
      </w:r>
    </w:p>
    <w:p w:rsidR="00C52670" w:rsidRPr="0093008D" w:rsidRDefault="00C52670" w:rsidP="0093008D">
      <w:pPr>
        <w:pStyle w:val="3"/>
        <w:rPr>
          <w:rFonts w:eastAsia="Times New Roman,Italic"/>
        </w:rPr>
      </w:pPr>
      <w:bookmarkStart w:id="109" w:name="_Toc36314970"/>
      <w:r w:rsidRPr="0093008D">
        <w:rPr>
          <w:rFonts w:eastAsia="Times New Roman,Italic"/>
        </w:rPr>
        <w:t>2.2.4. Программа учебно-исследовательской и проектной деятельности на ступени</w:t>
      </w:r>
      <w:r w:rsidR="0093008D">
        <w:rPr>
          <w:rFonts w:eastAsia="Times New Roman,Italic"/>
        </w:rPr>
        <w:t xml:space="preserve"> </w:t>
      </w:r>
      <w:r w:rsidRPr="0093008D">
        <w:rPr>
          <w:rFonts w:eastAsia="Times New Roman,Italic"/>
        </w:rPr>
        <w:t>основного общего образования</w:t>
      </w:r>
      <w:bookmarkEnd w:id="109"/>
    </w:p>
    <w:p w:rsidR="00C52670" w:rsidRPr="00711772" w:rsidRDefault="00C52670" w:rsidP="0093008D">
      <w:pPr>
        <w:pStyle w:val="4"/>
        <w:rPr>
          <w:rFonts w:ascii="Times New Roman" w:eastAsia="Times New Roman,Italic" w:hAnsi="Times New Roman" w:cs="Times New Roman"/>
        </w:rPr>
      </w:pPr>
      <w:r w:rsidRPr="00711772">
        <w:rPr>
          <w:rFonts w:ascii="Times New Roman" w:eastAsia="Times New Roman,Italic" w:hAnsi="Times New Roman" w:cs="Times New Roman"/>
        </w:rPr>
        <w:t>Пояснительная записка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Программа учебно-исследовательской и проектной деятельности обучающихся на</w:t>
      </w:r>
      <w:r w:rsid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ступени основного общего образования разработана на основе требований к структуре и</w:t>
      </w:r>
      <w:r w:rsid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результатам освоения ООП в соответствии с планируемыми результатами освоения</w:t>
      </w:r>
      <w:r w:rsid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основной образовательной программы основного общего образования и преемственна по</w:t>
      </w:r>
      <w:r w:rsid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отношению к начальному общему образованию и направлена на формирование у</w:t>
      </w:r>
      <w:r w:rsid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обучающихся универсальных учебных действий и основ культуры исследовательской и</w:t>
      </w:r>
      <w:r w:rsid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="00C02E36"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проектной деятельности.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Цель: способствовать становлению индивидуальной образовательной траектории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lastRenderedPageBreak/>
        <w:t>учащихся через включение в образовательный процесс учебно-исследовательской и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проектной деятельности в связи с друг с другом и с содержанием учебных предметов как на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уроках, так и во внеурочной среде.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Достижение поставленной цели при разработке и реализации программы учебно-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исследовательской и проектной деятельности на ступени основного общего образования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предусматривает решение следующих основных задач: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1. Формирование мотивации к самовыражению, самореализации, социальному признанию</w:t>
      </w:r>
      <w:r w:rsid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учащегося;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2. Формирование устойчивого познавательного интереса к учебно-познавательной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деятельности, к постоянному пополнению своих знаний с помощью самообразования;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воспитывать стремление к развитию не только предметного результата, а к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интеллектуальному, личностному развитию самого ученика;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3. Формирование навыков самостоятельной проектной и исследовательской деятельности.;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4. Способствовать развитию коммуникативных навыков и навыков делового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сотрудничества с учетом возрастных особенностей школьников.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К общим характеристикам следует отнести: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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практически значимые цели и задачи исследовательской и проектной деятельности;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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структуру проектной и учебно-исследовательской деятельности, которая включает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общие компоненты: анализ актуальности проводимого исследования;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целеполагание, формулировку задач, которые следует решить; выбор средств и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методов, адекватных поставленным целям; планирование, определение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последовательности и сроков работ; проведение проектных работ или исследования;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оформление результатов работ в соответствии с замыслом проекта или целями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исследования; представление результатов в соответствующем использованию виде;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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компетенцию в выбранной сфере исследования, творческую активность,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собранность, аккуратность, целеустремленность, высокую мотивацию;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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итогами проектной и исследовательской деятельности следует считать не столько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предметные результаты, сколько интеллектуальное, личностное развитие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школьников, рост их компетенции в выбранной для исследования или проекта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сфере, формирование умения сотрудничать в коллективе и самостоятельно работать,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уяснение сущности творческой исследовательской и проектной работы, которая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рассматривается как показатель успешности (неуспешности) исследовательской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деятельности.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Специфические черты (различия) проектной и учебно-исследовательской</w:t>
      </w:r>
      <w:r w:rsid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деятельности указаны в сравнительной таблице: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Style w:val="40"/>
        </w:rPr>
        <w:t>Проектная деятельность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Учебно-исследовательская деятельность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Проект направлен на получение конкретного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запланированного результата – продукта,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обладающего определенными свойствами, и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который необходим для конкретного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использования.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>Реализацию проектных работ предваряет</w:t>
      </w:r>
      <w:r w:rsid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>представление о будущем проекте,</w:t>
      </w:r>
      <w:r w:rsid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>планирование процесса создания продукта и</w:t>
      </w:r>
      <w:r w:rsid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>реализации этого плана. Результат проекта</w:t>
      </w:r>
      <w:r w:rsid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>должен быть точно соотнесен со всеми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>характеристиками, сформулированными в его</w:t>
      </w:r>
      <w:r w:rsid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>замысле.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В ходе исследования организуется поиск в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какой-то области, формулируются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отдельные характеристики итогов работ.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Отрицательный результат есть тоже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результат.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Логика построения исследовательской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деятельности включает формулировку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проблемы исследования, выдвижение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гипотезы (для решения этой проблемы) и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последующую экспериментальную или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модельную проверку выдвинутых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предположений.</w:t>
      </w:r>
    </w:p>
    <w:p w:rsidR="00C52670" w:rsidRPr="0093008D" w:rsidRDefault="00C52670" w:rsidP="0093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Необходимо отметить, что проектная и исследовательская деятельность коренным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образом отличается от учебной (если под учебной деятель</w:t>
      </w:r>
      <w:r w:rsidR="00C02E36"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ностью понимать не все ситуации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учения, а лишь те, которые обеспечивают формирование понятийного мышления). Главное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отличительное качество учебной деятельности состоит в том, что логика учебной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деятельности задается логикой развертывания учебного содержания. Проектная же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деятельность строится «от результата», т.е. по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lastRenderedPageBreak/>
        <w:t>структуре, и по последовательности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отдельных действий выстраивается применительно к конкретной задаче.</w:t>
      </w:r>
    </w:p>
    <w:p w:rsidR="00C52670" w:rsidRPr="0093008D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bookmarkStart w:id="110" w:name="_Toc36314971"/>
      <w:r w:rsidRPr="0093008D">
        <w:rPr>
          <w:rStyle w:val="30"/>
        </w:rPr>
        <w:t>Учебно – исследовательская деятельность</w:t>
      </w:r>
      <w:bookmarkEnd w:id="110"/>
      <w:r w:rsidRPr="0093008D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 xml:space="preserve"> –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деятельность учащихся, связанная с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решением учащимися творческой, исследовательской задачи с заранее неизвестным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решением и 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п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редполагающая наличие основных этапов, характерных для исследования в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научной сфере: постановка проблемы, изучение теории, посвященной данной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проблематике, подбор методик исследования и практическое овладение ими, сбор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собственного материала, его анализ и обобщение, научный комментарий, собственные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выводы»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bookmarkStart w:id="111" w:name="_Toc36314972"/>
      <w:r w:rsidRPr="0093008D">
        <w:rPr>
          <w:rStyle w:val="30"/>
        </w:rPr>
        <w:t>Проектная деятельность учащихся</w:t>
      </w:r>
      <w:bookmarkEnd w:id="111"/>
      <w:r w:rsidRPr="0093008D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 xml:space="preserve"> –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это совместная учебно-познавательная,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творческая или игровая деятельность учащихся, имеющая общую цель, согласованные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методы, способы деятельности, направленные на достижение общего результата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деятельности. Непременным условием проектной деятельности является наличие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представлений о конечном продукте деятельности и этапов его достижения.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Эти виды деятельности могут дать образовательные эффекты, если будут использоваться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оба в образовательной практике.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Включение учащихся в учебно-исследовательскую и проектную деятельность есть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один из путей повышения мотивации и эффективности самой учебной деятельности в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основной школе и имеют следующие важные особенности, которые должны быть отражены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в данной программе: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1. Цели и задачи этих видов деятельности учащихся определяются как их личностными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мотивами, так и социальными. Это означает, что такая деятельность должна быть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направлена не только на повышение компетенции подростков в предметной области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определенных учебных дисциплин, не только на развитие их способностей, но и на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создание продукта, имеющего значимость для других;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2. Учебно-исследовательская и проектная деятельности должны быть организованы таким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образом, чтобы учащиеся смогли реализовать свои потребности в общении со значимыми,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референтными группами одноклассников, учителей и т.д. Строя различного рода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отношений в ходе целенаправленной, поисковой, творческой и продуктивной деятельности,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подростки овладевают нормами взаимоотношений с разными людьми, умениями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переходить от одного вида общения к другому, приобретают навыки индивидуальной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самостоятельной работы и сотрудничества в коллективе;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3. Организация исследовательских и проектных работ школьников обеспечивает сочетание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различных видов познавательной деятельности. Эти виды деятельности могут быть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востребованы практически любые способности подростков, реализованы личные</w:t>
      </w:r>
    </w:p>
    <w:p w:rsidR="00C52670" w:rsidRPr="0093008D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</w:pPr>
      <w:r w:rsidRPr="0093008D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пристрастия к тому или иному виду деятельности</w:t>
      </w:r>
      <w:r w:rsidRPr="0093008D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>.</w:t>
      </w:r>
    </w:p>
    <w:p w:rsidR="00C52670" w:rsidRPr="00320E5F" w:rsidRDefault="00C52670" w:rsidP="009138C5">
      <w:pPr>
        <w:pStyle w:val="4"/>
        <w:rPr>
          <w:rFonts w:eastAsia="Times New Roman,Italic"/>
        </w:rPr>
      </w:pPr>
      <w:r w:rsidRPr="00320E5F">
        <w:rPr>
          <w:rFonts w:eastAsia="Times New Roman,Italic"/>
        </w:rPr>
        <w:t>Планируемые результаты освоения междисциплинарной программы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>«Основы учебно-исследовательской и проектной деятельности»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Результаты, ожидаемые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="00890A72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в 5-9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классах</w:t>
      </w:r>
      <w:r w:rsidR="00890A72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.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Формы, обеспечивающие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получение результатов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Умение ставить цель работы в паре,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группе, применять правила работы в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парах в совместной учебной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деятельности. Умение планировать и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выполнять учебное исследование и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учебный проект с помощью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взрослого.</w:t>
      </w:r>
    </w:p>
    <w:p w:rsid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Работа в группах сменного состава, в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малых группах, в парах.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Коллективные формы работы.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Учебный процесс.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Решение проектных задач в учебной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деятельности, социальное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проектирование.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Умение планировать пути достижения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целей с помощью взрослого,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учитывать условия и средства их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достижения в коллективных формах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работы (групповой, парной)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Умение задавать вопросы,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необходимые для организации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собственной деятельности и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сотрудничества с партнѐ</w:t>
      </w:r>
      <w:r w:rsidRPr="009138C5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ром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. Умение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формулировать вытекающие из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исследования выводы при помощи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взрослого.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Использовать с помощью взрослого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такие логические методы и приѐ</w:t>
      </w:r>
      <w:r w:rsidRPr="009138C5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мы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,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как доказательство, опровержение,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построение и исполнение алгоритма.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Использовать с помощью взрослого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такие методы и приё</w:t>
      </w:r>
      <w:r w:rsidRPr="009138C5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мы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, как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наблюдение, постановка проблемы,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выдвижение «хорошей гипотезы»,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моделирование, теоретическое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обоснование.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lastRenderedPageBreak/>
        <w:t>Использовать под руководством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учителя (научного руководителя)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некоторые методы получения знаний,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такие как: постановка проблемы,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опросы, описание, объяснение.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Умение адекватно использовать речь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для планирования и регуляции своей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деятельности. Умение применять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знания основ коммуникативной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рефлексии. Уметь давать определение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понятиям. Уметь устанавливать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причинно-следственные связи.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Осуществлять сравнение,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классификацию, выбирая основания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и критерии для указанных логических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операций высокой степенью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самостоятельности. Строить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логические рассуждения,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включающие установление причинно-</w:t>
      </w:r>
      <w:r w:rsid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следственных связей.</w:t>
      </w:r>
    </w:p>
    <w:p w:rsidR="00C52670" w:rsidRPr="009138C5" w:rsidRDefault="00C52670" w:rsidP="009138C5">
      <w:pPr>
        <w:pStyle w:val="4"/>
        <w:rPr>
          <w:rFonts w:eastAsia="Times New Roman,Italic"/>
        </w:rPr>
      </w:pPr>
      <w:r w:rsidRPr="009138C5">
        <w:rPr>
          <w:rFonts w:eastAsia="Times New Roman,Italic"/>
        </w:rPr>
        <w:t>Условия и ресурсы реализации программы учебно-исследовательской и проектной</w:t>
      </w:r>
      <w:r w:rsidR="009138C5" w:rsidRPr="009138C5">
        <w:rPr>
          <w:rFonts w:eastAsia="Times New Roman,Italic"/>
        </w:rPr>
        <w:t xml:space="preserve"> </w:t>
      </w:r>
      <w:r w:rsidRPr="009138C5">
        <w:rPr>
          <w:rFonts w:eastAsia="Times New Roman,Italic"/>
        </w:rPr>
        <w:t>деятельности на ступени основного общего образования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1) Укомплектованность педагогическими работниками; уровень квалификации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педагогических работников образовательного учреждения; непрерывность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профессионального развития педагогических работников образовательного учреждения,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реализующего программу.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2) Материально-технические условия реализации программы, которые должны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обеспечивать возможность достижения обучающимися установленных Стандартом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требований к предметным, метапредметным и личностным результатам. Школа имеет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необходимые для обеспечения образовательной деятельности обучающихся учебные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кабинеты с автоматизированными рабочими местами обучающихся и педагогов,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лекционные аудитории; помещения для занятий учебно-исследовательской и проектной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деятельностью, музыкой, изобразительным искусством, а также другими курсами по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выбору; информационно-библиотечный центр с раб</w:t>
      </w:r>
      <w:r w:rsidR="00C02E36"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очими зонами, читальным залом и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книгохранилищем, обеспечивающими сохранность книжного фонда, медиатекой; актовый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и спортивный залы.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3) Психолого-педагогические условия, такие как: преемственность содержания и форм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организации образовательного процесса по отношению к ступени основного общего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образования; учѐ</w:t>
      </w:r>
      <w:r w:rsidRPr="009138C5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т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специфики возрастного психофизического развития обучающихся;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вариативность направлений психолого-педагогического сопровождения участников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образовательного процесса (сохранение и укрепление психологического здоровья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обучающихся); формирование ценности здоровья и безопасного образа жизни; развитие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своей экологической культуры; дифференциация и индивидуализация обучения;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мониторинг возможностей и способностей обучающихся, выявление и поддержка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одарѐ</w:t>
      </w:r>
      <w:r w:rsidRPr="009138C5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нных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 xml:space="preserve"> детей, детей с особыми образовательными потребностями; психолого-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педагогическая поддержка участников олимпиадного движения; обеспечение осознанного и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>ответственного выбора дальнейшей профессиональной сферы деятельности; формирование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>коммуникативных навыков в разновозрастной среде и среде сверстников; поддержка детских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>объединений, ученического самоуправления и др.).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>4) Информационно-образовательная среда школы способствует обеспечению: информационно-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>методической поддержки образовательного процесса; планированию образовательного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>процесса и его ресурсного обеспечения; мониторингу и фиксации хода и результатов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>образовательного процесса; современных процедур создания, поиска, сбора, анализа,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>обработки, хранения и представления информации; дистанционного взаимодействие всех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>участников образовательного процесса (обучающихся, их родителей (законных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>представителей), педагогических работников, органов управления в сфере образования,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>общественности), в том числе в рамках дистанционного образования; дистанционному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>взаимодействию школы с другими организациями социальной сферы: учреждениями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>дополнительного образования детей, учреждениями культуры, здравоохранения, спорта,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>досуга, службами занятости населения, обеспечению безопасности жизнедеятельности.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6"/>
          <w:szCs w:val="26"/>
        </w:rPr>
        <w:t xml:space="preserve">5)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>Учебно-методическое и информационное обеспечение позволяет осуществлять:</w:t>
      </w:r>
    </w:p>
    <w:p w:rsidR="00C52670" w:rsidRPr="009138C5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>информационную поддержку образовательной деятельности обучающихся и педагогических</w:t>
      </w:r>
      <w:r w:rsid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>работников на основе современных информационных технологий в области библиотечных</w:t>
      </w:r>
      <w:r w:rsid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 xml:space="preserve">услуг </w:t>
      </w:r>
      <w:r w:rsid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>(доступ к электронным учебным материалам и образовательным ресурсам Интернета);</w:t>
      </w:r>
    </w:p>
    <w:p w:rsidR="00C52670" w:rsidRDefault="00C52670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</w:pPr>
      <w:r w:rsidRP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lastRenderedPageBreak/>
        <w:t>укомплектованность печатными и электронными информационно-образовательными ресурсами</w:t>
      </w:r>
      <w:r w:rsid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>по предметам учебного плана, учебниками, учебно-методической литературой и материалами</w:t>
      </w:r>
      <w:r w:rsid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>по учебным предметам, курсам основной образовательной программы, дополнительной</w:t>
      </w:r>
      <w:r w:rsid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 xml:space="preserve"> </w:t>
      </w:r>
      <w:r w:rsidRPr="009138C5"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  <w:t>литературой.</w:t>
      </w:r>
    </w:p>
    <w:p w:rsidR="009138C5" w:rsidRPr="009138C5" w:rsidRDefault="009138C5" w:rsidP="0091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3"/>
          <w:szCs w:val="23"/>
        </w:rPr>
      </w:pPr>
    </w:p>
    <w:p w:rsidR="00D76F5F" w:rsidRPr="00D76F5F" w:rsidRDefault="00C52670" w:rsidP="00D76F5F">
      <w:pPr>
        <w:pStyle w:val="Default"/>
      </w:pPr>
      <w:bookmarkStart w:id="112" w:name="_Toc36314973"/>
      <w:r w:rsidRPr="00320E5F">
        <w:rPr>
          <w:rFonts w:eastAsia="Times New Roman,Italic"/>
        </w:rPr>
        <w:t xml:space="preserve">2.3. </w:t>
      </w:r>
      <w:r w:rsidR="00D76F5F">
        <w:rPr>
          <w:b/>
          <w:bCs/>
          <w:sz w:val="23"/>
          <w:szCs w:val="23"/>
        </w:rPr>
        <w:t xml:space="preserve">ПРОГРАММА ВОСПИТАНИЯ И СОЦИАЛИЗАЦИИ НА СТУПЕНИ ОСНОВНОГО ОБЩЕГО ОБРАЗОВАНИЯ </w:t>
      </w:r>
      <w:r w:rsidR="00D76F5F">
        <w:rPr>
          <w:i/>
          <w:iCs/>
          <w:sz w:val="23"/>
          <w:szCs w:val="23"/>
        </w:rPr>
        <w:t xml:space="preserve">Нормативно-правовой и документальной основой Программы </w:t>
      </w:r>
      <w:r w:rsidR="00D76F5F" w:rsidRPr="00D76F5F">
        <w:rPr>
          <w:i/>
          <w:iCs/>
        </w:rPr>
        <w:t xml:space="preserve">воспитания и социализации обучающихся школы являются: </w:t>
      </w:r>
    </w:p>
    <w:p w:rsidR="00D76F5F" w:rsidRPr="00D76F5F" w:rsidRDefault="00D76F5F" w:rsidP="00D76F5F">
      <w:pPr>
        <w:pStyle w:val="Default"/>
        <w:spacing w:after="85"/>
      </w:pPr>
      <w:r w:rsidRPr="00D76F5F">
        <w:rPr>
          <w:i/>
          <w:iCs/>
        </w:rPr>
        <w:t xml:space="preserve">№273-ФЗ «Об образовании в Российской Федерации»; </w:t>
      </w:r>
    </w:p>
    <w:p w:rsidR="00D76F5F" w:rsidRPr="00D76F5F" w:rsidRDefault="00D76F5F" w:rsidP="00D76F5F">
      <w:pPr>
        <w:pStyle w:val="Default"/>
        <w:spacing w:after="85"/>
      </w:pPr>
      <w:r w:rsidRPr="00D76F5F">
        <w:rPr>
          <w:i/>
          <w:iCs/>
        </w:rPr>
        <w:t xml:space="preserve">Конвенция ООН о правах ребенка; </w:t>
      </w:r>
    </w:p>
    <w:p w:rsidR="00D76F5F" w:rsidRPr="00D76F5F" w:rsidRDefault="00D76F5F" w:rsidP="00D76F5F">
      <w:pPr>
        <w:pStyle w:val="Default"/>
        <w:spacing w:after="85"/>
      </w:pPr>
      <w:r w:rsidRPr="00D76F5F">
        <w:rPr>
          <w:i/>
          <w:iCs/>
        </w:rPr>
        <w:t xml:space="preserve">Конституция Российской федерации (Ст.1,10,17,15,19,32,43,50,51,52); </w:t>
      </w:r>
    </w:p>
    <w:p w:rsidR="00D76F5F" w:rsidRPr="00D76F5F" w:rsidRDefault="00D76F5F" w:rsidP="00D76F5F">
      <w:pPr>
        <w:pStyle w:val="Default"/>
        <w:spacing w:after="85"/>
      </w:pPr>
      <w:r w:rsidRPr="00D76F5F">
        <w:rPr>
          <w:i/>
          <w:iCs/>
        </w:rPr>
        <w:t xml:space="preserve">Федеральный государственный образовательный стандарт основного общего образования (далее - Стандарт); </w:t>
      </w:r>
    </w:p>
    <w:p w:rsidR="00D76F5F" w:rsidRPr="00D76F5F" w:rsidRDefault="00D76F5F" w:rsidP="00D76F5F">
      <w:pPr>
        <w:pStyle w:val="Default"/>
        <w:spacing w:after="85"/>
      </w:pPr>
      <w:r w:rsidRPr="00D76F5F">
        <w:rPr>
          <w:i/>
          <w:iCs/>
        </w:rPr>
        <w:t xml:space="preserve">Концепция духовно-нравственного развития и воспитания российских школьников (далее - Концепция); </w:t>
      </w:r>
    </w:p>
    <w:p w:rsidR="00D76F5F" w:rsidRPr="00D76F5F" w:rsidRDefault="00D76F5F" w:rsidP="00D76F5F">
      <w:pPr>
        <w:pStyle w:val="Default"/>
        <w:spacing w:after="85"/>
      </w:pPr>
      <w:r w:rsidRPr="00D76F5F">
        <w:rPr>
          <w:i/>
          <w:iCs/>
        </w:rPr>
        <w:t xml:space="preserve">Семейный кодекс РФ. Раздел 4 « Права и обязанности родителей и детей»; </w:t>
      </w:r>
    </w:p>
    <w:p w:rsidR="00D76F5F" w:rsidRPr="00D76F5F" w:rsidRDefault="00D76F5F" w:rsidP="00D76F5F">
      <w:pPr>
        <w:pStyle w:val="Default"/>
        <w:rPr>
          <w:i/>
          <w:iCs/>
        </w:rPr>
      </w:pPr>
      <w:r w:rsidRPr="00D76F5F">
        <w:rPr>
          <w:i/>
          <w:iCs/>
        </w:rPr>
        <w:t>Устав муниципального казенного общеобразовательного учреждения основной общеобразовательной школы  с.Мостиздах Дигорского района РСО-А им.Г.Г.Малиева</w:t>
      </w:r>
    </w:p>
    <w:p w:rsidR="00D76F5F" w:rsidRDefault="00D76F5F" w:rsidP="00D76F5F">
      <w:pPr>
        <w:pStyle w:val="Default"/>
      </w:pPr>
      <w:r w:rsidRPr="00D76F5F">
        <w:t>Программа воспитания и социализации обучающихся МКОУ ООШ с.Мостиздах  (далее - Программа)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 педагогической деятельности школы, семьи и других субъектов общественной жизни. 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 Программа разработана с учѐтом культурно-исторических, демографических особенностей и национального состава с.Мостиздах, запросов семей учащихся МКОУ ООШ, схемы социального взаимодействия образовательно-воспитательной среды образовательного учреждения с учреждениями дополнительного образования, учреждениями культуры и спорта, органами системы профилактики, общественными организациями и объединениями, формой ученического самоуправления. Ведущая, содержательно определяющая роль в создании социально-открытого уклада школьной жизни принадлежит педагогическому коллективу школы.</w:t>
      </w:r>
    </w:p>
    <w:p w:rsidR="00D76F5F" w:rsidRDefault="00D76F5F" w:rsidP="00D76F5F">
      <w:pPr>
        <w:pStyle w:val="Default"/>
      </w:pPr>
    </w:p>
    <w:p w:rsidR="00D76F5F" w:rsidRDefault="00D76F5F" w:rsidP="00D76F5F">
      <w:pPr>
        <w:pStyle w:val="Default"/>
        <w:rPr>
          <w:b/>
          <w:bCs/>
          <w:color w:val="1F497D" w:themeColor="text2"/>
          <w:sz w:val="28"/>
          <w:szCs w:val="28"/>
        </w:rPr>
      </w:pPr>
      <w:r w:rsidRPr="00D76F5F">
        <w:rPr>
          <w:b/>
          <w:bCs/>
          <w:color w:val="1F497D" w:themeColor="text2"/>
          <w:sz w:val="28"/>
          <w:szCs w:val="28"/>
        </w:rPr>
        <w:t>2.3.1. Цель, задачи и принципы организации воспитания и социализации обучающихся</w:t>
      </w:r>
    </w:p>
    <w:p w:rsidR="00D76F5F" w:rsidRDefault="00D76F5F" w:rsidP="00D76F5F">
      <w:pPr>
        <w:pStyle w:val="Default"/>
        <w:rPr>
          <w:b/>
          <w:bCs/>
          <w:color w:val="1F497D" w:themeColor="text2"/>
          <w:sz w:val="28"/>
          <w:szCs w:val="28"/>
        </w:rPr>
      </w:pPr>
    </w:p>
    <w:p w:rsidR="00D76F5F" w:rsidRDefault="00D76F5F" w:rsidP="00D76F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Целью </w:t>
      </w:r>
      <w:r>
        <w:rPr>
          <w:sz w:val="23"/>
          <w:szCs w:val="23"/>
        </w:rPr>
        <w:t xml:space="preserve">воспитания и социализации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143 </w:t>
      </w:r>
    </w:p>
    <w:p w:rsidR="00D76F5F" w:rsidRDefault="00D76F5F" w:rsidP="00D76F5F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будущее своей страны, укоренѐнного в духовных и культурных традициях многонационального народа Российской Федерации. На ступени основного общего образования для достижения поставленной цели воспитания и социализации обучающихся решаются следующие </w:t>
      </w:r>
      <w:r>
        <w:rPr>
          <w:b/>
          <w:bCs/>
          <w:sz w:val="23"/>
          <w:szCs w:val="23"/>
        </w:rPr>
        <w:t>задачи.</w:t>
      </w:r>
    </w:p>
    <w:p w:rsidR="00D76F5F" w:rsidRDefault="00D76F5F" w:rsidP="00D76F5F">
      <w:pPr>
        <w:pStyle w:val="Default"/>
        <w:rPr>
          <w:b/>
          <w:bCs/>
          <w:sz w:val="23"/>
          <w:szCs w:val="23"/>
        </w:rPr>
      </w:pPr>
    </w:p>
    <w:p w:rsidR="00D76F5F" w:rsidRPr="00D76F5F" w:rsidRDefault="00D76F5F" w:rsidP="00D76F5F">
      <w:pPr>
        <w:pStyle w:val="Default"/>
        <w:rPr>
          <w:b/>
          <w:bCs/>
        </w:rPr>
      </w:pPr>
      <w:r w:rsidRPr="00D76F5F">
        <w:rPr>
          <w:b/>
          <w:bCs/>
        </w:rPr>
        <w:t xml:space="preserve"> В области формирования личностной культуры: </w:t>
      </w:r>
    </w:p>
    <w:p w:rsidR="00D76F5F" w:rsidRPr="00D76F5F" w:rsidRDefault="00D76F5F" w:rsidP="00D76F5F">
      <w:pPr>
        <w:pStyle w:val="Default"/>
      </w:pPr>
      <w:r w:rsidRPr="00D76F5F">
        <w:t xml:space="preserve">•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</w:t>
      </w:r>
      <w:r w:rsidRPr="00D76F5F">
        <w:lastRenderedPageBreak/>
        <w:t>образования, самовоспитания и универсальной духовно-нравственной компетенции — «становиться лучше»;</w:t>
      </w:r>
    </w:p>
    <w:p w:rsidR="00D76F5F" w:rsidRPr="00D76F5F" w:rsidRDefault="00D76F5F" w:rsidP="00D76F5F">
      <w:pPr>
        <w:pStyle w:val="Default"/>
      </w:pPr>
      <w:r w:rsidRPr="00D76F5F">
        <w:t xml:space="preserve"> •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 </w:t>
      </w:r>
    </w:p>
    <w:p w:rsidR="00D76F5F" w:rsidRPr="00D76F5F" w:rsidRDefault="00D76F5F" w:rsidP="00D76F5F">
      <w:pPr>
        <w:pStyle w:val="Default"/>
      </w:pPr>
      <w:r w:rsidRPr="00D76F5F">
        <w:t>• формирование основ нравственного самосознания личности (совести) — 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D76F5F" w:rsidRPr="00D76F5F" w:rsidRDefault="00D76F5F" w:rsidP="00D76F5F">
      <w:pPr>
        <w:pStyle w:val="Default"/>
      </w:pPr>
      <w:r w:rsidRPr="00D76F5F">
        <w:t xml:space="preserve"> • формирование нравственного смысла учения, социально ориентированной и общественно полезной деятельности; </w:t>
      </w:r>
    </w:p>
    <w:p w:rsidR="00D76F5F" w:rsidRPr="00D76F5F" w:rsidRDefault="00D76F5F" w:rsidP="00D76F5F">
      <w:pPr>
        <w:pStyle w:val="Default"/>
      </w:pPr>
      <w:r w:rsidRPr="00D76F5F">
        <w:t>• 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D76F5F" w:rsidRPr="00D76F5F" w:rsidRDefault="00D76F5F" w:rsidP="00D76F5F">
      <w:pPr>
        <w:pStyle w:val="Default"/>
      </w:pPr>
      <w:r w:rsidRPr="00D76F5F">
        <w:t xml:space="preserve"> • усвоение обучающимся базовых национальных ценностей, духовных традиций народов России; </w:t>
      </w:r>
    </w:p>
    <w:p w:rsidR="00D76F5F" w:rsidRPr="00D76F5F" w:rsidRDefault="00D76F5F" w:rsidP="00D76F5F">
      <w:pPr>
        <w:pStyle w:val="Default"/>
      </w:pPr>
      <w:r w:rsidRPr="00D76F5F">
        <w:t xml:space="preserve">• укрепление у подростка позитивной нравственной самооценки, самоуважения и жизненного оптимизма; </w:t>
      </w:r>
    </w:p>
    <w:p w:rsidR="00D76F5F" w:rsidRPr="00D76F5F" w:rsidRDefault="00D76F5F" w:rsidP="00D76F5F">
      <w:pPr>
        <w:pStyle w:val="Default"/>
      </w:pPr>
      <w:r w:rsidRPr="00D76F5F">
        <w:t xml:space="preserve">• развитие эстетических потребностей, ценностей и чувств; </w:t>
      </w:r>
    </w:p>
    <w:p w:rsidR="00D76F5F" w:rsidRPr="00D76F5F" w:rsidRDefault="00D76F5F" w:rsidP="00D76F5F">
      <w:pPr>
        <w:pStyle w:val="Default"/>
      </w:pPr>
      <w:r w:rsidRPr="00D76F5F">
        <w:t xml:space="preserve">• развитие способности открыто выражать и аргументировано отстаивать свою нравственно оправданную позицию, проявлять критичность к собственным намерениям, мыслям и поступкам; </w:t>
      </w:r>
    </w:p>
    <w:p w:rsidR="00D76F5F" w:rsidRPr="00D76F5F" w:rsidRDefault="00D76F5F" w:rsidP="00D76F5F">
      <w:pPr>
        <w:pStyle w:val="Default"/>
      </w:pPr>
      <w:r w:rsidRPr="00D76F5F">
        <w:t xml:space="preserve">• развитие способности к самостоятельным поступкам и действиям, совершаемым на основе морального выбора, к принятию ответственности за их результаты; </w:t>
      </w:r>
    </w:p>
    <w:p w:rsidR="00D76F5F" w:rsidRPr="00D76F5F" w:rsidRDefault="00D76F5F" w:rsidP="00D76F5F">
      <w:pPr>
        <w:pStyle w:val="Default"/>
      </w:pPr>
      <w:r w:rsidRPr="00D76F5F">
        <w:t>• развитие трудолюбия, способности к преодолению трудностей, целеустремлѐнности и настойчивости в достижении результата;</w:t>
      </w:r>
    </w:p>
    <w:p w:rsidR="00D76F5F" w:rsidRPr="00D76F5F" w:rsidRDefault="00D76F5F" w:rsidP="00D76F5F">
      <w:pPr>
        <w:pStyle w:val="Default"/>
      </w:pPr>
      <w:r w:rsidRPr="00D76F5F">
        <w:t xml:space="preserve"> • формирование творческого отношения к учѐбе, труду, социальной деятельности на основе нравственных ценностей и моральных норм; </w:t>
      </w:r>
    </w:p>
    <w:p w:rsidR="00D76F5F" w:rsidRPr="00D76F5F" w:rsidRDefault="00D76F5F" w:rsidP="00D76F5F">
      <w:pPr>
        <w:pStyle w:val="Default"/>
      </w:pPr>
      <w:r w:rsidRPr="00D76F5F">
        <w:t xml:space="preserve">• формирование у подростка первоначальных профессиональных намерений и интересов, осознание нравственного значения будущего профессионального выбора; </w:t>
      </w:r>
    </w:p>
    <w:p w:rsidR="00D76F5F" w:rsidRDefault="00D76F5F" w:rsidP="00D76F5F">
      <w:pPr>
        <w:pStyle w:val="Default"/>
      </w:pPr>
      <w:r w:rsidRPr="00D76F5F">
        <w:t>• 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D76F5F" w:rsidRPr="00D76F5F" w:rsidRDefault="00D76F5F" w:rsidP="00D76F5F">
      <w:pPr>
        <w:pStyle w:val="Default"/>
        <w:rPr>
          <w:rFonts w:eastAsia="Times New Roman,Italic"/>
          <w:color w:val="1F497D" w:themeColor="text2"/>
        </w:rPr>
      </w:pPr>
      <w:r w:rsidRPr="00D76F5F">
        <w:rPr>
          <w:color w:val="auto"/>
          <w:sz w:val="23"/>
          <w:szCs w:val="23"/>
        </w:rPr>
        <w:t>• формирование экологической культуры, культуры здорового и безопасного образа жизни.</w:t>
      </w:r>
    </w:p>
    <w:p w:rsidR="00D76F5F" w:rsidRDefault="00D76F5F" w:rsidP="009138C5">
      <w:pPr>
        <w:pStyle w:val="2"/>
        <w:rPr>
          <w:rFonts w:ascii="Times New Roman" w:eastAsia="Times New Roman,Italic" w:hAnsi="Times New Roman" w:cs="Times New Roman"/>
          <w:b w:val="0"/>
        </w:rPr>
      </w:pPr>
    </w:p>
    <w:p w:rsidR="00D76F5F" w:rsidRPr="00D76F5F" w:rsidRDefault="00D76F5F" w:rsidP="00D76F5F">
      <w:pPr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D76F5F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 xml:space="preserve">В области формирования социальной культуры: </w:t>
      </w:r>
    </w:p>
    <w:p w:rsidR="00D76F5F" w:rsidRDefault="00D76F5F" w:rsidP="00D76F5F">
      <w:pPr>
        <w:rPr>
          <w:rFonts w:ascii="Times New Roman" w:hAnsi="Times New Roman" w:cs="Times New Roman"/>
          <w:sz w:val="24"/>
          <w:szCs w:val="24"/>
        </w:rPr>
      </w:pPr>
      <w:r w:rsidRPr="00D76F5F">
        <w:rPr>
          <w:rFonts w:ascii="Times New Roman" w:hAnsi="Times New Roman" w:cs="Times New Roman"/>
          <w:sz w:val="24"/>
          <w:szCs w:val="24"/>
        </w:rPr>
        <w:t xml:space="preserve">• 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 </w:t>
      </w:r>
    </w:p>
    <w:p w:rsidR="00D76F5F" w:rsidRDefault="00D76F5F" w:rsidP="00D76F5F">
      <w:pPr>
        <w:rPr>
          <w:rFonts w:ascii="Times New Roman" w:hAnsi="Times New Roman" w:cs="Times New Roman"/>
          <w:sz w:val="24"/>
          <w:szCs w:val="24"/>
        </w:rPr>
      </w:pPr>
      <w:r w:rsidRPr="00D76F5F">
        <w:rPr>
          <w:rFonts w:ascii="Times New Roman" w:hAnsi="Times New Roman" w:cs="Times New Roman"/>
          <w:sz w:val="24"/>
          <w:szCs w:val="24"/>
        </w:rPr>
        <w:t>• укрепление веры в Россию, чувства личной ответственности за Отечество, заботы о процветании своей страны;</w:t>
      </w:r>
    </w:p>
    <w:p w:rsidR="00D76F5F" w:rsidRDefault="00D76F5F" w:rsidP="00D76F5F">
      <w:pPr>
        <w:rPr>
          <w:rFonts w:ascii="Times New Roman" w:hAnsi="Times New Roman" w:cs="Times New Roman"/>
          <w:sz w:val="24"/>
          <w:szCs w:val="24"/>
        </w:rPr>
      </w:pPr>
      <w:r w:rsidRPr="00D76F5F">
        <w:rPr>
          <w:rFonts w:ascii="Times New Roman" w:hAnsi="Times New Roman" w:cs="Times New Roman"/>
          <w:sz w:val="24"/>
          <w:szCs w:val="24"/>
        </w:rPr>
        <w:t xml:space="preserve"> • развитие патриотизма и гражданской солидарности;</w:t>
      </w:r>
    </w:p>
    <w:p w:rsidR="00D76F5F" w:rsidRDefault="00D76F5F" w:rsidP="00D76F5F">
      <w:pPr>
        <w:rPr>
          <w:rFonts w:ascii="Times New Roman" w:hAnsi="Times New Roman" w:cs="Times New Roman"/>
          <w:sz w:val="24"/>
          <w:szCs w:val="24"/>
        </w:rPr>
      </w:pPr>
      <w:r w:rsidRPr="00D76F5F">
        <w:rPr>
          <w:rFonts w:ascii="Times New Roman" w:hAnsi="Times New Roman" w:cs="Times New Roman"/>
          <w:sz w:val="24"/>
          <w:szCs w:val="24"/>
        </w:rPr>
        <w:t xml:space="preserve"> • 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D76F5F" w:rsidRDefault="00D76F5F" w:rsidP="00D76F5F">
      <w:pPr>
        <w:rPr>
          <w:rFonts w:ascii="Times New Roman" w:hAnsi="Times New Roman" w:cs="Times New Roman"/>
          <w:sz w:val="24"/>
          <w:szCs w:val="24"/>
        </w:rPr>
      </w:pPr>
      <w:r w:rsidRPr="00D76F5F">
        <w:rPr>
          <w:rFonts w:ascii="Times New Roman" w:hAnsi="Times New Roman" w:cs="Times New Roman"/>
          <w:sz w:val="24"/>
          <w:szCs w:val="24"/>
        </w:rPr>
        <w:t xml:space="preserve"> • 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D76F5F" w:rsidRDefault="00D76F5F" w:rsidP="00D76F5F">
      <w:pPr>
        <w:rPr>
          <w:rFonts w:ascii="Times New Roman" w:hAnsi="Times New Roman" w:cs="Times New Roman"/>
          <w:sz w:val="24"/>
          <w:szCs w:val="24"/>
        </w:rPr>
      </w:pPr>
      <w:r w:rsidRPr="00D76F5F">
        <w:rPr>
          <w:rFonts w:ascii="Times New Roman" w:hAnsi="Times New Roman" w:cs="Times New Roman"/>
          <w:sz w:val="24"/>
          <w:szCs w:val="24"/>
        </w:rPr>
        <w:lastRenderedPageBreak/>
        <w:t xml:space="preserve"> • 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D76F5F" w:rsidRDefault="00D76F5F" w:rsidP="00D76F5F">
      <w:pPr>
        <w:rPr>
          <w:rFonts w:ascii="Times New Roman" w:hAnsi="Times New Roman" w:cs="Times New Roman"/>
          <w:sz w:val="24"/>
          <w:szCs w:val="24"/>
        </w:rPr>
      </w:pPr>
      <w:r w:rsidRPr="00D76F5F">
        <w:rPr>
          <w:rFonts w:ascii="Times New Roman" w:hAnsi="Times New Roman" w:cs="Times New Roman"/>
          <w:sz w:val="24"/>
          <w:szCs w:val="24"/>
        </w:rPr>
        <w:t xml:space="preserve"> • укрепление доверия к другим людям, институтам гражданского общества, государству;</w:t>
      </w:r>
    </w:p>
    <w:p w:rsidR="00D76F5F" w:rsidRDefault="00D76F5F" w:rsidP="00D76F5F">
      <w:pPr>
        <w:rPr>
          <w:rFonts w:ascii="Times New Roman" w:hAnsi="Times New Roman" w:cs="Times New Roman"/>
          <w:sz w:val="24"/>
          <w:szCs w:val="24"/>
        </w:rPr>
      </w:pPr>
      <w:r w:rsidRPr="00D76F5F">
        <w:rPr>
          <w:rFonts w:ascii="Times New Roman" w:hAnsi="Times New Roman" w:cs="Times New Roman"/>
          <w:sz w:val="24"/>
          <w:szCs w:val="24"/>
        </w:rPr>
        <w:t xml:space="preserve"> • развитие доброжелательности и эмоциональной отзывчивости, понимания и сопереживания другим людям, приобретение опыта оказания помощи другим людям; </w:t>
      </w:r>
    </w:p>
    <w:p w:rsidR="00D76F5F" w:rsidRDefault="00D76F5F" w:rsidP="00D76F5F">
      <w:pPr>
        <w:rPr>
          <w:rFonts w:ascii="Times New Roman" w:hAnsi="Times New Roman" w:cs="Times New Roman"/>
          <w:sz w:val="24"/>
          <w:szCs w:val="24"/>
        </w:rPr>
      </w:pPr>
      <w:r w:rsidRPr="00D76F5F">
        <w:rPr>
          <w:rFonts w:ascii="Times New Roman" w:hAnsi="Times New Roman" w:cs="Times New Roman"/>
          <w:sz w:val="24"/>
          <w:szCs w:val="24"/>
        </w:rPr>
        <w:t xml:space="preserve">• усвоение гуманистических и демократических ценностных ориентаций; </w:t>
      </w:r>
    </w:p>
    <w:p w:rsidR="00D76F5F" w:rsidRDefault="00D76F5F" w:rsidP="00D76F5F">
      <w:pPr>
        <w:rPr>
          <w:rFonts w:ascii="Times New Roman" w:hAnsi="Times New Roman" w:cs="Times New Roman"/>
          <w:sz w:val="24"/>
          <w:szCs w:val="24"/>
        </w:rPr>
      </w:pPr>
      <w:r w:rsidRPr="00D76F5F">
        <w:rPr>
          <w:rFonts w:ascii="Times New Roman" w:hAnsi="Times New Roman" w:cs="Times New Roman"/>
          <w:sz w:val="24"/>
          <w:szCs w:val="24"/>
        </w:rPr>
        <w:t xml:space="preserve">• 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 </w:t>
      </w:r>
    </w:p>
    <w:p w:rsidR="00D76F5F" w:rsidRDefault="00D76F5F" w:rsidP="00D76F5F">
      <w:pPr>
        <w:rPr>
          <w:rFonts w:ascii="Times New Roman" w:hAnsi="Times New Roman" w:cs="Times New Roman"/>
          <w:sz w:val="24"/>
          <w:szCs w:val="24"/>
        </w:rPr>
      </w:pPr>
      <w:r w:rsidRPr="00D76F5F">
        <w:rPr>
          <w:rFonts w:ascii="Times New Roman" w:hAnsi="Times New Roman" w:cs="Times New Roman"/>
          <w:sz w:val="24"/>
          <w:szCs w:val="24"/>
        </w:rPr>
        <w:t xml:space="preserve">• формирование культуры межэтнического общения, уважения к культурным, религиозным традициям, образу жизни представителей народов России. </w:t>
      </w:r>
    </w:p>
    <w:p w:rsidR="00D76F5F" w:rsidRPr="00D76F5F" w:rsidRDefault="00D76F5F" w:rsidP="00D76F5F">
      <w:pPr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D76F5F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 xml:space="preserve">В области формирования семейной культуры: </w:t>
      </w:r>
    </w:p>
    <w:p w:rsidR="00D76F5F" w:rsidRDefault="00D76F5F" w:rsidP="00D76F5F">
      <w:pPr>
        <w:rPr>
          <w:rFonts w:ascii="Times New Roman" w:hAnsi="Times New Roman" w:cs="Times New Roman"/>
          <w:sz w:val="24"/>
          <w:szCs w:val="24"/>
        </w:rPr>
      </w:pPr>
      <w:r w:rsidRPr="00D76F5F">
        <w:rPr>
          <w:rFonts w:ascii="Times New Roman" w:hAnsi="Times New Roman" w:cs="Times New Roman"/>
          <w:sz w:val="24"/>
          <w:szCs w:val="24"/>
        </w:rPr>
        <w:t xml:space="preserve">• укрепление отношения к семье как основе российского общества; </w:t>
      </w:r>
    </w:p>
    <w:p w:rsidR="00D76F5F" w:rsidRDefault="00D76F5F" w:rsidP="00D76F5F">
      <w:pPr>
        <w:rPr>
          <w:rFonts w:ascii="Times New Roman" w:hAnsi="Times New Roman" w:cs="Times New Roman"/>
          <w:sz w:val="24"/>
          <w:szCs w:val="24"/>
        </w:rPr>
      </w:pPr>
      <w:r w:rsidRPr="00D76F5F">
        <w:rPr>
          <w:rFonts w:ascii="Times New Roman" w:hAnsi="Times New Roman" w:cs="Times New Roman"/>
          <w:sz w:val="24"/>
          <w:szCs w:val="24"/>
        </w:rPr>
        <w:t>• формирование представлений о значении семьи для устойчивого и успешного развития человека; • укрепление у обучающегося уважительного отношения к родителям, осознанного, заботливого отношения к старшим и младшим;</w:t>
      </w:r>
    </w:p>
    <w:p w:rsidR="00D76F5F" w:rsidRDefault="00D76F5F" w:rsidP="00D76F5F">
      <w:pPr>
        <w:rPr>
          <w:rFonts w:ascii="Times New Roman" w:hAnsi="Times New Roman" w:cs="Times New Roman"/>
          <w:sz w:val="24"/>
          <w:szCs w:val="24"/>
        </w:rPr>
      </w:pPr>
      <w:r w:rsidRPr="00D76F5F">
        <w:rPr>
          <w:rFonts w:ascii="Times New Roman" w:hAnsi="Times New Roman" w:cs="Times New Roman"/>
          <w:sz w:val="24"/>
          <w:szCs w:val="24"/>
        </w:rPr>
        <w:t xml:space="preserve"> • 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 </w:t>
      </w:r>
    </w:p>
    <w:p w:rsidR="00D76F5F" w:rsidRDefault="00D76F5F" w:rsidP="00D76F5F">
      <w:pPr>
        <w:rPr>
          <w:rFonts w:ascii="Times New Roman" w:hAnsi="Times New Roman" w:cs="Times New Roman"/>
          <w:sz w:val="24"/>
          <w:szCs w:val="24"/>
        </w:rPr>
      </w:pPr>
      <w:r w:rsidRPr="00D76F5F">
        <w:rPr>
          <w:rFonts w:ascii="Times New Roman" w:hAnsi="Times New Roman" w:cs="Times New Roman"/>
          <w:sz w:val="24"/>
          <w:szCs w:val="24"/>
        </w:rPr>
        <w:t xml:space="preserve">• формирование начального опыта заботы о социально-психологическом благополучии своей семьи; </w:t>
      </w:r>
    </w:p>
    <w:p w:rsidR="00D76F5F" w:rsidRPr="00D76F5F" w:rsidRDefault="00D76F5F" w:rsidP="00D76F5F">
      <w:pPr>
        <w:rPr>
          <w:rFonts w:ascii="Times New Roman" w:hAnsi="Times New Roman" w:cs="Times New Roman"/>
          <w:sz w:val="24"/>
          <w:szCs w:val="24"/>
        </w:rPr>
      </w:pPr>
      <w:r w:rsidRPr="00D76F5F">
        <w:rPr>
          <w:rFonts w:ascii="Times New Roman" w:hAnsi="Times New Roman" w:cs="Times New Roman"/>
          <w:sz w:val="24"/>
          <w:szCs w:val="24"/>
        </w:rPr>
        <w:t>• знание традиций своей семьи, культурно-исторических и этнических традиций семей своего народа, других народов России.</w:t>
      </w:r>
    </w:p>
    <w:p w:rsidR="005F013A" w:rsidRDefault="00D76F5F" w:rsidP="00D76F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основе программы воспитания и социализации обучающихся на ступени основного общего образования и организуемого в соответствии с ней уклада школьной жизни лежат следующие </w:t>
      </w:r>
      <w:r>
        <w:rPr>
          <w:b/>
          <w:bCs/>
          <w:sz w:val="23"/>
          <w:szCs w:val="23"/>
        </w:rPr>
        <w:t>принципы</w:t>
      </w:r>
      <w:r>
        <w:rPr>
          <w:sz w:val="23"/>
          <w:szCs w:val="23"/>
        </w:rPr>
        <w:t xml:space="preserve">: </w:t>
      </w:r>
    </w:p>
    <w:p w:rsidR="005F013A" w:rsidRDefault="00D76F5F" w:rsidP="00D76F5F">
      <w:pPr>
        <w:pStyle w:val="Default"/>
        <w:rPr>
          <w:sz w:val="23"/>
          <w:szCs w:val="23"/>
        </w:rPr>
      </w:pPr>
      <w:r w:rsidRPr="005F013A">
        <w:rPr>
          <w:b/>
          <w:bCs/>
          <w:iCs/>
          <w:color w:val="4F81BD" w:themeColor="accent1"/>
          <w:sz w:val="23"/>
          <w:szCs w:val="23"/>
        </w:rPr>
        <w:t>Принцип ориентации на идеал.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Идеалы определяют смыслы воспитания, то, ради чего оно организуется. Идеал являет собой высшую цель воспитания и самовоспитания, духовно-нравственного развития личности, поддерживает смысловое, содержательное, процессуальное единство уклада школьной жизни, обеспечивает возможность согласования деятельности различных субъектов воспитания и социализации. </w:t>
      </w:r>
    </w:p>
    <w:p w:rsidR="005F013A" w:rsidRDefault="00D76F5F" w:rsidP="00D76F5F">
      <w:pPr>
        <w:pStyle w:val="Default"/>
        <w:rPr>
          <w:sz w:val="23"/>
          <w:szCs w:val="23"/>
        </w:rPr>
      </w:pPr>
      <w:r w:rsidRPr="005F013A">
        <w:rPr>
          <w:b/>
          <w:bCs/>
          <w:color w:val="4F81BD" w:themeColor="accent1"/>
          <w:sz w:val="23"/>
          <w:szCs w:val="23"/>
        </w:rPr>
        <w:t>Аксиологический принцип.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ценностей. Особое значение для духовно-нравственного развития обучающегося имеет пример учителя.</w:t>
      </w:r>
    </w:p>
    <w:p w:rsidR="005F013A" w:rsidRDefault="00D76F5F" w:rsidP="00D76F5F">
      <w:pPr>
        <w:pStyle w:val="Default"/>
        <w:rPr>
          <w:sz w:val="23"/>
          <w:szCs w:val="23"/>
        </w:rPr>
      </w:pPr>
      <w:r w:rsidRPr="005F013A">
        <w:rPr>
          <w:b/>
          <w:color w:val="4F81BD" w:themeColor="accent1"/>
          <w:sz w:val="23"/>
          <w:szCs w:val="23"/>
        </w:rPr>
        <w:t xml:space="preserve"> </w:t>
      </w:r>
      <w:r w:rsidRPr="005F013A">
        <w:rPr>
          <w:b/>
          <w:bCs/>
          <w:iCs/>
          <w:color w:val="4F81BD" w:themeColor="accent1"/>
          <w:sz w:val="23"/>
          <w:szCs w:val="23"/>
        </w:rPr>
        <w:t>Принцип диалогического общения со значимыми другими.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</w:t>
      </w:r>
      <w:r>
        <w:rPr>
          <w:sz w:val="23"/>
          <w:szCs w:val="23"/>
        </w:rPr>
        <w:lastRenderedPageBreak/>
        <w:t xml:space="preserve">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межсубъектного диалога. Выработка личностью собственной системы ценностей, поиски смысла жизни невозможны вне диалогического общения подростка со значимым другим. </w:t>
      </w:r>
    </w:p>
    <w:p w:rsidR="005F013A" w:rsidRDefault="005F013A" w:rsidP="00D76F5F">
      <w:pPr>
        <w:pStyle w:val="Default"/>
        <w:rPr>
          <w:sz w:val="23"/>
          <w:szCs w:val="23"/>
        </w:rPr>
      </w:pPr>
    </w:p>
    <w:p w:rsidR="00D76F5F" w:rsidRDefault="00D76F5F" w:rsidP="00D76F5F">
      <w:pPr>
        <w:pStyle w:val="Default"/>
        <w:rPr>
          <w:sz w:val="23"/>
          <w:szCs w:val="23"/>
        </w:rPr>
      </w:pPr>
      <w:r w:rsidRPr="005F013A">
        <w:rPr>
          <w:b/>
          <w:bCs/>
          <w:iCs/>
          <w:color w:val="4F81BD" w:themeColor="accent1"/>
          <w:sz w:val="23"/>
          <w:szCs w:val="23"/>
        </w:rPr>
        <w:t>Принцип идентификации.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Идентификация — устойчивое отождествление себя со значимым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ещѐ скрытые в нѐм самом, но уже осуществившиеся в образе другого.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 </w:t>
      </w:r>
    </w:p>
    <w:p w:rsidR="005F013A" w:rsidRDefault="00D76F5F" w:rsidP="00D76F5F">
      <w:pPr>
        <w:pStyle w:val="2"/>
        <w:rPr>
          <w:bCs w:val="0"/>
          <w:iCs/>
          <w:sz w:val="23"/>
          <w:szCs w:val="23"/>
        </w:rPr>
      </w:pPr>
      <w:r w:rsidRPr="005F013A">
        <w:rPr>
          <w:bCs w:val="0"/>
          <w:iCs/>
          <w:sz w:val="23"/>
          <w:szCs w:val="23"/>
        </w:rPr>
        <w:t>Принцип полисубъектности воспитания и социализации.</w:t>
      </w:r>
    </w:p>
    <w:p w:rsidR="00D76F5F" w:rsidRDefault="00D76F5F" w:rsidP="009138C5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013A">
        <w:rPr>
          <w:bCs w:val="0"/>
          <w:iCs/>
          <w:sz w:val="23"/>
          <w:szCs w:val="23"/>
        </w:rPr>
        <w:t xml:space="preserve"> </w:t>
      </w:r>
      <w:r w:rsidRPr="005F013A">
        <w:rPr>
          <w:rFonts w:ascii="Times New Roman" w:hAnsi="Times New Roman" w:cs="Times New Roman"/>
          <w:b w:val="0"/>
          <w:color w:val="auto"/>
          <w:sz w:val="24"/>
          <w:szCs w:val="24"/>
        </w:rPr>
        <w:t>В современных условиях процесс развития, воспитания и социализации личности имеет полисубъектный,</w:t>
      </w:r>
      <w:r w:rsidR="005F013A" w:rsidRPr="005F013A">
        <w:rPr>
          <w:rFonts w:ascii="Times New Roman" w:hAnsi="Times New Roman" w:cs="Times New Roman"/>
          <w:b w:val="0"/>
          <w:color w:val="auto"/>
          <w:sz w:val="24"/>
          <w:szCs w:val="24"/>
        </w:rPr>
        <w:t>многомерно-деятельностный характер. Подросток включѐн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партнѐрства должна быть ведущей, определяющей ценности, содержание, формы и методы воспитания и социализации обучающихся в учебной, внеучебной, внешкольной, общественно значимой деятельности. Социально-педагогическое взаимодействие школы и других общественных субъектов осуществляется в рамках Программы воспитания и социализации обучающихся. Принцип совместного решения личностно и общественно значимых проблем.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5F013A" w:rsidRDefault="005F013A" w:rsidP="005F013A"/>
    <w:p w:rsidR="005F013A" w:rsidRDefault="005F013A" w:rsidP="005F013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013A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Принцип системно-деятельностной организации воспитания.</w:t>
      </w:r>
      <w:r w:rsidRPr="005F01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F013A" w:rsidRDefault="005F013A" w:rsidP="005F013A">
      <w:pPr>
        <w:rPr>
          <w:rFonts w:ascii="Times New Roman" w:hAnsi="Times New Roman" w:cs="Times New Roman"/>
          <w:sz w:val="24"/>
          <w:szCs w:val="24"/>
        </w:rPr>
      </w:pPr>
      <w:r w:rsidRPr="005F013A">
        <w:rPr>
          <w:rFonts w:ascii="Times New Roman" w:hAnsi="Times New Roman" w:cs="Times New Roman"/>
          <w:sz w:val="24"/>
          <w:szCs w:val="24"/>
        </w:rPr>
        <w:t xml:space="preserve">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задач обучающиеся вместе с педагогами, родителями, иными субъектами культурной, гражданской жизни обращаются к содержанию: </w:t>
      </w:r>
    </w:p>
    <w:p w:rsidR="005F013A" w:rsidRDefault="005F013A" w:rsidP="005F013A">
      <w:pPr>
        <w:rPr>
          <w:rFonts w:ascii="Times New Roman" w:hAnsi="Times New Roman" w:cs="Times New Roman"/>
          <w:sz w:val="24"/>
          <w:szCs w:val="24"/>
        </w:rPr>
      </w:pPr>
      <w:r w:rsidRPr="005F013A">
        <w:rPr>
          <w:rFonts w:ascii="Times New Roman" w:hAnsi="Times New Roman" w:cs="Times New Roman"/>
          <w:sz w:val="24"/>
          <w:szCs w:val="24"/>
        </w:rPr>
        <w:t xml:space="preserve">• общеобразовательных дисциплин; </w:t>
      </w:r>
    </w:p>
    <w:p w:rsidR="005F013A" w:rsidRDefault="005F013A" w:rsidP="005F013A">
      <w:pPr>
        <w:rPr>
          <w:rFonts w:ascii="Times New Roman" w:hAnsi="Times New Roman" w:cs="Times New Roman"/>
          <w:sz w:val="24"/>
          <w:szCs w:val="24"/>
        </w:rPr>
      </w:pPr>
      <w:r w:rsidRPr="005F013A">
        <w:rPr>
          <w:rFonts w:ascii="Times New Roman" w:hAnsi="Times New Roman" w:cs="Times New Roman"/>
          <w:sz w:val="24"/>
          <w:szCs w:val="24"/>
        </w:rPr>
        <w:lastRenderedPageBreak/>
        <w:t>• произведений искусства;</w:t>
      </w:r>
    </w:p>
    <w:p w:rsidR="005F013A" w:rsidRDefault="005F013A" w:rsidP="005F013A">
      <w:pPr>
        <w:rPr>
          <w:rFonts w:ascii="Times New Roman" w:hAnsi="Times New Roman" w:cs="Times New Roman"/>
          <w:sz w:val="24"/>
          <w:szCs w:val="24"/>
        </w:rPr>
      </w:pPr>
      <w:r w:rsidRPr="005F013A">
        <w:rPr>
          <w:rFonts w:ascii="Times New Roman" w:hAnsi="Times New Roman" w:cs="Times New Roman"/>
          <w:sz w:val="24"/>
          <w:szCs w:val="24"/>
        </w:rPr>
        <w:t xml:space="preserve"> • периодической печати, публикаций, радио- и телепередач, отражающих современную жизнь; • духовной культуры и фольклора народов России; </w:t>
      </w:r>
    </w:p>
    <w:p w:rsidR="005F013A" w:rsidRDefault="005F013A" w:rsidP="005F013A">
      <w:pPr>
        <w:rPr>
          <w:rFonts w:ascii="Times New Roman" w:hAnsi="Times New Roman" w:cs="Times New Roman"/>
          <w:sz w:val="24"/>
          <w:szCs w:val="24"/>
        </w:rPr>
      </w:pPr>
      <w:r w:rsidRPr="005F013A">
        <w:rPr>
          <w:rFonts w:ascii="Times New Roman" w:hAnsi="Times New Roman" w:cs="Times New Roman"/>
          <w:sz w:val="24"/>
          <w:szCs w:val="24"/>
        </w:rPr>
        <w:t xml:space="preserve">• истории, традиций и современной жизни своей Родины, своего края, своей семьи; • жизненного опыта своих родителей и прародителей; </w:t>
      </w:r>
    </w:p>
    <w:p w:rsidR="005F013A" w:rsidRDefault="005F013A" w:rsidP="005F013A">
      <w:pPr>
        <w:rPr>
          <w:rFonts w:ascii="Times New Roman" w:hAnsi="Times New Roman" w:cs="Times New Roman"/>
          <w:sz w:val="24"/>
          <w:szCs w:val="24"/>
        </w:rPr>
      </w:pPr>
      <w:r w:rsidRPr="005F013A">
        <w:rPr>
          <w:rFonts w:ascii="Times New Roman" w:hAnsi="Times New Roman" w:cs="Times New Roman"/>
          <w:sz w:val="24"/>
          <w:szCs w:val="24"/>
        </w:rPr>
        <w:t xml:space="preserve">• общественно полезной, личностно значимой деятельности в рамках педагогически организованных социальных и культурных практик; </w:t>
      </w:r>
    </w:p>
    <w:p w:rsidR="005F013A" w:rsidRPr="005F013A" w:rsidRDefault="005F013A" w:rsidP="005F013A">
      <w:pPr>
        <w:rPr>
          <w:rFonts w:ascii="Times New Roman" w:hAnsi="Times New Roman" w:cs="Times New Roman"/>
          <w:sz w:val="24"/>
          <w:szCs w:val="24"/>
        </w:rPr>
      </w:pPr>
      <w:r w:rsidRPr="005F013A">
        <w:rPr>
          <w:rFonts w:ascii="Times New Roman" w:hAnsi="Times New Roman" w:cs="Times New Roman"/>
          <w:sz w:val="24"/>
          <w:szCs w:val="24"/>
        </w:rPr>
        <w:t>• других источников информации и научного знания. Системно-деятельностная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 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</w:p>
    <w:p w:rsidR="00D76F5F" w:rsidRPr="005F013A" w:rsidRDefault="00D76F5F" w:rsidP="009138C5">
      <w:pPr>
        <w:pStyle w:val="2"/>
        <w:rPr>
          <w:rFonts w:ascii="Times New Roman" w:eastAsia="Times New Roman,Italic" w:hAnsi="Times New Roman" w:cs="Times New Roman"/>
          <w:b w:val="0"/>
          <w:color w:val="auto"/>
          <w:sz w:val="24"/>
          <w:szCs w:val="24"/>
        </w:rPr>
      </w:pPr>
    </w:p>
    <w:p w:rsidR="00D76F5F" w:rsidRDefault="005F013A" w:rsidP="009138C5">
      <w:pPr>
        <w:pStyle w:val="2"/>
        <w:rPr>
          <w:bCs w:val="0"/>
          <w:sz w:val="28"/>
          <w:szCs w:val="28"/>
        </w:rPr>
      </w:pPr>
      <w:r w:rsidRPr="005F013A">
        <w:rPr>
          <w:bCs w:val="0"/>
          <w:sz w:val="28"/>
          <w:szCs w:val="28"/>
        </w:rPr>
        <w:t>2.3.2. Основные направления и ценностные основы воспитания и социализации обучающихся</w:t>
      </w:r>
    </w:p>
    <w:p w:rsidR="005F013A" w:rsidRDefault="005F013A" w:rsidP="005F013A"/>
    <w:p w:rsidR="005F013A" w:rsidRDefault="005F013A" w:rsidP="005F013A">
      <w:pPr>
        <w:rPr>
          <w:rFonts w:ascii="Times New Roman" w:hAnsi="Times New Roman" w:cs="Times New Roman"/>
          <w:sz w:val="24"/>
          <w:szCs w:val="24"/>
        </w:rPr>
      </w:pPr>
      <w:r w:rsidRPr="005F013A">
        <w:rPr>
          <w:rFonts w:ascii="Times New Roman" w:hAnsi="Times New Roman" w:cs="Times New Roman"/>
          <w:sz w:val="24"/>
          <w:szCs w:val="24"/>
        </w:rPr>
        <w:t>Организация духовно-нравственного развития и воспитания обучающихся осуществляется по следующим направлениям:</w:t>
      </w:r>
    </w:p>
    <w:tbl>
      <w:tblPr>
        <w:tblStyle w:val="a3"/>
        <w:tblW w:w="0" w:type="auto"/>
        <w:tblLook w:val="04A0"/>
      </w:tblPr>
      <w:tblGrid>
        <w:gridCol w:w="3510"/>
        <w:gridCol w:w="6910"/>
      </w:tblGrid>
      <w:tr w:rsidR="005F013A" w:rsidTr="005F013A">
        <w:tc>
          <w:tcPr>
            <w:tcW w:w="3510" w:type="dxa"/>
          </w:tcPr>
          <w:p w:rsidR="005F013A" w:rsidRDefault="005F013A" w:rsidP="005F0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Направление </w:t>
            </w:r>
          </w:p>
          <w:p w:rsidR="005F013A" w:rsidRDefault="005F013A" w:rsidP="005F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5F013A" w:rsidRDefault="005F013A" w:rsidP="005F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</w:tr>
      <w:tr w:rsidR="005F013A" w:rsidTr="005F013A">
        <w:tc>
          <w:tcPr>
            <w:tcW w:w="3510" w:type="dxa"/>
          </w:tcPr>
          <w:p w:rsidR="005F013A" w:rsidRDefault="005F013A" w:rsidP="005F0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гражданственности, патриотизма, уважения к правам, свободам и обязанностям человека </w:t>
            </w:r>
          </w:p>
          <w:p w:rsidR="005F013A" w:rsidRDefault="005F013A" w:rsidP="005F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5F013A" w:rsidRDefault="005F013A" w:rsidP="005F013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всѐм мире, многообразие и уважение культур и народов </w:t>
            </w:r>
          </w:p>
          <w:p w:rsidR="005F013A" w:rsidRDefault="005F013A" w:rsidP="005F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3A" w:rsidTr="005F013A">
        <w:tc>
          <w:tcPr>
            <w:tcW w:w="3510" w:type="dxa"/>
          </w:tcPr>
          <w:p w:rsidR="005F013A" w:rsidRDefault="005F013A" w:rsidP="005F0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социальной ответственности и компетентности </w:t>
            </w:r>
          </w:p>
          <w:p w:rsidR="005F013A" w:rsidRDefault="005F013A" w:rsidP="005F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5F013A" w:rsidRDefault="005F013A" w:rsidP="005F013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 </w:t>
            </w:r>
          </w:p>
          <w:p w:rsidR="005F013A" w:rsidRDefault="005F013A" w:rsidP="005F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3A" w:rsidTr="005F013A">
        <w:tc>
          <w:tcPr>
            <w:tcW w:w="3510" w:type="dxa"/>
          </w:tcPr>
          <w:p w:rsidR="005F013A" w:rsidRDefault="005F013A" w:rsidP="005F0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нравственных чувств, убеждений, этического сознания </w:t>
            </w:r>
          </w:p>
          <w:p w:rsidR="005F013A" w:rsidRDefault="005F013A" w:rsidP="005F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5F013A" w:rsidRDefault="005F013A" w:rsidP="005F013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 </w:t>
            </w:r>
          </w:p>
          <w:p w:rsidR="005F013A" w:rsidRDefault="005F013A" w:rsidP="005F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3A" w:rsidTr="005F013A">
        <w:tc>
          <w:tcPr>
            <w:tcW w:w="3510" w:type="dxa"/>
          </w:tcPr>
          <w:p w:rsidR="005F013A" w:rsidRDefault="005F0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экологической </w:t>
            </w:r>
            <w:r>
              <w:rPr>
                <w:sz w:val="23"/>
                <w:szCs w:val="23"/>
              </w:rPr>
              <w:lastRenderedPageBreak/>
              <w:t xml:space="preserve">культуры, культуры здорового и безопасного образа жизни </w:t>
            </w:r>
          </w:p>
        </w:tc>
        <w:tc>
          <w:tcPr>
            <w:tcW w:w="6910" w:type="dxa"/>
          </w:tcPr>
          <w:p w:rsidR="005F013A" w:rsidRDefault="005F013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жизнь во всех еѐ проявлениях; экологическая безопасность; </w:t>
            </w:r>
            <w:r>
              <w:rPr>
                <w:i/>
                <w:iCs/>
                <w:sz w:val="23"/>
                <w:szCs w:val="23"/>
              </w:rPr>
              <w:lastRenderedPageBreak/>
              <w:t xml:space="preserve">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партнѐрство для улучшения экологического качества окружающей среды; устойчивое развитие общества в гармонии с природой </w:t>
            </w:r>
          </w:p>
        </w:tc>
      </w:tr>
      <w:tr w:rsidR="005F013A" w:rsidTr="005F013A">
        <w:tc>
          <w:tcPr>
            <w:tcW w:w="3510" w:type="dxa"/>
          </w:tcPr>
          <w:p w:rsidR="005F013A" w:rsidRDefault="005F0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 </w:t>
            </w:r>
          </w:p>
        </w:tc>
        <w:tc>
          <w:tcPr>
            <w:tcW w:w="6910" w:type="dxa"/>
          </w:tcPr>
          <w:p w:rsidR="005F013A" w:rsidRDefault="005F013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целеустремлѐнность и настойчивость, бережливость, выбор профессии </w:t>
            </w:r>
          </w:p>
        </w:tc>
      </w:tr>
      <w:tr w:rsidR="005F013A" w:rsidTr="005F013A">
        <w:tc>
          <w:tcPr>
            <w:tcW w:w="3510" w:type="dxa"/>
          </w:tcPr>
          <w:p w:rsidR="00036D2C" w:rsidRDefault="005F0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ценностного отношения к прекрасному, </w:t>
            </w:r>
          </w:p>
          <w:p w:rsidR="00036D2C" w:rsidRDefault="00036D2C" w:rsidP="00036D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основ эстетической культуры — эстетическое воспитание </w:t>
            </w:r>
          </w:p>
          <w:p w:rsidR="005F013A" w:rsidRDefault="005F01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910" w:type="dxa"/>
          </w:tcPr>
          <w:p w:rsidR="005F013A" w:rsidRDefault="005F013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красота, гармония, духовный мир человека, самовыражение личности в творчестве и искусстве, эстетическое </w:t>
            </w:r>
            <w:r w:rsidR="00036D2C">
              <w:rPr>
                <w:i/>
                <w:iCs/>
                <w:sz w:val="23"/>
                <w:szCs w:val="23"/>
              </w:rPr>
              <w:t>развитие личности.</w:t>
            </w:r>
          </w:p>
        </w:tc>
      </w:tr>
    </w:tbl>
    <w:p w:rsidR="005F013A" w:rsidRDefault="005F013A" w:rsidP="005F013A">
      <w:pPr>
        <w:rPr>
          <w:rFonts w:ascii="Times New Roman" w:hAnsi="Times New Roman" w:cs="Times New Roman"/>
          <w:sz w:val="24"/>
          <w:szCs w:val="24"/>
        </w:rPr>
      </w:pPr>
    </w:p>
    <w:p w:rsidR="00036D2C" w:rsidRDefault="00036D2C" w:rsidP="005F013A">
      <w:pPr>
        <w:rPr>
          <w:rFonts w:ascii="Times New Roman" w:hAnsi="Times New Roman" w:cs="Times New Roman"/>
          <w:sz w:val="24"/>
          <w:szCs w:val="24"/>
        </w:rPr>
      </w:pPr>
    </w:p>
    <w:p w:rsidR="00036D2C" w:rsidRDefault="00036D2C" w:rsidP="00036D2C">
      <w:pPr>
        <w:pStyle w:val="Default"/>
        <w:rPr>
          <w:b/>
          <w:bCs/>
          <w:i/>
          <w:iCs/>
          <w:sz w:val="23"/>
          <w:szCs w:val="23"/>
        </w:rPr>
      </w:pPr>
      <w:r w:rsidRPr="00036D2C">
        <w:rPr>
          <w:b/>
          <w:bCs/>
          <w:color w:val="4F81BD" w:themeColor="accent1"/>
          <w:sz w:val="28"/>
          <w:szCs w:val="28"/>
        </w:rPr>
        <w:t>2.3.3. Основное содержание воспитания и социализации обучающихся</w:t>
      </w:r>
      <w:r>
        <w:rPr>
          <w:b/>
          <w:bCs/>
          <w:sz w:val="28"/>
          <w:szCs w:val="28"/>
        </w:rPr>
        <w:t xml:space="preserve"> </w:t>
      </w:r>
    </w:p>
    <w:p w:rsidR="00036D2C" w:rsidRDefault="00036D2C" w:rsidP="00036D2C">
      <w:pPr>
        <w:pStyle w:val="Default"/>
        <w:rPr>
          <w:b/>
          <w:bCs/>
          <w:i/>
          <w:iCs/>
        </w:rPr>
      </w:pPr>
    </w:p>
    <w:p w:rsidR="00036D2C" w:rsidRPr="00036D2C" w:rsidRDefault="00036D2C" w:rsidP="00036D2C">
      <w:pPr>
        <w:pStyle w:val="Default"/>
        <w:rPr>
          <w:b/>
          <w:bCs/>
          <w:i/>
          <w:iCs/>
          <w:color w:val="4F81BD" w:themeColor="accent1"/>
        </w:rPr>
      </w:pPr>
      <w:r w:rsidRPr="00036D2C">
        <w:rPr>
          <w:b/>
          <w:bCs/>
          <w:i/>
          <w:iCs/>
          <w:color w:val="4F81BD" w:themeColor="accent1"/>
        </w:rPr>
        <w:t>Воспитание гражданственности, патриотизма, уважения к правам, свободам и обязанностям человека:</w:t>
      </w:r>
    </w:p>
    <w:p w:rsidR="00036D2C" w:rsidRDefault="00036D2C" w:rsidP="00036D2C">
      <w:pPr>
        <w:pStyle w:val="Default"/>
      </w:pPr>
      <w:r w:rsidRPr="00036D2C">
        <w:rPr>
          <w:b/>
          <w:bCs/>
          <w:i/>
          <w:iCs/>
        </w:rPr>
        <w:t xml:space="preserve"> </w:t>
      </w:r>
      <w:r w:rsidRPr="00036D2C">
        <w:t xml:space="preserve">• 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 </w:t>
      </w:r>
    </w:p>
    <w:p w:rsidR="00036D2C" w:rsidRDefault="00036D2C" w:rsidP="00036D2C">
      <w:pPr>
        <w:pStyle w:val="Default"/>
      </w:pPr>
      <w:r w:rsidRPr="00036D2C">
        <w:t>• 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036D2C" w:rsidRDefault="00036D2C" w:rsidP="00036D2C">
      <w:pPr>
        <w:pStyle w:val="Default"/>
      </w:pPr>
      <w:r w:rsidRPr="00036D2C">
        <w:t xml:space="preserve"> • понимание и одобрение правил поведения в обществе, уважение органов и лиц, охраняющих общественный порядок;</w:t>
      </w:r>
    </w:p>
    <w:p w:rsidR="00036D2C" w:rsidRDefault="00036D2C" w:rsidP="00036D2C">
      <w:pPr>
        <w:pStyle w:val="Default"/>
      </w:pPr>
      <w:r w:rsidRPr="00036D2C">
        <w:t xml:space="preserve"> • осознание конституционного долга и обязанностей гражданина своей Родины; </w:t>
      </w:r>
    </w:p>
    <w:p w:rsidR="00036D2C" w:rsidRDefault="00036D2C" w:rsidP="00036D2C">
      <w:pPr>
        <w:pStyle w:val="Default"/>
      </w:pPr>
      <w:r w:rsidRPr="00036D2C">
        <w:t xml:space="preserve">• 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 </w:t>
      </w:r>
    </w:p>
    <w:p w:rsidR="00036D2C" w:rsidRDefault="00036D2C" w:rsidP="00036D2C">
      <w:pPr>
        <w:pStyle w:val="Default"/>
      </w:pPr>
      <w:r w:rsidRPr="00036D2C">
        <w:t>• 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036D2C" w:rsidRDefault="00036D2C" w:rsidP="00036D2C">
      <w:pPr>
        <w:pStyle w:val="Default"/>
      </w:pPr>
    </w:p>
    <w:p w:rsidR="00036D2C" w:rsidRPr="00036D2C" w:rsidRDefault="00036D2C" w:rsidP="00036D2C">
      <w:pPr>
        <w:pStyle w:val="Default"/>
        <w:rPr>
          <w:b/>
          <w:bCs/>
          <w:i/>
          <w:iCs/>
          <w:color w:val="4F81BD" w:themeColor="accent1"/>
        </w:rPr>
      </w:pPr>
      <w:r w:rsidRPr="00036D2C">
        <w:rPr>
          <w:color w:val="4F81BD" w:themeColor="accent1"/>
        </w:rPr>
        <w:t xml:space="preserve"> </w:t>
      </w:r>
      <w:r w:rsidRPr="00036D2C">
        <w:rPr>
          <w:b/>
          <w:bCs/>
          <w:i/>
          <w:iCs/>
          <w:color w:val="4F81BD" w:themeColor="accent1"/>
        </w:rPr>
        <w:t xml:space="preserve">Воспитание социальной ответственности и компетентности: </w:t>
      </w:r>
    </w:p>
    <w:p w:rsidR="00036D2C" w:rsidRDefault="00036D2C" w:rsidP="00036D2C">
      <w:pPr>
        <w:pStyle w:val="Default"/>
      </w:pPr>
      <w:r w:rsidRPr="00036D2C">
        <w:t xml:space="preserve">• 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 </w:t>
      </w:r>
    </w:p>
    <w:p w:rsidR="00036D2C" w:rsidRDefault="00036D2C" w:rsidP="00036D2C">
      <w:pPr>
        <w:pStyle w:val="Default"/>
      </w:pPr>
      <w:r w:rsidRPr="00036D2C">
        <w:t xml:space="preserve">• усвоение позитивного социального опыта, образцов поведения подростков и молодѐжи в современном мире; </w:t>
      </w:r>
    </w:p>
    <w:p w:rsidR="00036D2C" w:rsidRDefault="00036D2C" w:rsidP="00036D2C">
      <w:pPr>
        <w:pStyle w:val="Default"/>
      </w:pPr>
      <w:r w:rsidRPr="00036D2C">
        <w:t xml:space="preserve">• 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 </w:t>
      </w:r>
    </w:p>
    <w:p w:rsidR="00036D2C" w:rsidRDefault="00036D2C" w:rsidP="00036D2C">
      <w:pPr>
        <w:pStyle w:val="Default"/>
      </w:pPr>
      <w:r w:rsidRPr="00036D2C">
        <w:t>• 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036D2C" w:rsidRPr="00036D2C" w:rsidRDefault="00036D2C" w:rsidP="00036D2C">
      <w:pPr>
        <w:pStyle w:val="Default"/>
      </w:pPr>
      <w:r w:rsidRPr="00036D2C">
        <w:t xml:space="preserve"> • осознанное принятие основных социальных ролей, соответствующих подростковому возрасту: </w:t>
      </w:r>
    </w:p>
    <w:p w:rsidR="00036D2C" w:rsidRPr="00036D2C" w:rsidRDefault="00036D2C" w:rsidP="00036D2C">
      <w:pPr>
        <w:pStyle w:val="Default"/>
        <w:spacing w:after="87"/>
      </w:pPr>
      <w:r w:rsidRPr="00036D2C">
        <w:lastRenderedPageBreak/>
        <w:t xml:space="preserve">социальные роли в семье: сына (дочери), брата (сестры), помощника, ответственного хозяина (хозяйки), наследника (наследницы); </w:t>
      </w:r>
    </w:p>
    <w:p w:rsidR="00036D2C" w:rsidRPr="00036D2C" w:rsidRDefault="00036D2C" w:rsidP="00036D2C">
      <w:pPr>
        <w:pStyle w:val="Default"/>
        <w:spacing w:after="87"/>
      </w:pPr>
      <w:r w:rsidRPr="00036D2C">
        <w:t xml:space="preserve">социальные роли в классе: лидер — ведомый, партнѐр, инициатор, референтный в определѐнных вопросах, руководитель организатор, помощник, собеседник, слушатель; </w:t>
      </w:r>
    </w:p>
    <w:p w:rsidR="00036D2C" w:rsidRPr="00036D2C" w:rsidRDefault="00036D2C" w:rsidP="00036D2C">
      <w:pPr>
        <w:pStyle w:val="Default"/>
      </w:pPr>
      <w:r w:rsidRPr="00036D2C">
        <w:t xml:space="preserve">социальные роли в обществе: гендерная, член определѐнной социальной группы, потребитель, покупатель, пассажир, зритель, спортсмен, читатель, сотрудник и др.; </w:t>
      </w:r>
    </w:p>
    <w:p w:rsidR="00036D2C" w:rsidRPr="00036D2C" w:rsidRDefault="00036D2C" w:rsidP="00036D2C">
      <w:pPr>
        <w:pStyle w:val="Default"/>
      </w:pPr>
    </w:p>
    <w:p w:rsidR="00036D2C" w:rsidRPr="00036D2C" w:rsidRDefault="00036D2C" w:rsidP="00036D2C">
      <w:pPr>
        <w:rPr>
          <w:rFonts w:ascii="Times New Roman" w:hAnsi="Times New Roman" w:cs="Times New Roman"/>
          <w:sz w:val="24"/>
          <w:szCs w:val="24"/>
        </w:rPr>
      </w:pPr>
      <w:r w:rsidRPr="00036D2C">
        <w:rPr>
          <w:rFonts w:ascii="Times New Roman" w:hAnsi="Times New Roman" w:cs="Times New Roman"/>
          <w:sz w:val="24"/>
          <w:szCs w:val="24"/>
        </w:rPr>
        <w:t>• формирование собственного конструктивного стиля общественного поведения.</w:t>
      </w:r>
    </w:p>
    <w:p w:rsidR="00036D2C" w:rsidRDefault="00036D2C" w:rsidP="005F013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D2C"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  <w:t>Воспитание нравственных чувств, убеждений, этического сознания:</w:t>
      </w:r>
      <w:r w:rsidRPr="00036D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36D2C" w:rsidRDefault="00036D2C" w:rsidP="005F013A">
      <w:pPr>
        <w:rPr>
          <w:rFonts w:ascii="Times New Roman" w:hAnsi="Times New Roman" w:cs="Times New Roman"/>
          <w:sz w:val="24"/>
          <w:szCs w:val="24"/>
        </w:rPr>
      </w:pPr>
      <w:r w:rsidRPr="00036D2C">
        <w:rPr>
          <w:rFonts w:ascii="Times New Roman" w:hAnsi="Times New Roman" w:cs="Times New Roman"/>
          <w:sz w:val="24"/>
          <w:szCs w:val="24"/>
        </w:rPr>
        <w:t xml:space="preserve">• сознательное принятие базовых национальных российских ценностей; </w:t>
      </w:r>
    </w:p>
    <w:p w:rsidR="00036D2C" w:rsidRDefault="00036D2C" w:rsidP="005F013A">
      <w:pPr>
        <w:rPr>
          <w:rFonts w:ascii="Times New Roman" w:hAnsi="Times New Roman" w:cs="Times New Roman"/>
          <w:sz w:val="24"/>
          <w:szCs w:val="24"/>
        </w:rPr>
      </w:pPr>
      <w:r w:rsidRPr="00036D2C">
        <w:rPr>
          <w:rFonts w:ascii="Times New Roman" w:hAnsi="Times New Roman" w:cs="Times New Roman"/>
          <w:sz w:val="24"/>
          <w:szCs w:val="24"/>
        </w:rPr>
        <w:t>• 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036D2C" w:rsidRDefault="00036D2C" w:rsidP="005F013A">
      <w:pPr>
        <w:rPr>
          <w:rFonts w:ascii="Times New Roman" w:hAnsi="Times New Roman" w:cs="Times New Roman"/>
          <w:sz w:val="24"/>
          <w:szCs w:val="24"/>
        </w:rPr>
      </w:pPr>
      <w:r w:rsidRPr="00036D2C">
        <w:rPr>
          <w:rFonts w:ascii="Times New Roman" w:hAnsi="Times New Roman" w:cs="Times New Roman"/>
          <w:sz w:val="24"/>
          <w:szCs w:val="24"/>
        </w:rPr>
        <w:t xml:space="preserve"> • 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 </w:t>
      </w:r>
    </w:p>
    <w:p w:rsidR="00036D2C" w:rsidRDefault="00036D2C" w:rsidP="005F013A">
      <w:pPr>
        <w:rPr>
          <w:rFonts w:ascii="Times New Roman" w:hAnsi="Times New Roman" w:cs="Times New Roman"/>
          <w:sz w:val="24"/>
          <w:szCs w:val="24"/>
        </w:rPr>
      </w:pPr>
      <w:r w:rsidRPr="00036D2C">
        <w:rPr>
          <w:rFonts w:ascii="Times New Roman" w:hAnsi="Times New Roman" w:cs="Times New Roman"/>
          <w:sz w:val="24"/>
          <w:szCs w:val="24"/>
        </w:rPr>
        <w:t xml:space="preserve">• 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 </w:t>
      </w:r>
    </w:p>
    <w:p w:rsidR="00036D2C" w:rsidRDefault="00036D2C" w:rsidP="005F013A">
      <w:pPr>
        <w:rPr>
          <w:rFonts w:ascii="Times New Roman" w:hAnsi="Times New Roman" w:cs="Times New Roman"/>
          <w:sz w:val="24"/>
          <w:szCs w:val="24"/>
        </w:rPr>
      </w:pPr>
      <w:r w:rsidRPr="00036D2C">
        <w:rPr>
          <w:rFonts w:ascii="Times New Roman" w:hAnsi="Times New Roman" w:cs="Times New Roman"/>
          <w:sz w:val="24"/>
          <w:szCs w:val="24"/>
        </w:rPr>
        <w:t>• 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036D2C" w:rsidRDefault="00036D2C" w:rsidP="005F013A">
      <w:pPr>
        <w:rPr>
          <w:rFonts w:ascii="Times New Roman" w:hAnsi="Times New Roman" w:cs="Times New Roman"/>
          <w:sz w:val="24"/>
          <w:szCs w:val="24"/>
        </w:rPr>
      </w:pPr>
      <w:r w:rsidRPr="00036D2C">
        <w:rPr>
          <w:rFonts w:ascii="Times New Roman" w:hAnsi="Times New Roman" w:cs="Times New Roman"/>
          <w:sz w:val="24"/>
          <w:szCs w:val="24"/>
        </w:rPr>
        <w:t xml:space="preserve"> • 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 </w:t>
      </w:r>
    </w:p>
    <w:p w:rsidR="00036D2C" w:rsidRDefault="00036D2C" w:rsidP="005F013A">
      <w:pPr>
        <w:rPr>
          <w:rFonts w:ascii="Times New Roman" w:hAnsi="Times New Roman" w:cs="Times New Roman"/>
          <w:sz w:val="24"/>
          <w:szCs w:val="24"/>
        </w:rPr>
      </w:pPr>
      <w:r w:rsidRPr="00036D2C">
        <w:rPr>
          <w:rFonts w:ascii="Times New Roman" w:hAnsi="Times New Roman" w:cs="Times New Roman"/>
          <w:sz w:val="24"/>
          <w:szCs w:val="24"/>
        </w:rPr>
        <w:t xml:space="preserve">• 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 • 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 </w:t>
      </w:r>
    </w:p>
    <w:p w:rsidR="00036D2C" w:rsidRDefault="00036D2C" w:rsidP="005F013A">
      <w:pPr>
        <w:rPr>
          <w:rFonts w:ascii="Times New Roman" w:hAnsi="Times New Roman" w:cs="Times New Roman"/>
          <w:sz w:val="24"/>
          <w:szCs w:val="24"/>
        </w:rPr>
      </w:pPr>
    </w:p>
    <w:p w:rsidR="00036D2C" w:rsidRDefault="00036D2C" w:rsidP="005F013A">
      <w:pPr>
        <w:rPr>
          <w:rFonts w:ascii="Times New Roman" w:hAnsi="Times New Roman" w:cs="Times New Roman"/>
          <w:sz w:val="24"/>
          <w:szCs w:val="24"/>
        </w:rPr>
      </w:pPr>
      <w:r w:rsidRPr="00036D2C"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  <w:t xml:space="preserve">Воспитание экологической культуры, культуры здорового и безопасного образа жизни: </w:t>
      </w:r>
    </w:p>
    <w:p w:rsidR="00036D2C" w:rsidRDefault="00036D2C" w:rsidP="005F013A">
      <w:pPr>
        <w:rPr>
          <w:rFonts w:ascii="Times New Roman" w:hAnsi="Times New Roman" w:cs="Times New Roman"/>
          <w:sz w:val="24"/>
          <w:szCs w:val="24"/>
        </w:rPr>
      </w:pPr>
      <w:r w:rsidRPr="00036D2C">
        <w:rPr>
          <w:rFonts w:ascii="Times New Roman" w:hAnsi="Times New Roman" w:cs="Times New Roman"/>
          <w:sz w:val="24"/>
          <w:szCs w:val="24"/>
        </w:rPr>
        <w:t xml:space="preserve">• 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 </w:t>
      </w:r>
    </w:p>
    <w:p w:rsidR="00036D2C" w:rsidRDefault="00036D2C" w:rsidP="005F013A">
      <w:pPr>
        <w:rPr>
          <w:rFonts w:ascii="Times New Roman" w:hAnsi="Times New Roman" w:cs="Times New Roman"/>
          <w:sz w:val="24"/>
          <w:szCs w:val="24"/>
        </w:rPr>
      </w:pPr>
      <w:r w:rsidRPr="00036D2C">
        <w:rPr>
          <w:rFonts w:ascii="Times New Roman" w:hAnsi="Times New Roman" w:cs="Times New Roman"/>
          <w:sz w:val="24"/>
          <w:szCs w:val="24"/>
        </w:rPr>
        <w:t xml:space="preserve">• 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036D2C" w:rsidRDefault="00036D2C" w:rsidP="005F013A">
      <w:pPr>
        <w:rPr>
          <w:rFonts w:ascii="Times New Roman" w:hAnsi="Times New Roman" w:cs="Times New Roman"/>
          <w:sz w:val="24"/>
          <w:szCs w:val="24"/>
        </w:rPr>
      </w:pPr>
      <w:r w:rsidRPr="00036D2C">
        <w:rPr>
          <w:rFonts w:ascii="Times New Roman" w:hAnsi="Times New Roman" w:cs="Times New Roman"/>
          <w:sz w:val="24"/>
          <w:szCs w:val="24"/>
        </w:rPr>
        <w:lastRenderedPageBreak/>
        <w:t>• понимание взаимной связи здоровья, экологического качества окружающей среды и экологической культуры человека;</w:t>
      </w:r>
    </w:p>
    <w:p w:rsidR="00036D2C" w:rsidRDefault="00036D2C" w:rsidP="005F013A">
      <w:pPr>
        <w:rPr>
          <w:rFonts w:ascii="Times New Roman" w:hAnsi="Times New Roman" w:cs="Times New Roman"/>
          <w:sz w:val="24"/>
          <w:szCs w:val="24"/>
        </w:rPr>
      </w:pPr>
      <w:r w:rsidRPr="00036D2C">
        <w:rPr>
          <w:rFonts w:ascii="Times New Roman" w:hAnsi="Times New Roman" w:cs="Times New Roman"/>
          <w:sz w:val="24"/>
          <w:szCs w:val="24"/>
        </w:rPr>
        <w:t xml:space="preserve"> • осознание единства и взаимовлияния различных видов здоровья человека: физического (сила, ловкость, выносливость), физиологическая 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своѐм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 </w:t>
      </w:r>
    </w:p>
    <w:p w:rsidR="00036D2C" w:rsidRDefault="00036D2C" w:rsidP="005F013A">
      <w:pPr>
        <w:rPr>
          <w:rFonts w:ascii="Times New Roman" w:hAnsi="Times New Roman" w:cs="Times New Roman"/>
          <w:sz w:val="24"/>
          <w:szCs w:val="24"/>
        </w:rPr>
      </w:pPr>
      <w:r w:rsidRPr="00036D2C">
        <w:rPr>
          <w:rFonts w:ascii="Times New Roman" w:hAnsi="Times New Roman" w:cs="Times New Roman"/>
          <w:sz w:val="24"/>
          <w:szCs w:val="24"/>
        </w:rPr>
        <w:t>• 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5F013A" w:rsidRPr="00036D2C" w:rsidRDefault="00036D2C" w:rsidP="005F013A">
      <w:pPr>
        <w:rPr>
          <w:rFonts w:ascii="Times New Roman" w:hAnsi="Times New Roman" w:cs="Times New Roman"/>
          <w:sz w:val="24"/>
          <w:szCs w:val="24"/>
        </w:rPr>
      </w:pPr>
      <w:r w:rsidRPr="00036D2C">
        <w:rPr>
          <w:rFonts w:ascii="Times New Roman" w:hAnsi="Times New Roman" w:cs="Times New Roman"/>
          <w:sz w:val="24"/>
          <w:szCs w:val="24"/>
        </w:rPr>
        <w:t xml:space="preserve"> • 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036D2C" w:rsidRDefault="00036D2C" w:rsidP="00036D2C">
      <w:pPr>
        <w:pStyle w:val="Default"/>
      </w:pPr>
      <w:r w:rsidRPr="00036D2C">
        <w:t>• 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036D2C" w:rsidRDefault="00036D2C" w:rsidP="00036D2C">
      <w:pPr>
        <w:pStyle w:val="Default"/>
      </w:pPr>
      <w:r w:rsidRPr="00036D2C">
        <w:t xml:space="preserve"> • опыт самооценки личного вклада в ресурсосбережение, сохранение качества окружающей среды, биоразнообразия, экологическую безопасность; </w:t>
      </w:r>
    </w:p>
    <w:p w:rsidR="00036D2C" w:rsidRDefault="00036D2C" w:rsidP="00036D2C">
      <w:pPr>
        <w:pStyle w:val="Default"/>
      </w:pPr>
      <w:r w:rsidRPr="00036D2C">
        <w:t xml:space="preserve">• осознание социальной значимости идей устойчивого развития; готовность участвовать в пропаганде идей образования для устойчивого развития; </w:t>
      </w:r>
    </w:p>
    <w:p w:rsidR="00036D2C" w:rsidRDefault="00036D2C" w:rsidP="00036D2C">
      <w:pPr>
        <w:pStyle w:val="Default"/>
      </w:pPr>
      <w:r w:rsidRPr="00036D2C">
        <w:t xml:space="preserve">• знание основ законодательства в области защиты здоровья и экологического качества окружающей среды и выполнение его требований; </w:t>
      </w:r>
    </w:p>
    <w:p w:rsidR="00036D2C" w:rsidRDefault="00036D2C" w:rsidP="00036D2C">
      <w:pPr>
        <w:pStyle w:val="Default"/>
      </w:pPr>
      <w:r w:rsidRPr="00036D2C">
        <w:t>• 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населения;</w:t>
      </w:r>
    </w:p>
    <w:p w:rsidR="00036D2C" w:rsidRDefault="00036D2C" w:rsidP="00036D2C">
      <w:pPr>
        <w:pStyle w:val="Default"/>
      </w:pPr>
      <w:r w:rsidRPr="00036D2C">
        <w:t xml:space="preserve"> • профессиональная ориентация с учѐтом представлений о вкладе разных профессий в решение проблем экологии, здоровья, устойчивого развития общества;</w:t>
      </w:r>
    </w:p>
    <w:p w:rsidR="00036D2C" w:rsidRDefault="00036D2C" w:rsidP="00036D2C">
      <w:pPr>
        <w:pStyle w:val="Default"/>
      </w:pPr>
      <w:r w:rsidRPr="00036D2C">
        <w:t xml:space="preserve"> • 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 </w:t>
      </w:r>
    </w:p>
    <w:p w:rsidR="00036D2C" w:rsidRDefault="00036D2C" w:rsidP="00036D2C">
      <w:pPr>
        <w:pStyle w:val="Default"/>
      </w:pPr>
      <w:r w:rsidRPr="00036D2C">
        <w:t xml:space="preserve">• 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 </w:t>
      </w:r>
    </w:p>
    <w:p w:rsidR="00036D2C" w:rsidRDefault="00036D2C" w:rsidP="00036D2C">
      <w:pPr>
        <w:pStyle w:val="Default"/>
      </w:pPr>
      <w:r w:rsidRPr="00036D2C">
        <w:t xml:space="preserve">• опыт участия в физкультурно-оздоровительных, санитарно-гигиенических мероприятиях, экологическом туризме; </w:t>
      </w:r>
    </w:p>
    <w:p w:rsidR="00036D2C" w:rsidRDefault="00036D2C" w:rsidP="00036D2C">
      <w:pPr>
        <w:pStyle w:val="Default"/>
      </w:pPr>
      <w:r w:rsidRPr="00036D2C">
        <w:t>• резко негативное отношение к курению, употреблению алкогольных напитков, наркотиков и других психоактивных веществ (ПАВ);</w:t>
      </w:r>
    </w:p>
    <w:p w:rsidR="00036D2C" w:rsidRDefault="00036D2C" w:rsidP="00036D2C">
      <w:pPr>
        <w:pStyle w:val="Default"/>
      </w:pPr>
      <w:r w:rsidRPr="00036D2C">
        <w:t xml:space="preserve"> • отрицательное отношение к лицам и организациям, пропагандирующим курение и пьянство, распространяющим наркотики и другие ПАВ. </w:t>
      </w:r>
    </w:p>
    <w:p w:rsidR="00036D2C" w:rsidRDefault="00036D2C" w:rsidP="00036D2C">
      <w:pPr>
        <w:pStyle w:val="Default"/>
      </w:pPr>
    </w:p>
    <w:p w:rsidR="00036D2C" w:rsidRDefault="00036D2C" w:rsidP="00036D2C">
      <w:pPr>
        <w:pStyle w:val="Default"/>
      </w:pPr>
      <w:r w:rsidRPr="00036D2C">
        <w:rPr>
          <w:b/>
          <w:bCs/>
          <w:i/>
          <w:iCs/>
          <w:color w:val="4F81BD" w:themeColor="accent1"/>
        </w:rPr>
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профессии: </w:t>
      </w:r>
    </w:p>
    <w:p w:rsidR="00036D2C" w:rsidRDefault="00036D2C" w:rsidP="00036D2C">
      <w:pPr>
        <w:pStyle w:val="Default"/>
      </w:pPr>
      <w:r w:rsidRPr="00036D2C">
        <w:t xml:space="preserve">• понимание необходимости научных знаний для развития личности и общества, их роли в жизни, труде, творчестве; </w:t>
      </w:r>
    </w:p>
    <w:p w:rsidR="00036D2C" w:rsidRDefault="00036D2C" w:rsidP="00036D2C">
      <w:pPr>
        <w:pStyle w:val="Default"/>
      </w:pPr>
      <w:r w:rsidRPr="00036D2C">
        <w:t xml:space="preserve">• осознание нравственных основ образования; </w:t>
      </w:r>
    </w:p>
    <w:p w:rsidR="00036D2C" w:rsidRDefault="00036D2C" w:rsidP="00036D2C">
      <w:pPr>
        <w:pStyle w:val="Default"/>
      </w:pPr>
      <w:r w:rsidRPr="00036D2C">
        <w:t>• осознание важности непрерывного образования и самообразования в течение всей жизни;</w:t>
      </w:r>
    </w:p>
    <w:p w:rsidR="00036D2C" w:rsidRDefault="00036D2C" w:rsidP="00036D2C">
      <w:pPr>
        <w:pStyle w:val="Default"/>
      </w:pPr>
      <w:r w:rsidRPr="00036D2C">
        <w:t xml:space="preserve"> • 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 </w:t>
      </w:r>
    </w:p>
    <w:p w:rsidR="00036D2C" w:rsidRDefault="00036D2C" w:rsidP="00036D2C">
      <w:pPr>
        <w:pStyle w:val="Default"/>
      </w:pPr>
      <w:r w:rsidRPr="00036D2C">
        <w:lastRenderedPageBreak/>
        <w:t>• 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036D2C" w:rsidRPr="00036D2C" w:rsidRDefault="00036D2C" w:rsidP="00036D2C">
      <w:pPr>
        <w:pStyle w:val="Default"/>
      </w:pPr>
      <w:r w:rsidRPr="00036D2C">
        <w:t xml:space="preserve"> • 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 </w:t>
      </w:r>
    </w:p>
    <w:p w:rsidR="00D76F5F" w:rsidRPr="00036D2C" w:rsidRDefault="00036D2C" w:rsidP="00036D2C">
      <w:pPr>
        <w:pStyle w:val="2"/>
        <w:rPr>
          <w:rFonts w:ascii="Times New Roman" w:eastAsia="Times New Roman,Italic" w:hAnsi="Times New Roman" w:cs="Times New Roman"/>
          <w:b w:val="0"/>
          <w:color w:val="auto"/>
          <w:sz w:val="24"/>
          <w:szCs w:val="24"/>
        </w:rPr>
      </w:pPr>
      <w:r w:rsidRPr="00036D2C">
        <w:rPr>
          <w:rFonts w:ascii="Times New Roman" w:hAnsi="Times New Roman" w:cs="Times New Roman"/>
          <w:b w:val="0"/>
          <w:color w:val="auto"/>
          <w:sz w:val="24"/>
          <w:szCs w:val="24"/>
        </w:rPr>
        <w:t>• готовность к выбору профиля обучения на следующей ступени образования или профессиональному выбору в случае перехода в систему профессионального</w:t>
      </w:r>
    </w:p>
    <w:p w:rsidR="00036D2C" w:rsidRPr="00036D2C" w:rsidRDefault="00036D2C" w:rsidP="00036D2C">
      <w:pPr>
        <w:pStyle w:val="Default"/>
      </w:pPr>
      <w:r w:rsidRPr="00036D2C">
        <w:t>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036D2C" w:rsidRDefault="00036D2C" w:rsidP="00036D2C">
      <w:pPr>
        <w:pStyle w:val="Default"/>
      </w:pPr>
      <w:r w:rsidRPr="00036D2C">
        <w:t xml:space="preserve"> • 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еѐ ближайшего окружения; </w:t>
      </w:r>
    </w:p>
    <w:p w:rsidR="00036D2C" w:rsidRDefault="00036D2C" w:rsidP="00036D2C">
      <w:pPr>
        <w:pStyle w:val="Default"/>
      </w:pPr>
      <w:r w:rsidRPr="00036D2C">
        <w:t xml:space="preserve">• общее знакомство с трудовым законодательством; • нетерпимое отношение к лени, безответственности и пассивности в образовании и труде. </w:t>
      </w:r>
    </w:p>
    <w:p w:rsidR="00036D2C" w:rsidRDefault="00036D2C" w:rsidP="00036D2C">
      <w:pPr>
        <w:pStyle w:val="Default"/>
      </w:pPr>
    </w:p>
    <w:p w:rsidR="00036D2C" w:rsidRDefault="00036D2C" w:rsidP="00036D2C">
      <w:pPr>
        <w:pStyle w:val="Default"/>
      </w:pPr>
    </w:p>
    <w:p w:rsidR="00036D2C" w:rsidRDefault="00036D2C" w:rsidP="00036D2C">
      <w:pPr>
        <w:pStyle w:val="Default"/>
        <w:rPr>
          <w:b/>
          <w:bCs/>
          <w:i/>
          <w:iCs/>
          <w:color w:val="4F81BD" w:themeColor="accent1"/>
          <w:sz w:val="28"/>
          <w:szCs w:val="28"/>
        </w:rPr>
      </w:pPr>
      <w:r w:rsidRPr="00036D2C">
        <w:rPr>
          <w:b/>
          <w:bCs/>
          <w:i/>
          <w:iCs/>
          <w:color w:val="4F81BD" w:themeColor="accent1"/>
          <w:sz w:val="28"/>
          <w:szCs w:val="28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036D2C" w:rsidRDefault="00036D2C" w:rsidP="00036D2C">
      <w:pPr>
        <w:pStyle w:val="Default"/>
      </w:pPr>
      <w:r w:rsidRPr="00036D2C">
        <w:rPr>
          <w:b/>
          <w:bCs/>
          <w:i/>
          <w:iCs/>
        </w:rPr>
        <w:t xml:space="preserve"> </w:t>
      </w:r>
      <w:r w:rsidRPr="00036D2C">
        <w:t xml:space="preserve">• ценностное отношение к прекрасному, восприятие искусства как особой формы познания и преобразования мира; </w:t>
      </w:r>
    </w:p>
    <w:p w:rsidR="00036D2C" w:rsidRDefault="00036D2C" w:rsidP="00036D2C">
      <w:pPr>
        <w:pStyle w:val="Default"/>
      </w:pPr>
      <w:r w:rsidRPr="00036D2C">
        <w:t>• 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036D2C" w:rsidRDefault="00036D2C" w:rsidP="00036D2C">
      <w:pPr>
        <w:pStyle w:val="Default"/>
      </w:pPr>
      <w:r w:rsidRPr="00036D2C">
        <w:t xml:space="preserve"> • представление об искусстве народов России. </w:t>
      </w:r>
    </w:p>
    <w:p w:rsidR="00036D2C" w:rsidRDefault="00036D2C" w:rsidP="00036D2C">
      <w:pPr>
        <w:pStyle w:val="Default"/>
      </w:pPr>
    </w:p>
    <w:p w:rsidR="00036D2C" w:rsidRDefault="00036D2C" w:rsidP="00036D2C">
      <w:pPr>
        <w:pStyle w:val="Default"/>
      </w:pPr>
    </w:p>
    <w:p w:rsidR="00036D2C" w:rsidRDefault="00036D2C" w:rsidP="00036D2C">
      <w:pPr>
        <w:pStyle w:val="Default"/>
        <w:rPr>
          <w:b/>
          <w:bCs/>
        </w:rPr>
      </w:pPr>
      <w:r w:rsidRPr="00036D2C">
        <w:rPr>
          <w:b/>
          <w:bCs/>
          <w:color w:val="4F81BD" w:themeColor="accent1"/>
          <w:sz w:val="28"/>
          <w:szCs w:val="28"/>
        </w:rPr>
        <w:t>2.3.4. Виды деятельности и формы занятий с обучающимися</w:t>
      </w:r>
      <w:r w:rsidRPr="00036D2C">
        <w:rPr>
          <w:b/>
          <w:bCs/>
        </w:rPr>
        <w:t xml:space="preserve"> </w:t>
      </w:r>
    </w:p>
    <w:p w:rsidR="00036D2C" w:rsidRDefault="00036D2C" w:rsidP="00036D2C">
      <w:pPr>
        <w:pStyle w:val="Default"/>
        <w:rPr>
          <w:b/>
          <w:bCs/>
        </w:rPr>
      </w:pPr>
    </w:p>
    <w:p w:rsidR="00036D2C" w:rsidRDefault="00036D2C" w:rsidP="00036D2C">
      <w:pPr>
        <w:pStyle w:val="Default"/>
      </w:pPr>
      <w:r w:rsidRPr="00036D2C">
        <w:rPr>
          <w:b/>
          <w:bCs/>
          <w:i/>
          <w:iCs/>
          <w:color w:val="4F81BD" w:themeColor="accent1"/>
        </w:rPr>
        <w:t>Воспитание гражданственности, патриотизма, уважения к правам, свободам и обязанностям человека</w:t>
      </w:r>
      <w:r w:rsidRPr="00036D2C">
        <w:rPr>
          <w:b/>
          <w:bCs/>
          <w:i/>
          <w:iCs/>
        </w:rPr>
        <w:t xml:space="preserve"> </w:t>
      </w:r>
    </w:p>
    <w:p w:rsidR="00036D2C" w:rsidRDefault="00036D2C" w:rsidP="00036D2C">
      <w:pPr>
        <w:pStyle w:val="Default"/>
      </w:pPr>
    </w:p>
    <w:p w:rsidR="00036D2C" w:rsidRPr="00036D2C" w:rsidRDefault="00036D2C" w:rsidP="00036D2C">
      <w:pPr>
        <w:pStyle w:val="Default"/>
      </w:pPr>
      <w:r w:rsidRPr="00036D2C">
        <w:t xml:space="preserve">В процессе освоения данного направления обучающиеся получат представления о: </w:t>
      </w:r>
    </w:p>
    <w:p w:rsidR="00036D2C" w:rsidRPr="00036D2C" w:rsidRDefault="00036D2C" w:rsidP="00D9771E">
      <w:pPr>
        <w:pStyle w:val="Default"/>
        <w:numPr>
          <w:ilvl w:val="0"/>
          <w:numId w:val="16"/>
        </w:numPr>
        <w:spacing w:after="85"/>
      </w:pPr>
      <w:r w:rsidRPr="00036D2C">
        <w:t xml:space="preserve">символах государства — Флаге, Гербе России, о флаге и гербе субъекта Российской Федерации, в котором находится образовательное учреждение; </w:t>
      </w:r>
    </w:p>
    <w:p w:rsidR="00036D2C" w:rsidRPr="00036D2C" w:rsidRDefault="00036D2C" w:rsidP="00D9771E">
      <w:pPr>
        <w:pStyle w:val="Default"/>
        <w:numPr>
          <w:ilvl w:val="0"/>
          <w:numId w:val="16"/>
        </w:numPr>
        <w:spacing w:after="85"/>
      </w:pPr>
      <w:r w:rsidRPr="00036D2C">
        <w:t xml:space="preserve">политическом устройстве Российского государства, его институтах, их роли в жизни общества, о его важнейших законах; </w:t>
      </w:r>
    </w:p>
    <w:p w:rsidR="00036D2C" w:rsidRPr="00036D2C" w:rsidRDefault="00036D2C" w:rsidP="00D9771E">
      <w:pPr>
        <w:pStyle w:val="Default"/>
        <w:numPr>
          <w:ilvl w:val="0"/>
          <w:numId w:val="16"/>
        </w:numPr>
        <w:spacing w:after="85"/>
      </w:pPr>
      <w:r w:rsidRPr="00036D2C">
        <w:t xml:space="preserve">институтах гражданского общества, их истории, современном состоянии в России и мире, о возможностях участия граждан в общественном управлении; </w:t>
      </w:r>
    </w:p>
    <w:p w:rsidR="00036D2C" w:rsidRPr="00036D2C" w:rsidRDefault="00036D2C" w:rsidP="00D9771E">
      <w:pPr>
        <w:pStyle w:val="Default"/>
        <w:numPr>
          <w:ilvl w:val="0"/>
          <w:numId w:val="16"/>
        </w:numPr>
        <w:spacing w:after="85"/>
      </w:pPr>
      <w:r w:rsidRPr="00036D2C">
        <w:t xml:space="preserve">правах и обязанностях гражданина России; </w:t>
      </w:r>
    </w:p>
    <w:p w:rsidR="00036D2C" w:rsidRPr="00036D2C" w:rsidRDefault="00036D2C" w:rsidP="00D9771E">
      <w:pPr>
        <w:pStyle w:val="Default"/>
        <w:numPr>
          <w:ilvl w:val="0"/>
          <w:numId w:val="16"/>
        </w:numPr>
        <w:spacing w:after="85"/>
      </w:pPr>
      <w:r w:rsidRPr="00036D2C">
        <w:t xml:space="preserve">общественных явлениях, о роли человека в обществе; </w:t>
      </w:r>
    </w:p>
    <w:p w:rsidR="00036D2C" w:rsidRPr="00036D2C" w:rsidRDefault="00036D2C" w:rsidP="00D9771E">
      <w:pPr>
        <w:pStyle w:val="Default"/>
        <w:numPr>
          <w:ilvl w:val="0"/>
          <w:numId w:val="16"/>
        </w:numPr>
        <w:spacing w:after="85"/>
      </w:pPr>
      <w:r w:rsidRPr="00036D2C">
        <w:t xml:space="preserve">народах России, об их общей исторической судьбе, о единстве народов нашей страны; </w:t>
      </w:r>
    </w:p>
    <w:p w:rsidR="00036D2C" w:rsidRPr="00036D2C" w:rsidRDefault="00036D2C" w:rsidP="00D9771E">
      <w:pPr>
        <w:pStyle w:val="Default"/>
        <w:numPr>
          <w:ilvl w:val="0"/>
          <w:numId w:val="16"/>
        </w:numPr>
        <w:spacing w:after="85"/>
      </w:pPr>
      <w:r w:rsidRPr="00036D2C">
        <w:t xml:space="preserve">национальных героях и важнейших событиях истории России и еѐ народов; </w:t>
      </w:r>
    </w:p>
    <w:p w:rsidR="00036D2C" w:rsidRPr="00036D2C" w:rsidRDefault="00036D2C" w:rsidP="00D9771E">
      <w:pPr>
        <w:pStyle w:val="Default"/>
        <w:numPr>
          <w:ilvl w:val="0"/>
          <w:numId w:val="16"/>
        </w:numPr>
      </w:pPr>
      <w:r w:rsidRPr="00036D2C">
        <w:t xml:space="preserve">государственных праздниках и важнейших событиях в жизни России, субъекта Российской Федерации, края (населѐнного пункта), в котором находится образовательное учреждение. </w:t>
      </w:r>
    </w:p>
    <w:p w:rsidR="00036D2C" w:rsidRPr="00036D2C" w:rsidRDefault="00036D2C" w:rsidP="00036D2C">
      <w:pPr>
        <w:pStyle w:val="Default"/>
      </w:pPr>
    </w:p>
    <w:p w:rsidR="00D76F5F" w:rsidRPr="00D91E72" w:rsidRDefault="00036D2C" w:rsidP="00036D2C">
      <w:pPr>
        <w:pStyle w:val="2"/>
        <w:rPr>
          <w:rFonts w:ascii="Times New Roman" w:eastAsia="Times New Roman,Italic" w:hAnsi="Times New Roman" w:cs="Times New Roman"/>
          <w:sz w:val="28"/>
          <w:szCs w:val="28"/>
        </w:rPr>
      </w:pPr>
      <w:r w:rsidRPr="00D91E72">
        <w:rPr>
          <w:rFonts w:ascii="Times New Roman" w:hAnsi="Times New Roman" w:cs="Times New Roman"/>
          <w:bCs w:val="0"/>
          <w:sz w:val="28"/>
          <w:szCs w:val="28"/>
        </w:rPr>
        <w:lastRenderedPageBreak/>
        <w:t>Виды деятельности и формы занятий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D91E72" w:rsidTr="00D91E72">
        <w:tc>
          <w:tcPr>
            <w:tcW w:w="2605" w:type="dxa"/>
          </w:tcPr>
          <w:p w:rsidR="00D91E72" w:rsidRPr="00D91E72" w:rsidRDefault="00D91E72">
            <w:pPr>
              <w:pStyle w:val="Default"/>
            </w:pPr>
            <w:r w:rsidRPr="00D91E72">
              <w:rPr>
                <w:b/>
                <w:bCs/>
              </w:rPr>
              <w:t xml:space="preserve">Изучают </w:t>
            </w:r>
          </w:p>
        </w:tc>
        <w:tc>
          <w:tcPr>
            <w:tcW w:w="2605" w:type="dxa"/>
          </w:tcPr>
          <w:p w:rsidR="00D91E72" w:rsidRPr="00D91E72" w:rsidRDefault="00D91E72">
            <w:pPr>
              <w:pStyle w:val="Default"/>
            </w:pPr>
            <w:r w:rsidRPr="00D91E72">
              <w:rPr>
                <w:b/>
                <w:bCs/>
              </w:rPr>
              <w:t xml:space="preserve">Знакомятся </w:t>
            </w:r>
          </w:p>
        </w:tc>
        <w:tc>
          <w:tcPr>
            <w:tcW w:w="2605" w:type="dxa"/>
          </w:tcPr>
          <w:p w:rsidR="00D91E72" w:rsidRPr="00D91E72" w:rsidRDefault="00D91E72">
            <w:pPr>
              <w:pStyle w:val="Default"/>
            </w:pPr>
            <w:r w:rsidRPr="00D91E72">
              <w:rPr>
                <w:b/>
                <w:bCs/>
              </w:rPr>
              <w:t xml:space="preserve">Участвуют </w:t>
            </w:r>
          </w:p>
        </w:tc>
        <w:tc>
          <w:tcPr>
            <w:tcW w:w="2605" w:type="dxa"/>
          </w:tcPr>
          <w:p w:rsidR="00D91E72" w:rsidRPr="00D91E72" w:rsidRDefault="00D91E72">
            <w:pPr>
              <w:pStyle w:val="Default"/>
            </w:pPr>
            <w:r w:rsidRPr="00D91E72">
              <w:rPr>
                <w:b/>
                <w:bCs/>
              </w:rPr>
              <w:t xml:space="preserve">Получают опыт </w:t>
            </w:r>
          </w:p>
        </w:tc>
      </w:tr>
      <w:tr w:rsidR="00D91E72" w:rsidTr="00D91E72">
        <w:tc>
          <w:tcPr>
            <w:tcW w:w="2605" w:type="dxa"/>
          </w:tcPr>
          <w:p w:rsidR="00D91E72" w:rsidRPr="00D91E72" w:rsidRDefault="00D91E72">
            <w:pPr>
              <w:pStyle w:val="Default"/>
            </w:pPr>
            <w:r w:rsidRPr="00D91E72">
              <w:t xml:space="preserve">Конституцию РФ, государственную </w:t>
            </w:r>
          </w:p>
          <w:p w:rsidR="00D91E72" w:rsidRDefault="00D91E72" w:rsidP="00D91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символику; политическое устройство Российского государства, институты власти и их роль в жизни общества, важнейшие законы </w:t>
            </w:r>
          </w:p>
          <w:p w:rsidR="00D91E72" w:rsidRPr="00D91E72" w:rsidRDefault="00D91E72">
            <w:pPr>
              <w:pStyle w:val="Default"/>
            </w:pPr>
          </w:p>
        </w:tc>
        <w:tc>
          <w:tcPr>
            <w:tcW w:w="2605" w:type="dxa"/>
          </w:tcPr>
          <w:p w:rsidR="00D91E72" w:rsidRPr="00D91E72" w:rsidRDefault="00D91E72">
            <w:pPr>
              <w:pStyle w:val="Default"/>
            </w:pPr>
            <w:r w:rsidRPr="00D91E72">
              <w:t xml:space="preserve">Гербом, флагом Российской </w:t>
            </w:r>
          </w:p>
          <w:p w:rsidR="00D91E72" w:rsidRDefault="00D91E72" w:rsidP="00D91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Федерации, флагом и гербом Северной Осетии, обязанностями гражданина </w:t>
            </w:r>
          </w:p>
          <w:p w:rsidR="00D91E72" w:rsidRPr="00D91E72" w:rsidRDefault="00D91E72">
            <w:pPr>
              <w:pStyle w:val="Default"/>
            </w:pPr>
          </w:p>
        </w:tc>
        <w:tc>
          <w:tcPr>
            <w:tcW w:w="2605" w:type="dxa"/>
          </w:tcPr>
          <w:p w:rsidR="00D91E72" w:rsidRPr="00D91E72" w:rsidRDefault="00D91E72">
            <w:pPr>
              <w:pStyle w:val="Default"/>
            </w:pPr>
            <w:r w:rsidRPr="00D91E72">
              <w:t xml:space="preserve">В беседах, чтении книг, изучении </w:t>
            </w:r>
          </w:p>
          <w:p w:rsidR="00D91E72" w:rsidRDefault="00D91E72" w:rsidP="00D91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истории, обществознания, краеведения, создании газет, плакатов, экскурсиях, дискуссиях, круглых столах, в организации и работе школьного самоуправления </w:t>
            </w:r>
          </w:p>
          <w:p w:rsidR="00D91E72" w:rsidRPr="00D91E72" w:rsidRDefault="00D91E72">
            <w:pPr>
              <w:pStyle w:val="Default"/>
            </w:pPr>
          </w:p>
        </w:tc>
        <w:tc>
          <w:tcPr>
            <w:tcW w:w="2605" w:type="dxa"/>
          </w:tcPr>
          <w:p w:rsidR="00D91E72" w:rsidRPr="00D91E72" w:rsidRDefault="00D91E72">
            <w:pPr>
              <w:pStyle w:val="Default"/>
            </w:pPr>
            <w:r w:rsidRPr="00D91E72">
              <w:t xml:space="preserve">Ценностного отношения к России, своему народу, </w:t>
            </w:r>
          </w:p>
          <w:p w:rsidR="00D91E72" w:rsidRDefault="00D91E72" w:rsidP="00D91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своему краю, государственной символике, законам Российской Федерации </w:t>
            </w:r>
          </w:p>
          <w:p w:rsidR="00D91E72" w:rsidRPr="00D91E72" w:rsidRDefault="00D91E72">
            <w:pPr>
              <w:pStyle w:val="Default"/>
            </w:pPr>
          </w:p>
        </w:tc>
      </w:tr>
      <w:tr w:rsidR="00D91E72" w:rsidTr="00D91E72">
        <w:tc>
          <w:tcPr>
            <w:tcW w:w="2605" w:type="dxa"/>
          </w:tcPr>
          <w:p w:rsidR="00D91E72" w:rsidRDefault="00D91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Героические страницы истории России и Северной Осетии, национальных героев </w:t>
            </w:r>
          </w:p>
        </w:tc>
        <w:tc>
          <w:tcPr>
            <w:tcW w:w="2605" w:type="dxa"/>
          </w:tcPr>
          <w:p w:rsidR="00D91E72" w:rsidRDefault="00D91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историей жизни людей, явивших примеры гражданского служения, исполнения патриотического долга, с обязанностями гражданина </w:t>
            </w:r>
          </w:p>
        </w:tc>
        <w:tc>
          <w:tcPr>
            <w:tcW w:w="2605" w:type="dxa"/>
          </w:tcPr>
          <w:p w:rsidR="00D91E72" w:rsidRDefault="00D91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беседах, экскурсиях, просмотре кинофильмов, путешествиях по историческим и памятным местам, сюжетно-ролевых играх гражданского и историко-патриотического содержания </w:t>
            </w:r>
          </w:p>
        </w:tc>
        <w:tc>
          <w:tcPr>
            <w:tcW w:w="2605" w:type="dxa"/>
          </w:tcPr>
          <w:p w:rsidR="00D91E72" w:rsidRDefault="00D91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Нахождения и обработки информации , информации (о героях страны, республики в разные исторические эпохи), ценностного отношение к отечественному культурно-историческому наследию </w:t>
            </w:r>
          </w:p>
        </w:tc>
      </w:tr>
      <w:tr w:rsidR="00D91E72" w:rsidTr="00D91E72">
        <w:tc>
          <w:tcPr>
            <w:tcW w:w="2605" w:type="dxa"/>
          </w:tcPr>
          <w:p w:rsidR="00D91E72" w:rsidRDefault="00D91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Важнейшие события в истории нашей страны </w:t>
            </w:r>
          </w:p>
        </w:tc>
        <w:tc>
          <w:tcPr>
            <w:tcW w:w="2605" w:type="dxa"/>
          </w:tcPr>
          <w:p w:rsidR="00D91E72" w:rsidRDefault="00D91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содержанием и значением государственных праздников </w:t>
            </w:r>
          </w:p>
        </w:tc>
        <w:tc>
          <w:tcPr>
            <w:tcW w:w="2605" w:type="dxa"/>
          </w:tcPr>
          <w:p w:rsidR="00D91E72" w:rsidRDefault="00D91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беседах, подготовке классных часов, просмотре учебных фильмов, в подготовке и проведении мероприятий, посвященных государственным праздникам </w:t>
            </w:r>
          </w:p>
        </w:tc>
        <w:tc>
          <w:tcPr>
            <w:tcW w:w="2605" w:type="dxa"/>
          </w:tcPr>
          <w:p w:rsidR="00D91E72" w:rsidRDefault="00D91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Ретрансляции исторических событий и их анализе </w:t>
            </w:r>
          </w:p>
        </w:tc>
      </w:tr>
      <w:tr w:rsidR="00D91E72" w:rsidTr="00D91E72">
        <w:tc>
          <w:tcPr>
            <w:tcW w:w="2605" w:type="dxa"/>
          </w:tcPr>
          <w:p w:rsidR="00D91E72" w:rsidRDefault="00D91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Историю и культуру родного края </w:t>
            </w:r>
          </w:p>
        </w:tc>
        <w:tc>
          <w:tcPr>
            <w:tcW w:w="2605" w:type="dxa"/>
          </w:tcPr>
          <w:p w:rsidR="00D91E72" w:rsidRDefault="00D91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народным творчеством, этнокультурными традициями, фольклором, особенностями быта народов России и Северной Осетии </w:t>
            </w:r>
          </w:p>
        </w:tc>
        <w:tc>
          <w:tcPr>
            <w:tcW w:w="2605" w:type="dxa"/>
          </w:tcPr>
          <w:p w:rsidR="00D91E72" w:rsidRDefault="00D91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беседах, сюжетно-ролевых играх, просмотре кинофильмов, творческих конкурсах, фестивалях, праздниках, экскурсиях, путешествиях, туристско- краеведческих экспедициях </w:t>
            </w:r>
          </w:p>
        </w:tc>
        <w:tc>
          <w:tcPr>
            <w:tcW w:w="2605" w:type="dxa"/>
          </w:tcPr>
          <w:p w:rsidR="00D91E72" w:rsidRDefault="00D91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Постижения ценностей гражданского общества, национальной истории и культуры </w:t>
            </w:r>
          </w:p>
        </w:tc>
      </w:tr>
      <w:tr w:rsidR="00D91E72" w:rsidTr="00D91E72">
        <w:tc>
          <w:tcPr>
            <w:tcW w:w="2605" w:type="dxa"/>
          </w:tcPr>
          <w:p w:rsidR="00D91E72" w:rsidRDefault="00D91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общественных организаций патриотической и гражданской направленности </w:t>
            </w:r>
          </w:p>
        </w:tc>
        <w:tc>
          <w:tcPr>
            <w:tcW w:w="2605" w:type="dxa"/>
          </w:tcPr>
          <w:p w:rsidR="00D91E72" w:rsidRDefault="00D91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детско-юношеским движением, организациями, сообществами </w:t>
            </w:r>
          </w:p>
        </w:tc>
        <w:tc>
          <w:tcPr>
            <w:tcW w:w="2605" w:type="dxa"/>
          </w:tcPr>
          <w:p w:rsidR="00D91E72" w:rsidRDefault="00D91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социальных проектах и мероприятиях, проводимых детско-юношескими организациями </w:t>
            </w:r>
          </w:p>
        </w:tc>
        <w:tc>
          <w:tcPr>
            <w:tcW w:w="2605" w:type="dxa"/>
          </w:tcPr>
          <w:p w:rsidR="00D91E72" w:rsidRDefault="00D91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Общения со сверстниками на гражданско- правовом уровне </w:t>
            </w:r>
          </w:p>
        </w:tc>
      </w:tr>
      <w:tr w:rsidR="00D91E72" w:rsidTr="00D91E72">
        <w:tc>
          <w:tcPr>
            <w:tcW w:w="2605" w:type="dxa"/>
          </w:tcPr>
          <w:p w:rsidR="00D91E72" w:rsidRDefault="00D91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Народы России </w:t>
            </w:r>
          </w:p>
        </w:tc>
        <w:tc>
          <w:tcPr>
            <w:tcW w:w="2605" w:type="dxa"/>
          </w:tcPr>
          <w:p w:rsidR="00D91E72" w:rsidRDefault="00D91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Особенностями культур и образа жизни народов </w:t>
            </w:r>
            <w:r>
              <w:rPr>
                <w:sz w:val="23"/>
                <w:szCs w:val="23"/>
              </w:rPr>
              <w:lastRenderedPageBreak/>
              <w:t xml:space="preserve">России </w:t>
            </w:r>
          </w:p>
        </w:tc>
        <w:tc>
          <w:tcPr>
            <w:tcW w:w="2605" w:type="dxa"/>
          </w:tcPr>
          <w:p w:rsidR="00D91E72" w:rsidRDefault="00D91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 беседах, народных играх, организации и </w:t>
            </w:r>
            <w:r>
              <w:rPr>
                <w:sz w:val="23"/>
                <w:szCs w:val="23"/>
              </w:rPr>
              <w:lastRenderedPageBreak/>
              <w:t xml:space="preserve">проведении национально- культурных праздников </w:t>
            </w:r>
          </w:p>
        </w:tc>
        <w:tc>
          <w:tcPr>
            <w:tcW w:w="2605" w:type="dxa"/>
          </w:tcPr>
          <w:p w:rsidR="00D91E72" w:rsidRDefault="00D91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Межкультурной коммуникации с детьми </w:t>
            </w:r>
            <w:r>
              <w:rPr>
                <w:sz w:val="23"/>
                <w:szCs w:val="23"/>
              </w:rPr>
              <w:lastRenderedPageBreak/>
              <w:t xml:space="preserve">и взрослыми </w:t>
            </w:r>
          </w:p>
        </w:tc>
      </w:tr>
      <w:tr w:rsidR="00D91E72" w:rsidTr="00D91E72">
        <w:tc>
          <w:tcPr>
            <w:tcW w:w="2605" w:type="dxa"/>
          </w:tcPr>
          <w:p w:rsidR="00D91E72" w:rsidRDefault="00D91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Права и обязанности гражданина России </w:t>
            </w:r>
          </w:p>
        </w:tc>
        <w:tc>
          <w:tcPr>
            <w:tcW w:w="2605" w:type="dxa"/>
          </w:tcPr>
          <w:p w:rsidR="00D91E72" w:rsidRDefault="00D91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Правами и обязанностями человека, гражданина, семьянина, товарища </w:t>
            </w:r>
          </w:p>
        </w:tc>
        <w:tc>
          <w:tcPr>
            <w:tcW w:w="2605" w:type="dxa"/>
          </w:tcPr>
          <w:p w:rsidR="00D91E72" w:rsidRDefault="00D91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проведении круглых столов, дискуссий, практических занятий по обсуждению различных ситуаций </w:t>
            </w:r>
          </w:p>
        </w:tc>
        <w:tc>
          <w:tcPr>
            <w:tcW w:w="2605" w:type="dxa"/>
          </w:tcPr>
          <w:p w:rsidR="00D91E72" w:rsidRDefault="00D91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Защиты своих прав и соблюдении обязанностей граждан РФ </w:t>
            </w:r>
          </w:p>
        </w:tc>
      </w:tr>
    </w:tbl>
    <w:p w:rsidR="00D91E72" w:rsidRDefault="00D91E72" w:rsidP="00D91E72">
      <w:pPr>
        <w:pStyle w:val="Default"/>
        <w:rPr>
          <w:b/>
          <w:bCs/>
          <w:sz w:val="23"/>
          <w:szCs w:val="23"/>
        </w:rPr>
      </w:pPr>
    </w:p>
    <w:p w:rsidR="00D91E72" w:rsidRDefault="00D91E72" w:rsidP="00D91E72">
      <w:pPr>
        <w:pStyle w:val="Default"/>
        <w:rPr>
          <w:b/>
          <w:bCs/>
          <w:sz w:val="23"/>
          <w:szCs w:val="23"/>
        </w:rPr>
      </w:pPr>
    </w:p>
    <w:p w:rsidR="00D91E72" w:rsidRPr="00D91E72" w:rsidRDefault="00D91E72" w:rsidP="00D91E72">
      <w:pPr>
        <w:pStyle w:val="Default"/>
        <w:rPr>
          <w:color w:val="4F81BD" w:themeColor="accent1"/>
          <w:sz w:val="28"/>
          <w:szCs w:val="28"/>
        </w:rPr>
      </w:pPr>
      <w:r w:rsidRPr="00D91E72">
        <w:rPr>
          <w:b/>
          <w:bCs/>
          <w:color w:val="4F81BD" w:themeColor="accent1"/>
          <w:sz w:val="28"/>
          <w:szCs w:val="28"/>
        </w:rPr>
        <w:t xml:space="preserve">Результатом освоения данного направления будут Знания: </w:t>
      </w:r>
    </w:p>
    <w:p w:rsidR="00D91E72" w:rsidRDefault="00D91E72" w:rsidP="00D9771E">
      <w:pPr>
        <w:pStyle w:val="Default"/>
        <w:numPr>
          <w:ilvl w:val="0"/>
          <w:numId w:val="17"/>
        </w:numPr>
        <w:spacing w:after="85"/>
      </w:pPr>
      <w:r w:rsidRPr="00D91E72">
        <w:t xml:space="preserve">Конституция России, государственная символика РФ и РСО-Алания; </w:t>
      </w:r>
    </w:p>
    <w:p w:rsidR="00D91E72" w:rsidRPr="00D91E72" w:rsidRDefault="00D91E72" w:rsidP="00D9771E">
      <w:pPr>
        <w:pStyle w:val="Default"/>
        <w:numPr>
          <w:ilvl w:val="0"/>
          <w:numId w:val="17"/>
        </w:numPr>
        <w:spacing w:after="85"/>
      </w:pPr>
      <w:r w:rsidRPr="00D91E72">
        <w:t xml:space="preserve">начальные представления о правах и обязанностях человека, гражданина, семьянина, товарища; </w:t>
      </w:r>
    </w:p>
    <w:p w:rsidR="00D91E72" w:rsidRPr="00D91E72" w:rsidRDefault="00D91E72" w:rsidP="00D9771E">
      <w:pPr>
        <w:pStyle w:val="Default"/>
        <w:numPr>
          <w:ilvl w:val="0"/>
          <w:numId w:val="17"/>
        </w:numPr>
        <w:spacing w:after="85"/>
      </w:pPr>
      <w:r w:rsidRPr="00D91E72">
        <w:t xml:space="preserve">об институтах гражданского общества, о государственном устройстве и социальной структуре российского общества; </w:t>
      </w:r>
    </w:p>
    <w:p w:rsidR="00D91E72" w:rsidRPr="00D91E72" w:rsidRDefault="00D91E72" w:rsidP="00D9771E">
      <w:pPr>
        <w:pStyle w:val="Default"/>
        <w:numPr>
          <w:ilvl w:val="0"/>
          <w:numId w:val="17"/>
        </w:numPr>
        <w:spacing w:after="85"/>
      </w:pPr>
      <w:r w:rsidRPr="00D91E72">
        <w:t xml:space="preserve">наиболее значимые страницы истории страны, национальные герои; </w:t>
      </w:r>
    </w:p>
    <w:p w:rsidR="00D91E72" w:rsidRPr="00D91E72" w:rsidRDefault="00D91E72" w:rsidP="00D91E72">
      <w:pPr>
        <w:pStyle w:val="Default"/>
      </w:pPr>
      <w:r w:rsidRPr="00D91E72">
        <w:t xml:space="preserve">этнические традиции, государственные праздники, их история и значение. </w:t>
      </w:r>
    </w:p>
    <w:p w:rsidR="00D91E72" w:rsidRPr="00D91E72" w:rsidRDefault="00D91E72" w:rsidP="00D91E72">
      <w:pPr>
        <w:pStyle w:val="Default"/>
      </w:pPr>
    </w:p>
    <w:p w:rsidR="00D91E72" w:rsidRPr="00D91E72" w:rsidRDefault="00D91E72" w:rsidP="00D91E72">
      <w:pPr>
        <w:pStyle w:val="Default"/>
        <w:rPr>
          <w:color w:val="4F81BD" w:themeColor="accent1"/>
          <w:sz w:val="28"/>
          <w:szCs w:val="28"/>
        </w:rPr>
      </w:pPr>
      <w:r w:rsidRPr="00D91E72">
        <w:rPr>
          <w:b/>
          <w:bCs/>
          <w:color w:val="4F81BD" w:themeColor="accent1"/>
          <w:sz w:val="28"/>
          <w:szCs w:val="28"/>
        </w:rPr>
        <w:t xml:space="preserve">Умения: </w:t>
      </w:r>
    </w:p>
    <w:p w:rsidR="00D91E72" w:rsidRPr="00D91E72" w:rsidRDefault="00D91E72" w:rsidP="00D9771E">
      <w:pPr>
        <w:pStyle w:val="Default"/>
        <w:numPr>
          <w:ilvl w:val="0"/>
          <w:numId w:val="18"/>
        </w:numPr>
        <w:spacing w:after="85"/>
      </w:pPr>
      <w:r w:rsidRPr="00D91E72">
        <w:t xml:space="preserve">демонстрация норм поведения в гражданском обществе; </w:t>
      </w:r>
    </w:p>
    <w:p w:rsidR="00D91E72" w:rsidRPr="00D91E72" w:rsidRDefault="00D91E72" w:rsidP="00D9771E">
      <w:pPr>
        <w:pStyle w:val="Default"/>
        <w:numPr>
          <w:ilvl w:val="0"/>
          <w:numId w:val="18"/>
        </w:numPr>
        <w:spacing w:after="85"/>
      </w:pPr>
      <w:r w:rsidRPr="00D91E72">
        <w:t xml:space="preserve">ролевое взаимодействие и реализация гражданской, патриотической позиции, опыт </w:t>
      </w:r>
    </w:p>
    <w:p w:rsidR="00D91E72" w:rsidRPr="00D91E72" w:rsidRDefault="00D91E72" w:rsidP="00D91E72">
      <w:pPr>
        <w:pStyle w:val="Default"/>
        <w:spacing w:after="85"/>
      </w:pPr>
      <w:r w:rsidRPr="00D91E72">
        <w:t xml:space="preserve">социальной и межкультурной коммуникации; </w:t>
      </w:r>
    </w:p>
    <w:p w:rsidR="00D91E72" w:rsidRPr="00D91E72" w:rsidRDefault="00D91E72" w:rsidP="00D9771E">
      <w:pPr>
        <w:pStyle w:val="Default"/>
        <w:numPr>
          <w:ilvl w:val="0"/>
          <w:numId w:val="19"/>
        </w:numPr>
        <w:spacing w:after="85"/>
      </w:pPr>
      <w:r w:rsidRPr="00D91E72">
        <w:t xml:space="preserve">участие в советах профилактики при администрации сельского поселения; </w:t>
      </w:r>
    </w:p>
    <w:p w:rsidR="00D91E72" w:rsidRPr="00D91E72" w:rsidRDefault="00D91E72" w:rsidP="00D9771E">
      <w:pPr>
        <w:pStyle w:val="Default"/>
        <w:numPr>
          <w:ilvl w:val="0"/>
          <w:numId w:val="19"/>
        </w:numPr>
        <w:spacing w:after="85"/>
      </w:pPr>
      <w:r w:rsidRPr="00D91E72">
        <w:t xml:space="preserve">способы сохранения культурно-исторического наследия страны; </w:t>
      </w:r>
    </w:p>
    <w:p w:rsidR="00D91E72" w:rsidRPr="00D91E72" w:rsidRDefault="00D91E72" w:rsidP="00D9771E">
      <w:pPr>
        <w:pStyle w:val="Default"/>
        <w:numPr>
          <w:ilvl w:val="0"/>
          <w:numId w:val="19"/>
        </w:numPr>
      </w:pPr>
      <w:r w:rsidRPr="00D91E72">
        <w:t xml:space="preserve">социальная и межкультурная коммуникация. </w:t>
      </w:r>
    </w:p>
    <w:p w:rsidR="00D91E72" w:rsidRPr="00D91E72" w:rsidRDefault="00D91E72" w:rsidP="00D91E72">
      <w:pPr>
        <w:pStyle w:val="Default"/>
      </w:pPr>
    </w:p>
    <w:p w:rsidR="00D91E72" w:rsidRPr="00D91E72" w:rsidRDefault="00D91E72" w:rsidP="00D91E72">
      <w:pPr>
        <w:pStyle w:val="Default"/>
        <w:rPr>
          <w:color w:val="4F81BD" w:themeColor="accent1"/>
          <w:sz w:val="28"/>
          <w:szCs w:val="28"/>
        </w:rPr>
      </w:pPr>
      <w:r w:rsidRPr="00D91E72">
        <w:rPr>
          <w:b/>
          <w:bCs/>
          <w:color w:val="4F81BD" w:themeColor="accent1"/>
          <w:sz w:val="28"/>
          <w:szCs w:val="28"/>
        </w:rPr>
        <w:t xml:space="preserve">Качества личности: </w:t>
      </w:r>
    </w:p>
    <w:p w:rsidR="00D91E72" w:rsidRPr="00D91E72" w:rsidRDefault="00D91E72" w:rsidP="00D9771E">
      <w:pPr>
        <w:pStyle w:val="Default"/>
        <w:numPr>
          <w:ilvl w:val="0"/>
          <w:numId w:val="20"/>
        </w:numPr>
        <w:spacing w:after="87"/>
      </w:pPr>
      <w:r w:rsidRPr="00D91E72">
        <w:t xml:space="preserve">ценностное отношение к России, своему народу, краю, государственной символике, родному языку; </w:t>
      </w:r>
    </w:p>
    <w:p w:rsidR="00D91E72" w:rsidRPr="00D91E72" w:rsidRDefault="00D91E72" w:rsidP="00D9771E">
      <w:pPr>
        <w:pStyle w:val="Default"/>
        <w:numPr>
          <w:ilvl w:val="0"/>
          <w:numId w:val="20"/>
        </w:numPr>
      </w:pPr>
      <w:r w:rsidRPr="00D91E72">
        <w:t xml:space="preserve">толерантность, понимание защиты Отечества, как конституционного долга; </w:t>
      </w:r>
    </w:p>
    <w:p w:rsidR="00D91E72" w:rsidRPr="00D91E72" w:rsidRDefault="00D91E72" w:rsidP="00D9771E">
      <w:pPr>
        <w:pStyle w:val="Default"/>
        <w:numPr>
          <w:ilvl w:val="0"/>
          <w:numId w:val="20"/>
        </w:numPr>
        <w:spacing w:after="85"/>
      </w:pPr>
      <w:r w:rsidRPr="00D91E72">
        <w:t xml:space="preserve">умение отвечать за свои поступки, активная гражданская позиция; </w:t>
      </w:r>
    </w:p>
    <w:p w:rsidR="00D91E72" w:rsidRPr="00D91E72" w:rsidRDefault="00D91E72" w:rsidP="00D9771E">
      <w:pPr>
        <w:pStyle w:val="Default"/>
        <w:numPr>
          <w:ilvl w:val="0"/>
          <w:numId w:val="20"/>
        </w:numPr>
        <w:spacing w:after="85"/>
      </w:pPr>
      <w:r w:rsidRPr="00D91E72">
        <w:t xml:space="preserve">уважительное отношение к органам государственной власти и органам охраны правопорядка; </w:t>
      </w:r>
    </w:p>
    <w:p w:rsidR="00D91E72" w:rsidRPr="00D91E72" w:rsidRDefault="00D91E72" w:rsidP="00D9771E">
      <w:pPr>
        <w:pStyle w:val="Default"/>
        <w:numPr>
          <w:ilvl w:val="0"/>
          <w:numId w:val="20"/>
        </w:numPr>
        <w:spacing w:after="85"/>
      </w:pPr>
      <w:r w:rsidRPr="00D91E72">
        <w:t xml:space="preserve">проявление активной гражданской позиции; </w:t>
      </w:r>
    </w:p>
    <w:p w:rsidR="00D91E72" w:rsidRPr="00D91E72" w:rsidRDefault="00D91E72" w:rsidP="00D9771E">
      <w:pPr>
        <w:pStyle w:val="Default"/>
        <w:numPr>
          <w:ilvl w:val="0"/>
          <w:numId w:val="20"/>
        </w:numPr>
        <w:spacing w:after="85"/>
      </w:pPr>
      <w:r w:rsidRPr="00D91E72">
        <w:t xml:space="preserve">уважительное отношение к Российской армии, защитникам Родины; </w:t>
      </w:r>
    </w:p>
    <w:p w:rsidR="00D91E72" w:rsidRPr="00D91E72" w:rsidRDefault="00D91E72" w:rsidP="00D9771E">
      <w:pPr>
        <w:pStyle w:val="Default"/>
        <w:numPr>
          <w:ilvl w:val="0"/>
          <w:numId w:val="20"/>
        </w:numPr>
        <w:spacing w:after="85"/>
      </w:pPr>
      <w:r w:rsidRPr="00D91E72">
        <w:t xml:space="preserve">уважительное отношение к старшему поколению; </w:t>
      </w:r>
    </w:p>
    <w:p w:rsidR="00D91E72" w:rsidRPr="00D91E72" w:rsidRDefault="00D91E72" w:rsidP="00D9771E">
      <w:pPr>
        <w:pStyle w:val="Default"/>
        <w:numPr>
          <w:ilvl w:val="0"/>
          <w:numId w:val="20"/>
        </w:numPr>
      </w:pPr>
      <w:r w:rsidRPr="00D91E72">
        <w:t xml:space="preserve">интерес к государственным праздникам и важнейшим событиям в жизни России, РСО-Алания, Дигорского района, </w:t>
      </w:r>
      <w:r>
        <w:t>с. Мостиздах</w:t>
      </w:r>
      <w:r w:rsidRPr="00D91E72">
        <w:t xml:space="preserve">, народным традициям. </w:t>
      </w:r>
    </w:p>
    <w:p w:rsidR="00D91E72" w:rsidRDefault="00D91E72" w:rsidP="00D91E72">
      <w:pPr>
        <w:pStyle w:val="Default"/>
        <w:rPr>
          <w:b/>
          <w:bCs/>
          <w:i/>
          <w:iCs/>
        </w:rPr>
      </w:pPr>
    </w:p>
    <w:p w:rsidR="00D91E72" w:rsidRPr="00D91E72" w:rsidRDefault="00D91E72" w:rsidP="00D91E72">
      <w:pPr>
        <w:pStyle w:val="Default"/>
        <w:rPr>
          <w:b/>
          <w:bCs/>
          <w:i/>
          <w:iCs/>
          <w:color w:val="4F81BD" w:themeColor="accent1"/>
          <w:sz w:val="28"/>
          <w:szCs w:val="28"/>
        </w:rPr>
      </w:pPr>
    </w:p>
    <w:p w:rsidR="00D91E72" w:rsidRPr="00D91E72" w:rsidRDefault="00D91E72" w:rsidP="00D91E72">
      <w:pPr>
        <w:pStyle w:val="Default"/>
        <w:rPr>
          <w:b/>
          <w:bCs/>
          <w:i/>
          <w:iCs/>
          <w:color w:val="4F81BD" w:themeColor="accent1"/>
          <w:sz w:val="28"/>
          <w:szCs w:val="28"/>
        </w:rPr>
      </w:pPr>
      <w:r w:rsidRPr="00D91E72">
        <w:rPr>
          <w:b/>
          <w:bCs/>
          <w:i/>
          <w:iCs/>
          <w:color w:val="4F81BD" w:themeColor="accent1"/>
          <w:sz w:val="28"/>
          <w:szCs w:val="28"/>
        </w:rPr>
        <w:t xml:space="preserve">Воспитание социальной ответственности и компетентности </w:t>
      </w:r>
    </w:p>
    <w:p w:rsidR="00D91E72" w:rsidRDefault="00D91E72" w:rsidP="00D91E72">
      <w:pPr>
        <w:pStyle w:val="Default"/>
        <w:rPr>
          <w:b/>
          <w:bCs/>
          <w:i/>
          <w:iCs/>
        </w:rPr>
      </w:pPr>
    </w:p>
    <w:p w:rsidR="00D91E72" w:rsidRPr="00D91E72" w:rsidRDefault="00D91E72" w:rsidP="00D91E72">
      <w:pPr>
        <w:pStyle w:val="Default"/>
      </w:pPr>
      <w:r w:rsidRPr="00D91E72">
        <w:t xml:space="preserve">В процессе освоения данного направления обучающиеся получат представления о: </w:t>
      </w:r>
    </w:p>
    <w:p w:rsidR="00D91E72" w:rsidRPr="00D91E72" w:rsidRDefault="00D91E72" w:rsidP="00D9771E">
      <w:pPr>
        <w:pStyle w:val="Default"/>
        <w:numPr>
          <w:ilvl w:val="0"/>
          <w:numId w:val="21"/>
        </w:numPr>
        <w:spacing w:after="85"/>
      </w:pPr>
      <w:r w:rsidRPr="00D91E72">
        <w:t xml:space="preserve">важности роли гражданина, соблюдении гражданских прав и обязанностей; </w:t>
      </w:r>
    </w:p>
    <w:p w:rsidR="00D91E72" w:rsidRPr="00D91E72" w:rsidRDefault="00D91E72" w:rsidP="00D9771E">
      <w:pPr>
        <w:pStyle w:val="Default"/>
        <w:numPr>
          <w:ilvl w:val="0"/>
          <w:numId w:val="21"/>
        </w:numPr>
        <w:spacing w:after="85"/>
      </w:pPr>
      <w:r w:rsidRPr="00D91E72">
        <w:lastRenderedPageBreak/>
        <w:t xml:space="preserve">взаимоотношениях в социуме, об образцах поведения подростков и молодѐжи в современном мире; </w:t>
      </w:r>
    </w:p>
    <w:p w:rsidR="00D91E72" w:rsidRPr="00D91E72" w:rsidRDefault="00D91E72" w:rsidP="00D9771E">
      <w:pPr>
        <w:pStyle w:val="Default"/>
        <w:numPr>
          <w:ilvl w:val="0"/>
          <w:numId w:val="21"/>
        </w:numPr>
        <w:spacing w:after="85"/>
      </w:pPr>
      <w:r w:rsidRPr="00D91E72">
        <w:t xml:space="preserve">нормах и правилах общественного поведения, психологических установках, позволяющих обучающимся успешно действовать в современном обществе; </w:t>
      </w:r>
    </w:p>
    <w:p w:rsidR="00D91E72" w:rsidRPr="00D91E72" w:rsidRDefault="00D91E72" w:rsidP="00D9771E">
      <w:pPr>
        <w:pStyle w:val="Default"/>
        <w:numPr>
          <w:ilvl w:val="0"/>
          <w:numId w:val="21"/>
        </w:numPr>
        <w:spacing w:after="85"/>
      </w:pPr>
      <w:r w:rsidRPr="00D91E72">
        <w:t xml:space="preserve">опыте взаимодействия, совместной деятельности и общения со сверстниками, старшими и младшими, взрослыми, с социальным окружением в процессе решения личностных и общественно значимых проблем; </w:t>
      </w:r>
    </w:p>
    <w:p w:rsidR="00D91E72" w:rsidRPr="00D91E72" w:rsidRDefault="00D91E72" w:rsidP="00D9771E">
      <w:pPr>
        <w:pStyle w:val="Default"/>
        <w:numPr>
          <w:ilvl w:val="0"/>
          <w:numId w:val="21"/>
        </w:numPr>
        <w:spacing w:after="85"/>
      </w:pPr>
      <w:r w:rsidRPr="00D91E72">
        <w:t xml:space="preserve">основных социальных ролях, соответствующих подростковому возрасту: социальной роли в семье: сына (дочери), брата (сестры), помощника, ответственного хозяина (хозяйки), наследника (наследницы); </w:t>
      </w:r>
    </w:p>
    <w:p w:rsidR="00D91E72" w:rsidRPr="00D91E72" w:rsidRDefault="00D91E72" w:rsidP="00D9771E">
      <w:pPr>
        <w:pStyle w:val="Default"/>
        <w:numPr>
          <w:ilvl w:val="0"/>
          <w:numId w:val="21"/>
        </w:numPr>
        <w:spacing w:after="85"/>
      </w:pPr>
      <w:r w:rsidRPr="00D91E72">
        <w:t xml:space="preserve">социальной роли в классе: лидер — ведомый, партнѐр, инициатор, руководитель, организатор, помощник, собеседник, слушатель; </w:t>
      </w:r>
    </w:p>
    <w:p w:rsidR="00D91E72" w:rsidRPr="00D91E72" w:rsidRDefault="00D91E72" w:rsidP="00D9771E">
      <w:pPr>
        <w:pStyle w:val="Default"/>
        <w:numPr>
          <w:ilvl w:val="0"/>
          <w:numId w:val="21"/>
        </w:numPr>
        <w:spacing w:after="85"/>
      </w:pPr>
      <w:r w:rsidRPr="00D91E72">
        <w:t xml:space="preserve">социальной роли в обществе: гендерная, член определѐнной социальной группы, потребитель, покупатель, пассажир, зритель, спортсмен, читатель, сотрудник; </w:t>
      </w:r>
    </w:p>
    <w:p w:rsidR="00D91E72" w:rsidRPr="00D91E72" w:rsidRDefault="00D91E72" w:rsidP="00D9771E">
      <w:pPr>
        <w:pStyle w:val="Default"/>
        <w:numPr>
          <w:ilvl w:val="0"/>
          <w:numId w:val="21"/>
        </w:numPr>
      </w:pPr>
      <w:r w:rsidRPr="00D91E72">
        <w:t xml:space="preserve">собственном конструктивном стиле общественного поведения. </w:t>
      </w:r>
    </w:p>
    <w:p w:rsidR="00D91E72" w:rsidRDefault="00D91E72" w:rsidP="009138C5">
      <w:pPr>
        <w:pStyle w:val="2"/>
        <w:rPr>
          <w:rFonts w:ascii="Times New Roman" w:hAnsi="Times New Roman" w:cs="Times New Roman"/>
          <w:bCs w:val="0"/>
          <w:sz w:val="28"/>
          <w:szCs w:val="28"/>
        </w:rPr>
      </w:pPr>
    </w:p>
    <w:p w:rsidR="00D76F5F" w:rsidRDefault="00D91E72" w:rsidP="009138C5">
      <w:pPr>
        <w:pStyle w:val="2"/>
        <w:rPr>
          <w:rFonts w:ascii="Times New Roman" w:hAnsi="Times New Roman" w:cs="Times New Roman"/>
          <w:bCs w:val="0"/>
          <w:sz w:val="28"/>
          <w:szCs w:val="28"/>
        </w:rPr>
      </w:pPr>
      <w:r w:rsidRPr="00D91E72">
        <w:rPr>
          <w:rFonts w:ascii="Times New Roman" w:hAnsi="Times New Roman" w:cs="Times New Roman"/>
          <w:bCs w:val="0"/>
          <w:sz w:val="28"/>
          <w:szCs w:val="28"/>
        </w:rPr>
        <w:t>Виды деятельности и формы занятий</w:t>
      </w:r>
    </w:p>
    <w:p w:rsidR="00D91E72" w:rsidRDefault="00D91E72" w:rsidP="00D91E72"/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D91E72" w:rsidTr="00D91E72">
        <w:tc>
          <w:tcPr>
            <w:tcW w:w="2605" w:type="dxa"/>
          </w:tcPr>
          <w:p w:rsidR="00D91E72" w:rsidRPr="00D91E72" w:rsidRDefault="00D91E72">
            <w:pPr>
              <w:pStyle w:val="Default"/>
            </w:pPr>
            <w:r w:rsidRPr="00D91E72">
              <w:rPr>
                <w:b/>
                <w:bCs/>
              </w:rPr>
              <w:t xml:space="preserve">Изучают </w:t>
            </w:r>
          </w:p>
        </w:tc>
        <w:tc>
          <w:tcPr>
            <w:tcW w:w="2605" w:type="dxa"/>
          </w:tcPr>
          <w:p w:rsidR="00D91E72" w:rsidRPr="00D91E72" w:rsidRDefault="00D91E72">
            <w:pPr>
              <w:pStyle w:val="Default"/>
            </w:pPr>
            <w:r w:rsidRPr="00D91E72">
              <w:rPr>
                <w:b/>
                <w:bCs/>
              </w:rPr>
              <w:t xml:space="preserve">Знакомятся </w:t>
            </w:r>
          </w:p>
        </w:tc>
        <w:tc>
          <w:tcPr>
            <w:tcW w:w="2605" w:type="dxa"/>
          </w:tcPr>
          <w:p w:rsidR="00D91E72" w:rsidRPr="00D91E72" w:rsidRDefault="00D91E72">
            <w:pPr>
              <w:pStyle w:val="Default"/>
            </w:pPr>
            <w:r w:rsidRPr="00D91E72">
              <w:rPr>
                <w:b/>
                <w:bCs/>
              </w:rPr>
              <w:t xml:space="preserve">Участвуют </w:t>
            </w:r>
          </w:p>
        </w:tc>
        <w:tc>
          <w:tcPr>
            <w:tcW w:w="2605" w:type="dxa"/>
          </w:tcPr>
          <w:p w:rsidR="00D91E72" w:rsidRPr="00D91E72" w:rsidRDefault="00D91E72">
            <w:pPr>
              <w:pStyle w:val="Default"/>
            </w:pPr>
            <w:r w:rsidRPr="00D91E72">
              <w:rPr>
                <w:b/>
                <w:bCs/>
              </w:rPr>
              <w:t xml:space="preserve">Получают опыт </w:t>
            </w:r>
          </w:p>
        </w:tc>
      </w:tr>
      <w:tr w:rsidR="00CD3B24" w:rsidTr="00D91E72">
        <w:tc>
          <w:tcPr>
            <w:tcW w:w="2605" w:type="dxa"/>
          </w:tcPr>
          <w:p w:rsidR="00CD3B24" w:rsidRDefault="00CD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Ценности патриотического воспитания </w:t>
            </w:r>
          </w:p>
        </w:tc>
        <w:tc>
          <w:tcPr>
            <w:tcW w:w="2605" w:type="dxa"/>
          </w:tcPr>
          <w:p w:rsidR="00CD3B24" w:rsidRDefault="00CD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примерами героизма людей через литературные произведения, музыкальные произведения </w:t>
            </w:r>
          </w:p>
        </w:tc>
        <w:tc>
          <w:tcPr>
            <w:tcW w:w="2605" w:type="dxa"/>
          </w:tcPr>
          <w:p w:rsidR="00CD3B24" w:rsidRDefault="00CD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подготовке и проведении месячника оборонно-массовой и военно-патриотической работы. Проведение акций «Обелиск», «Ветеран живет рядом» </w:t>
            </w:r>
          </w:p>
        </w:tc>
        <w:tc>
          <w:tcPr>
            <w:tcW w:w="2605" w:type="dxa"/>
          </w:tcPr>
          <w:p w:rsidR="00CD3B24" w:rsidRDefault="00CD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Сотрудничества с межведомственны ми структурами (ветеранскими организациями, воинскими частями) </w:t>
            </w:r>
          </w:p>
        </w:tc>
      </w:tr>
      <w:tr w:rsidR="00CD3B24" w:rsidTr="00D91E72">
        <w:tc>
          <w:tcPr>
            <w:tcW w:w="2605" w:type="dxa"/>
          </w:tcPr>
          <w:p w:rsidR="00CD3B24" w:rsidRDefault="00CD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Конституцию РФ </w:t>
            </w:r>
          </w:p>
        </w:tc>
        <w:tc>
          <w:tcPr>
            <w:tcW w:w="2605" w:type="dxa"/>
          </w:tcPr>
          <w:p w:rsidR="00CD3B24" w:rsidRDefault="00CD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Основными законами РФ </w:t>
            </w:r>
          </w:p>
        </w:tc>
        <w:tc>
          <w:tcPr>
            <w:tcW w:w="2605" w:type="dxa"/>
          </w:tcPr>
          <w:p w:rsidR="00CD3B24" w:rsidRDefault="00CD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Подготовке и проведении деловых </w:t>
            </w:r>
          </w:p>
          <w:p w:rsidR="00CD3B24" w:rsidRDefault="00CD3B24" w:rsidP="00CD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игр, «круглых» столов, конкурсе рисунков, поделок, разработке и участии в социальных проектах, выпуске стенгазет </w:t>
            </w:r>
          </w:p>
          <w:p w:rsidR="00CD3B24" w:rsidRDefault="00CD3B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CD3B24" w:rsidRDefault="00CD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Сотрудничества со сверстниками и учителями</w:t>
            </w:r>
          </w:p>
        </w:tc>
      </w:tr>
      <w:tr w:rsidR="00CD3B24" w:rsidTr="00D91E72">
        <w:tc>
          <w:tcPr>
            <w:tcW w:w="2605" w:type="dxa"/>
          </w:tcPr>
          <w:p w:rsidR="00CD3B24" w:rsidRDefault="00CD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Систему работы школьного самоуправления </w:t>
            </w:r>
          </w:p>
        </w:tc>
        <w:tc>
          <w:tcPr>
            <w:tcW w:w="2605" w:type="dxa"/>
          </w:tcPr>
          <w:p w:rsidR="00CD3B24" w:rsidRDefault="00CD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Опытом работы прошлых лет и других школ в организации школьного самоуправления </w:t>
            </w:r>
          </w:p>
        </w:tc>
        <w:tc>
          <w:tcPr>
            <w:tcW w:w="2605" w:type="dxa"/>
          </w:tcPr>
          <w:p w:rsidR="00CD3B24" w:rsidRDefault="00CD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акциях, подготовке и проведении предвыборной кампании школьного ученического самоуправления, в подготовке и проведении Дней самоуправления, мероприятий различной тематической направленности </w:t>
            </w:r>
          </w:p>
        </w:tc>
        <w:tc>
          <w:tcPr>
            <w:tcW w:w="2605" w:type="dxa"/>
          </w:tcPr>
          <w:p w:rsidR="00CD3B24" w:rsidRDefault="00CD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Овладения формами и методами самовоспитания: самокритика, самовнушение, самоконтроля, реконструкции и создании (в форме описаний, презентаций, фото- и видеоматериалов и др.) определѐнных ситуаций, имитирующих </w:t>
            </w:r>
            <w:r>
              <w:rPr>
                <w:sz w:val="23"/>
                <w:szCs w:val="23"/>
              </w:rPr>
              <w:lastRenderedPageBreak/>
              <w:t xml:space="preserve">социальные отношения в ходе выполнения ролевых проектов </w:t>
            </w:r>
          </w:p>
        </w:tc>
      </w:tr>
      <w:tr w:rsidR="00CD3B24" w:rsidTr="00D91E72">
        <w:tc>
          <w:tcPr>
            <w:tcW w:w="2605" w:type="dxa"/>
          </w:tcPr>
          <w:p w:rsidR="00CD3B24" w:rsidRDefault="00CD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Нормы поведения в обществе </w:t>
            </w:r>
          </w:p>
        </w:tc>
        <w:tc>
          <w:tcPr>
            <w:tcW w:w="2605" w:type="dxa"/>
          </w:tcPr>
          <w:p w:rsidR="00CD3B24" w:rsidRDefault="00CD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Уставом школы, правилами поведения в общественных местах </w:t>
            </w:r>
          </w:p>
        </w:tc>
        <w:tc>
          <w:tcPr>
            <w:tcW w:w="2605" w:type="dxa"/>
          </w:tcPr>
          <w:p w:rsidR="00CD3B24" w:rsidRDefault="00CD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ролевых, деловых играх,«круглых» столах, в мероприятиях воспитательной направленности </w:t>
            </w:r>
          </w:p>
        </w:tc>
        <w:tc>
          <w:tcPr>
            <w:tcW w:w="2605" w:type="dxa"/>
          </w:tcPr>
          <w:p w:rsidR="00CD3B24" w:rsidRDefault="00CD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улучшении уклада школьной среды </w:t>
            </w:r>
          </w:p>
        </w:tc>
      </w:tr>
      <w:tr w:rsidR="00CD3B24" w:rsidTr="00D91E72">
        <w:tc>
          <w:tcPr>
            <w:tcW w:w="2605" w:type="dxa"/>
          </w:tcPr>
          <w:p w:rsidR="00CD3B24" w:rsidRDefault="00CD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взаимоотношений с людьми с особыми возможностями здоровья </w:t>
            </w:r>
          </w:p>
        </w:tc>
        <w:tc>
          <w:tcPr>
            <w:tcW w:w="2605" w:type="dxa"/>
          </w:tcPr>
          <w:p w:rsidR="00CD3B24" w:rsidRDefault="00CD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особенностями и условиями жизни в современном обществе </w:t>
            </w:r>
          </w:p>
        </w:tc>
        <w:tc>
          <w:tcPr>
            <w:tcW w:w="2605" w:type="dxa"/>
          </w:tcPr>
          <w:p w:rsidR="00CD3B24" w:rsidRDefault="00CD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акциях, марафонах, совместных мероприятиях, конкурсах поделок </w:t>
            </w:r>
          </w:p>
        </w:tc>
        <w:tc>
          <w:tcPr>
            <w:tcW w:w="2605" w:type="dxa"/>
          </w:tcPr>
          <w:p w:rsidR="00CD3B24" w:rsidRDefault="00CD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Сотрудничества со сверстниками; эмоционально-мысленного переноса в положение другого человека </w:t>
            </w:r>
          </w:p>
        </w:tc>
      </w:tr>
      <w:tr w:rsidR="00CD3B24" w:rsidTr="00D91E72">
        <w:tc>
          <w:tcPr>
            <w:tcW w:w="2605" w:type="dxa"/>
          </w:tcPr>
          <w:p w:rsidR="00CD3B24" w:rsidRDefault="00CD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межэтнических </w:t>
            </w:r>
          </w:p>
          <w:p w:rsidR="00CD3B24" w:rsidRDefault="00CD3B24" w:rsidP="00CD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взаимоотношений </w:t>
            </w:r>
          </w:p>
          <w:p w:rsidR="00CD3B24" w:rsidRDefault="00CD3B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CD3B24" w:rsidRDefault="00CD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традициями и обычаями народов Северной Осетии</w:t>
            </w:r>
          </w:p>
        </w:tc>
        <w:tc>
          <w:tcPr>
            <w:tcW w:w="2605" w:type="dxa"/>
          </w:tcPr>
          <w:p w:rsidR="00CD3B24" w:rsidRDefault="00CD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фестивалях национальных </w:t>
            </w:r>
          </w:p>
          <w:p w:rsidR="00CD3B24" w:rsidRDefault="00CD3B24" w:rsidP="00CD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культур, конкурсах поделок. В подготовке и проведении мероприятий тематической направленности </w:t>
            </w:r>
          </w:p>
          <w:p w:rsidR="00CD3B24" w:rsidRDefault="00CD3B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CD3B24" w:rsidRDefault="00CD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Толерантности, сотрудничества со сверстниками</w:t>
            </w:r>
          </w:p>
        </w:tc>
      </w:tr>
    </w:tbl>
    <w:p w:rsidR="00D91E72" w:rsidRDefault="00D91E72" w:rsidP="00D91E72"/>
    <w:p w:rsidR="00CD3B24" w:rsidRDefault="00CD3B24" w:rsidP="00D91E72"/>
    <w:p w:rsidR="00CD3B24" w:rsidRPr="00CD3B24" w:rsidRDefault="00CD3B24" w:rsidP="00CD3B24">
      <w:pPr>
        <w:pStyle w:val="Default"/>
        <w:rPr>
          <w:color w:val="4F81BD" w:themeColor="accent1"/>
          <w:sz w:val="28"/>
          <w:szCs w:val="28"/>
        </w:rPr>
      </w:pPr>
      <w:r w:rsidRPr="00CD3B24">
        <w:rPr>
          <w:b/>
          <w:bCs/>
          <w:color w:val="4F81BD" w:themeColor="accent1"/>
          <w:sz w:val="28"/>
          <w:szCs w:val="28"/>
        </w:rPr>
        <w:t xml:space="preserve">Результатом освоения данного направления будут Знания: </w:t>
      </w:r>
    </w:p>
    <w:p w:rsidR="00CD3B24" w:rsidRDefault="00CD3B24" w:rsidP="00CD3B24">
      <w:pPr>
        <w:pStyle w:val="Default"/>
        <w:spacing w:after="85"/>
      </w:pPr>
    </w:p>
    <w:p w:rsidR="00CD3B24" w:rsidRPr="00CD3B24" w:rsidRDefault="00CD3B24" w:rsidP="00D9771E">
      <w:pPr>
        <w:pStyle w:val="Default"/>
        <w:numPr>
          <w:ilvl w:val="0"/>
          <w:numId w:val="22"/>
        </w:numPr>
        <w:spacing w:after="85"/>
      </w:pPr>
      <w:r w:rsidRPr="00CD3B24">
        <w:t xml:space="preserve">о различных общественных и профессиональных организациях, их структуре, целях и характере деятельности; </w:t>
      </w:r>
    </w:p>
    <w:p w:rsidR="00CD3B24" w:rsidRPr="00CD3B24" w:rsidRDefault="00CD3B24" w:rsidP="00D9771E">
      <w:pPr>
        <w:pStyle w:val="Default"/>
        <w:numPr>
          <w:ilvl w:val="0"/>
          <w:numId w:val="22"/>
        </w:numPr>
      </w:pPr>
      <w:r w:rsidRPr="00CD3B24">
        <w:t xml:space="preserve">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др.). </w:t>
      </w:r>
    </w:p>
    <w:p w:rsidR="00CD3B24" w:rsidRPr="00CD3B24" w:rsidRDefault="00CD3B24" w:rsidP="00CD3B24">
      <w:pPr>
        <w:pStyle w:val="Default"/>
      </w:pPr>
    </w:p>
    <w:p w:rsidR="00CD3B24" w:rsidRPr="00CD3B24" w:rsidRDefault="00CD3B24" w:rsidP="00CD3B24">
      <w:pPr>
        <w:pStyle w:val="Default"/>
        <w:rPr>
          <w:color w:val="4F81BD" w:themeColor="accent1"/>
          <w:sz w:val="28"/>
          <w:szCs w:val="28"/>
        </w:rPr>
      </w:pPr>
      <w:r w:rsidRPr="00CD3B24">
        <w:rPr>
          <w:b/>
          <w:bCs/>
          <w:color w:val="4F81BD" w:themeColor="accent1"/>
          <w:sz w:val="28"/>
          <w:szCs w:val="28"/>
        </w:rPr>
        <w:t xml:space="preserve">Умения: </w:t>
      </w:r>
    </w:p>
    <w:p w:rsidR="00CD3B24" w:rsidRPr="00CD3B24" w:rsidRDefault="00CD3B24" w:rsidP="00D9771E">
      <w:pPr>
        <w:pStyle w:val="Default"/>
        <w:numPr>
          <w:ilvl w:val="0"/>
          <w:numId w:val="23"/>
        </w:numPr>
        <w:spacing w:after="85"/>
      </w:pPr>
      <w:r w:rsidRPr="00CD3B24">
        <w:t xml:space="preserve">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 </w:t>
      </w:r>
    </w:p>
    <w:p w:rsidR="00CD3B24" w:rsidRPr="00CD3B24" w:rsidRDefault="00CD3B24" w:rsidP="00D9771E">
      <w:pPr>
        <w:pStyle w:val="Default"/>
        <w:numPr>
          <w:ilvl w:val="0"/>
          <w:numId w:val="23"/>
        </w:numPr>
        <w:spacing w:after="85"/>
      </w:pPr>
      <w:r w:rsidRPr="00CD3B24">
        <w:t xml:space="preserve">первоначальные навыки практической деятельности в составе различных социокультурных групп конструктивной общественной направленности; </w:t>
      </w:r>
    </w:p>
    <w:p w:rsidR="00CD3B24" w:rsidRPr="00CD3B24" w:rsidRDefault="00CD3B24" w:rsidP="00D9771E">
      <w:pPr>
        <w:pStyle w:val="Default"/>
        <w:numPr>
          <w:ilvl w:val="0"/>
          <w:numId w:val="23"/>
        </w:numPr>
        <w:spacing w:after="85"/>
      </w:pPr>
      <w:r w:rsidRPr="00CD3B24">
        <w:t xml:space="preserve">определение своего места и роли в социальных сообществах; </w:t>
      </w:r>
    </w:p>
    <w:p w:rsidR="00CD3B24" w:rsidRPr="00CD3B24" w:rsidRDefault="00CD3B24" w:rsidP="00D9771E">
      <w:pPr>
        <w:pStyle w:val="Default"/>
        <w:numPr>
          <w:ilvl w:val="0"/>
          <w:numId w:val="23"/>
        </w:numPr>
        <w:spacing w:after="85"/>
      </w:pPr>
      <w:r w:rsidRPr="00CD3B24">
        <w:t xml:space="preserve">вести дискуссию по социальным вопросам; </w:t>
      </w:r>
    </w:p>
    <w:p w:rsidR="00CD3B24" w:rsidRPr="00CD3B24" w:rsidRDefault="00CD3B24" w:rsidP="00D9771E">
      <w:pPr>
        <w:pStyle w:val="Default"/>
        <w:numPr>
          <w:ilvl w:val="0"/>
          <w:numId w:val="23"/>
        </w:numPr>
        <w:spacing w:after="85"/>
      </w:pPr>
      <w:r w:rsidRPr="00CD3B24">
        <w:t xml:space="preserve">обосновывать свою гражданскую позицию, вести диалог и достигать взаимопонимания; </w:t>
      </w:r>
    </w:p>
    <w:p w:rsidR="00CD3B24" w:rsidRPr="00CD3B24" w:rsidRDefault="00CD3B24" w:rsidP="00D9771E">
      <w:pPr>
        <w:pStyle w:val="Default"/>
        <w:numPr>
          <w:ilvl w:val="0"/>
          <w:numId w:val="23"/>
        </w:numPr>
        <w:spacing w:after="85"/>
      </w:pPr>
      <w:r w:rsidRPr="00CD3B24">
        <w:t xml:space="preserve">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 </w:t>
      </w:r>
    </w:p>
    <w:p w:rsidR="00CD3B24" w:rsidRPr="00CD3B24" w:rsidRDefault="00CD3B24" w:rsidP="00D9771E">
      <w:pPr>
        <w:pStyle w:val="Default"/>
        <w:numPr>
          <w:ilvl w:val="0"/>
          <w:numId w:val="23"/>
        </w:numPr>
      </w:pPr>
      <w:r w:rsidRPr="00CD3B24">
        <w:t xml:space="preserve">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сельском поселении. </w:t>
      </w:r>
    </w:p>
    <w:p w:rsidR="00CD3B24" w:rsidRPr="00CD3B24" w:rsidRDefault="00CD3B24" w:rsidP="00CD3B24">
      <w:pPr>
        <w:pStyle w:val="Default"/>
        <w:rPr>
          <w:color w:val="4F81BD" w:themeColor="accent1"/>
          <w:sz w:val="28"/>
          <w:szCs w:val="28"/>
        </w:rPr>
      </w:pPr>
    </w:p>
    <w:p w:rsidR="00CD3B24" w:rsidRPr="00CD3B24" w:rsidRDefault="00CD3B24" w:rsidP="00CD3B24">
      <w:pPr>
        <w:pStyle w:val="Default"/>
        <w:rPr>
          <w:color w:val="4F81BD" w:themeColor="accent1"/>
          <w:sz w:val="28"/>
          <w:szCs w:val="28"/>
        </w:rPr>
      </w:pPr>
      <w:r w:rsidRPr="00CD3B24">
        <w:rPr>
          <w:b/>
          <w:bCs/>
          <w:color w:val="4F81BD" w:themeColor="accent1"/>
          <w:sz w:val="28"/>
          <w:szCs w:val="28"/>
        </w:rPr>
        <w:lastRenderedPageBreak/>
        <w:t xml:space="preserve">Качества личности: </w:t>
      </w:r>
    </w:p>
    <w:p w:rsidR="00CD3B24" w:rsidRPr="00CD3B24" w:rsidRDefault="00CD3B24" w:rsidP="00D9771E">
      <w:pPr>
        <w:pStyle w:val="Default"/>
        <w:numPr>
          <w:ilvl w:val="0"/>
          <w:numId w:val="24"/>
        </w:numPr>
        <w:spacing w:after="85"/>
      </w:pPr>
      <w:r w:rsidRPr="00CD3B24">
        <w:t xml:space="preserve">сознательное принятие роли гражданина; </w:t>
      </w:r>
    </w:p>
    <w:p w:rsidR="00CD3B24" w:rsidRPr="00CD3B24" w:rsidRDefault="00CD3B24" w:rsidP="00D9771E">
      <w:pPr>
        <w:pStyle w:val="Default"/>
        <w:numPr>
          <w:ilvl w:val="0"/>
          <w:numId w:val="24"/>
        </w:numPr>
        <w:spacing w:after="85"/>
      </w:pPr>
      <w:r w:rsidRPr="00CD3B24">
        <w:t xml:space="preserve">ценностное отношение к мужскому или женскому гендеру (своему социальному полу), </w:t>
      </w:r>
    </w:p>
    <w:p w:rsidR="00CD3B24" w:rsidRPr="00CD3B24" w:rsidRDefault="00CD3B24" w:rsidP="00D9771E">
      <w:pPr>
        <w:pStyle w:val="Default"/>
        <w:numPr>
          <w:ilvl w:val="0"/>
          <w:numId w:val="24"/>
        </w:numPr>
      </w:pPr>
      <w:r w:rsidRPr="00CD3B24">
        <w:t xml:space="preserve">сознательное принятие правил полоролевого поведения в контексте традиционных моральных норм. </w:t>
      </w:r>
    </w:p>
    <w:p w:rsidR="00CD3B24" w:rsidRPr="00CD3B24" w:rsidRDefault="00CD3B24" w:rsidP="00CD3B24">
      <w:pPr>
        <w:pStyle w:val="Default"/>
      </w:pPr>
    </w:p>
    <w:p w:rsidR="00CD3B24" w:rsidRDefault="00CD3B24" w:rsidP="00CD3B24">
      <w:pPr>
        <w:pStyle w:val="Default"/>
        <w:rPr>
          <w:b/>
          <w:bCs/>
          <w:i/>
          <w:iCs/>
          <w:color w:val="4F81BD" w:themeColor="accent1"/>
          <w:sz w:val="28"/>
          <w:szCs w:val="28"/>
        </w:rPr>
      </w:pPr>
      <w:r w:rsidRPr="00CD3B24">
        <w:rPr>
          <w:b/>
          <w:bCs/>
          <w:i/>
          <w:iCs/>
          <w:color w:val="4F81BD" w:themeColor="accent1"/>
          <w:sz w:val="28"/>
          <w:szCs w:val="28"/>
        </w:rPr>
        <w:t xml:space="preserve">Воспитание нравственных чувств, убеждений, этического сознания: </w:t>
      </w:r>
    </w:p>
    <w:p w:rsidR="00CD3B24" w:rsidRPr="00CD3B24" w:rsidRDefault="00CD3B24" w:rsidP="00CD3B24">
      <w:pPr>
        <w:pStyle w:val="Default"/>
      </w:pPr>
      <w:r w:rsidRPr="00CD3B24">
        <w:t xml:space="preserve">В процессе освоения данного направления обучающиеся получат представления о: </w:t>
      </w:r>
    </w:p>
    <w:p w:rsidR="00CD3B24" w:rsidRPr="00CD3B24" w:rsidRDefault="00CD3B24" w:rsidP="00D9771E">
      <w:pPr>
        <w:pStyle w:val="Default"/>
        <w:numPr>
          <w:ilvl w:val="0"/>
          <w:numId w:val="25"/>
        </w:numPr>
      </w:pPr>
      <w:r w:rsidRPr="00CD3B24">
        <w:t xml:space="preserve">базовых национальных российских ценностях; </w:t>
      </w:r>
    </w:p>
    <w:p w:rsidR="00CD3B24" w:rsidRDefault="00CD3B24" w:rsidP="00CD3B24">
      <w:pPr>
        <w:pStyle w:val="Default"/>
        <w:ind w:left="720"/>
      </w:pPr>
    </w:p>
    <w:p w:rsidR="00CD3B24" w:rsidRPr="00CD3B24" w:rsidRDefault="00CD3B24" w:rsidP="00D9771E">
      <w:pPr>
        <w:pStyle w:val="Default"/>
        <w:numPr>
          <w:ilvl w:val="0"/>
          <w:numId w:val="25"/>
        </w:numPr>
        <w:spacing w:after="85"/>
      </w:pPr>
      <w:r w:rsidRPr="00CD3B24">
        <w:t xml:space="preserve">правилах поведения в образовательном учреждении, дома, на улице, в общественных местах, на природе; </w:t>
      </w:r>
    </w:p>
    <w:p w:rsidR="00CD3B24" w:rsidRPr="00CD3B24" w:rsidRDefault="00CD3B24" w:rsidP="00D9771E">
      <w:pPr>
        <w:pStyle w:val="Default"/>
        <w:numPr>
          <w:ilvl w:val="0"/>
          <w:numId w:val="25"/>
        </w:numPr>
        <w:spacing w:after="85"/>
      </w:pPr>
      <w:r w:rsidRPr="00CD3B24">
        <w:t xml:space="preserve">религиозной картине мира, роли традиционных религий в развитии Российского государства, в истории и культуре нашей страны; </w:t>
      </w:r>
    </w:p>
    <w:p w:rsidR="00CD3B24" w:rsidRPr="00CD3B24" w:rsidRDefault="00CD3B24" w:rsidP="00D9771E">
      <w:pPr>
        <w:pStyle w:val="Default"/>
        <w:numPr>
          <w:ilvl w:val="0"/>
          <w:numId w:val="25"/>
        </w:numPr>
        <w:spacing w:after="85"/>
      </w:pPr>
      <w:r w:rsidRPr="00CD3B24">
        <w:t xml:space="preserve">уважительном отношении к родителям, старшим, доброжелательном отношении к сверстникам и младшим; </w:t>
      </w:r>
    </w:p>
    <w:p w:rsidR="00CD3B24" w:rsidRPr="00CD3B24" w:rsidRDefault="00CD3B24" w:rsidP="00D9771E">
      <w:pPr>
        <w:pStyle w:val="Default"/>
        <w:numPr>
          <w:ilvl w:val="0"/>
          <w:numId w:val="25"/>
        </w:numPr>
        <w:spacing w:after="85"/>
      </w:pPr>
      <w:r w:rsidRPr="00CD3B24">
        <w:t xml:space="preserve">установлении дружеских взаимоотношений в коллективе, основанных на взаимопомощи и взаимной поддержке; </w:t>
      </w:r>
    </w:p>
    <w:p w:rsidR="00CD3B24" w:rsidRPr="00CD3B24" w:rsidRDefault="00CD3B24" w:rsidP="00D9771E">
      <w:pPr>
        <w:pStyle w:val="Default"/>
        <w:numPr>
          <w:ilvl w:val="0"/>
          <w:numId w:val="25"/>
        </w:numPr>
        <w:spacing w:after="85"/>
      </w:pPr>
      <w:r w:rsidRPr="00CD3B24">
        <w:t xml:space="preserve">правилах вежливого поведения, культуры речи, умении пользоваться «волшебными» словами: быть опрятным, чистым, аккуратным; </w:t>
      </w:r>
    </w:p>
    <w:p w:rsidR="00CD3B24" w:rsidRPr="00CD3B24" w:rsidRDefault="00CD3B24" w:rsidP="00D9771E">
      <w:pPr>
        <w:pStyle w:val="Default"/>
        <w:numPr>
          <w:ilvl w:val="0"/>
          <w:numId w:val="25"/>
        </w:numPr>
        <w:spacing w:after="85"/>
      </w:pPr>
      <w:r w:rsidRPr="00CD3B24">
        <w:t xml:space="preserve">положительном влиянии на морально-психологическое состояние человека театра, кино, художественной литературы; </w:t>
      </w:r>
    </w:p>
    <w:p w:rsidR="00CD3B24" w:rsidRPr="00CD3B24" w:rsidRDefault="00CD3B24" w:rsidP="00D9771E">
      <w:pPr>
        <w:pStyle w:val="Default"/>
        <w:numPr>
          <w:ilvl w:val="0"/>
          <w:numId w:val="25"/>
        </w:numPr>
        <w:spacing w:after="85"/>
      </w:pPr>
      <w:r w:rsidRPr="00CD3B24">
        <w:t xml:space="preserve">светской этике; </w:t>
      </w:r>
    </w:p>
    <w:p w:rsidR="00CD3B24" w:rsidRPr="00CD3B24" w:rsidRDefault="00CD3B24" w:rsidP="00D9771E">
      <w:pPr>
        <w:pStyle w:val="Default"/>
        <w:numPr>
          <w:ilvl w:val="0"/>
          <w:numId w:val="25"/>
        </w:numPr>
      </w:pPr>
      <w:r w:rsidRPr="00CD3B24">
        <w:t xml:space="preserve">милосердии и толерантности. </w:t>
      </w:r>
    </w:p>
    <w:p w:rsidR="00D91E72" w:rsidRDefault="00D91E72" w:rsidP="00D91E72">
      <w:pPr>
        <w:rPr>
          <w:sz w:val="24"/>
          <w:szCs w:val="24"/>
        </w:rPr>
      </w:pPr>
    </w:p>
    <w:p w:rsidR="00CD3B24" w:rsidRDefault="00CD3B24" w:rsidP="00D91E72">
      <w:pP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CD3B24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Виды деятельности и формы занятий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CD3B24" w:rsidTr="00CD3B24">
        <w:tc>
          <w:tcPr>
            <w:tcW w:w="2605" w:type="dxa"/>
          </w:tcPr>
          <w:p w:rsidR="00CD3B24" w:rsidRDefault="00CD3B2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Изучают </w:t>
            </w:r>
          </w:p>
        </w:tc>
        <w:tc>
          <w:tcPr>
            <w:tcW w:w="2605" w:type="dxa"/>
          </w:tcPr>
          <w:p w:rsidR="00CD3B24" w:rsidRDefault="00CD3B2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Знакомятся </w:t>
            </w:r>
          </w:p>
        </w:tc>
        <w:tc>
          <w:tcPr>
            <w:tcW w:w="2605" w:type="dxa"/>
          </w:tcPr>
          <w:p w:rsidR="00CD3B24" w:rsidRDefault="00CD3B2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Участвуют </w:t>
            </w:r>
          </w:p>
        </w:tc>
        <w:tc>
          <w:tcPr>
            <w:tcW w:w="2605" w:type="dxa"/>
          </w:tcPr>
          <w:p w:rsidR="00CD3B24" w:rsidRDefault="00CD3B2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Получают опыт </w:t>
            </w:r>
          </w:p>
        </w:tc>
      </w:tr>
      <w:tr w:rsidR="00CD3B24" w:rsidTr="00CD3B24">
        <w:tc>
          <w:tcPr>
            <w:tcW w:w="2605" w:type="dxa"/>
          </w:tcPr>
          <w:p w:rsidR="00CD3B24" w:rsidRDefault="00CD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поведения в школе, дома, на улице, в общественных местах, на природе. Историю и культуру нашей страны, республики. Правила этики, культуры речи </w:t>
            </w:r>
          </w:p>
        </w:tc>
        <w:tc>
          <w:tcPr>
            <w:tcW w:w="2605" w:type="dxa"/>
          </w:tcPr>
          <w:p w:rsidR="00CD3B24" w:rsidRDefault="00CD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традициями, обычаями, культурными ценностями своего народа; С религиями разных стран. Ролью традиционных религий в развитии Российского государства </w:t>
            </w:r>
          </w:p>
        </w:tc>
        <w:tc>
          <w:tcPr>
            <w:tcW w:w="2605" w:type="dxa"/>
          </w:tcPr>
          <w:p w:rsidR="00CD3B24" w:rsidRDefault="00CD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общественно полезном труде, в помощи школе, городу, селу, родному краю. В делах благотворительности, милосердия, в оказании помощи нуждающимся, в заботе о животных, живых существах, природе, в подготовке и проведении бесед нравственной и этической направленности. </w:t>
            </w:r>
          </w:p>
        </w:tc>
        <w:tc>
          <w:tcPr>
            <w:tcW w:w="2605" w:type="dxa"/>
          </w:tcPr>
          <w:p w:rsidR="00CD3B24" w:rsidRDefault="00CD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Общения со сверстниками, противоположным полом. Общения в учебной деятельности, общественной работе, отдыхе, спорте. Уважительного отношения к родителям, старшим. Доброжелательного отношение к сверстникам и младшим. Дружеских взаимоотношений в коллективе, основанных на взаимопомощи и взаимной поддержке. Бережного, отношения к окружающему миру </w:t>
            </w:r>
          </w:p>
        </w:tc>
      </w:tr>
    </w:tbl>
    <w:p w:rsidR="00CD3B24" w:rsidRPr="00CD3B24" w:rsidRDefault="00CD3B24" w:rsidP="00D91E72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D91E72" w:rsidRDefault="00D91E72" w:rsidP="00D91E72"/>
    <w:p w:rsidR="00D91E72" w:rsidRDefault="00CD3B24" w:rsidP="00D91E72">
      <w:pPr>
        <w:rPr>
          <w:b/>
          <w:bCs/>
          <w:color w:val="4F81BD" w:themeColor="accent1"/>
          <w:sz w:val="28"/>
          <w:szCs w:val="28"/>
        </w:rPr>
      </w:pPr>
      <w:r w:rsidRPr="00CD3B24">
        <w:rPr>
          <w:b/>
          <w:bCs/>
          <w:color w:val="4F81BD" w:themeColor="accent1"/>
          <w:sz w:val="28"/>
          <w:szCs w:val="28"/>
        </w:rPr>
        <w:t>Результатом освоения данного направления будут:</w:t>
      </w:r>
    </w:p>
    <w:p w:rsidR="004825A1" w:rsidRPr="004825A1" w:rsidRDefault="004825A1" w:rsidP="004825A1">
      <w:pPr>
        <w:pStyle w:val="Default"/>
        <w:rPr>
          <w:color w:val="4F81BD" w:themeColor="accent1"/>
          <w:sz w:val="28"/>
          <w:szCs w:val="28"/>
        </w:rPr>
      </w:pPr>
      <w:r w:rsidRPr="004825A1">
        <w:rPr>
          <w:b/>
          <w:bCs/>
          <w:color w:val="4F81BD" w:themeColor="accent1"/>
          <w:sz w:val="28"/>
          <w:szCs w:val="28"/>
        </w:rPr>
        <w:t xml:space="preserve">Знания: </w:t>
      </w:r>
    </w:p>
    <w:p w:rsidR="004825A1" w:rsidRDefault="004825A1" w:rsidP="00D9771E">
      <w:pPr>
        <w:pStyle w:val="Default"/>
        <w:numPr>
          <w:ilvl w:val="0"/>
          <w:numId w:val="26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в области межличностных отношений; </w:t>
      </w:r>
    </w:p>
    <w:p w:rsidR="004825A1" w:rsidRDefault="004825A1" w:rsidP="00D9771E">
      <w:pPr>
        <w:pStyle w:val="Default"/>
        <w:numPr>
          <w:ilvl w:val="0"/>
          <w:numId w:val="26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культуры поведения; </w:t>
      </w:r>
    </w:p>
    <w:p w:rsidR="004825A1" w:rsidRDefault="004825A1" w:rsidP="00D9771E">
      <w:pPr>
        <w:pStyle w:val="Default"/>
        <w:numPr>
          <w:ilvl w:val="0"/>
          <w:numId w:val="26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уважение родителей; </w:t>
      </w:r>
    </w:p>
    <w:p w:rsidR="004825A1" w:rsidRDefault="004825A1" w:rsidP="00D9771E">
      <w:pPr>
        <w:pStyle w:val="Default"/>
        <w:numPr>
          <w:ilvl w:val="0"/>
          <w:numId w:val="26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понимание сыновнего долга, </w:t>
      </w:r>
    </w:p>
    <w:p w:rsidR="004825A1" w:rsidRDefault="004825A1" w:rsidP="00D9771E">
      <w:pPr>
        <w:pStyle w:val="Default"/>
        <w:numPr>
          <w:ilvl w:val="0"/>
          <w:numId w:val="26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уважительное отношение к старшим, </w:t>
      </w:r>
    </w:p>
    <w:p w:rsidR="004825A1" w:rsidRDefault="004825A1" w:rsidP="00D9771E">
      <w:pPr>
        <w:pStyle w:val="Default"/>
        <w:numPr>
          <w:ilvl w:val="0"/>
          <w:numId w:val="26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доброжелательное отношение к сверстникам и младшим; </w:t>
      </w:r>
    </w:p>
    <w:p w:rsidR="004825A1" w:rsidRDefault="004825A1" w:rsidP="00D9771E">
      <w:pPr>
        <w:pStyle w:val="Default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 xml:space="preserve">знание традиций своей семьи и школы, бережное отношение к ним. </w:t>
      </w:r>
    </w:p>
    <w:p w:rsidR="004825A1" w:rsidRDefault="004825A1" w:rsidP="004825A1">
      <w:pPr>
        <w:pStyle w:val="Default"/>
        <w:rPr>
          <w:sz w:val="23"/>
          <w:szCs w:val="23"/>
        </w:rPr>
      </w:pPr>
    </w:p>
    <w:p w:rsidR="004825A1" w:rsidRPr="004825A1" w:rsidRDefault="004825A1" w:rsidP="004825A1">
      <w:pPr>
        <w:pStyle w:val="Default"/>
        <w:rPr>
          <w:color w:val="4F81BD" w:themeColor="accent1"/>
          <w:sz w:val="28"/>
          <w:szCs w:val="28"/>
        </w:rPr>
      </w:pPr>
      <w:r w:rsidRPr="004825A1">
        <w:rPr>
          <w:b/>
          <w:bCs/>
          <w:color w:val="4F81BD" w:themeColor="accent1"/>
          <w:sz w:val="28"/>
          <w:szCs w:val="28"/>
        </w:rPr>
        <w:t xml:space="preserve">Умения: </w:t>
      </w:r>
    </w:p>
    <w:p w:rsidR="004825A1" w:rsidRDefault="004825A1" w:rsidP="004825A1">
      <w:pPr>
        <w:pStyle w:val="Default"/>
        <w:spacing w:after="85"/>
        <w:rPr>
          <w:sz w:val="23"/>
          <w:szCs w:val="23"/>
        </w:rPr>
      </w:pPr>
    </w:p>
    <w:p w:rsidR="004825A1" w:rsidRDefault="004825A1" w:rsidP="00D9771E">
      <w:pPr>
        <w:pStyle w:val="Default"/>
        <w:numPr>
          <w:ilvl w:val="0"/>
          <w:numId w:val="27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быть ответственным, дисциплинированным и исполнительным; </w:t>
      </w:r>
    </w:p>
    <w:p w:rsidR="004825A1" w:rsidRDefault="004825A1" w:rsidP="00D9771E">
      <w:pPr>
        <w:pStyle w:val="Default"/>
        <w:numPr>
          <w:ilvl w:val="0"/>
          <w:numId w:val="27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избегать конфликтов в общении; </w:t>
      </w:r>
    </w:p>
    <w:p w:rsidR="004825A1" w:rsidRDefault="004825A1" w:rsidP="00D9771E">
      <w:pPr>
        <w:pStyle w:val="Default"/>
        <w:numPr>
          <w:ilvl w:val="0"/>
          <w:numId w:val="27"/>
        </w:numPr>
        <w:rPr>
          <w:sz w:val="23"/>
          <w:szCs w:val="23"/>
        </w:rPr>
      </w:pPr>
      <w:r>
        <w:rPr>
          <w:sz w:val="23"/>
          <w:szCs w:val="23"/>
        </w:rPr>
        <w:t xml:space="preserve">соблюдать правила поведения в различных жизненных ситуациях. </w:t>
      </w:r>
    </w:p>
    <w:p w:rsidR="004825A1" w:rsidRDefault="004825A1" w:rsidP="004825A1">
      <w:pPr>
        <w:pStyle w:val="Default"/>
        <w:rPr>
          <w:sz w:val="23"/>
          <w:szCs w:val="23"/>
        </w:rPr>
      </w:pPr>
    </w:p>
    <w:p w:rsidR="004825A1" w:rsidRDefault="004825A1" w:rsidP="004825A1">
      <w:pPr>
        <w:pStyle w:val="Default"/>
        <w:rPr>
          <w:b/>
          <w:bCs/>
          <w:color w:val="4F81BD" w:themeColor="accent1"/>
          <w:sz w:val="28"/>
          <w:szCs w:val="28"/>
        </w:rPr>
      </w:pPr>
      <w:r w:rsidRPr="004825A1">
        <w:rPr>
          <w:b/>
          <w:bCs/>
          <w:color w:val="4F81BD" w:themeColor="accent1"/>
          <w:sz w:val="28"/>
          <w:szCs w:val="28"/>
        </w:rPr>
        <w:t xml:space="preserve">Качества личности: </w:t>
      </w:r>
    </w:p>
    <w:p w:rsidR="004825A1" w:rsidRPr="004825A1" w:rsidRDefault="004825A1" w:rsidP="004825A1">
      <w:pPr>
        <w:pStyle w:val="Default"/>
        <w:rPr>
          <w:color w:val="4F81BD" w:themeColor="accent1"/>
          <w:sz w:val="28"/>
          <w:szCs w:val="28"/>
        </w:rPr>
      </w:pPr>
    </w:p>
    <w:p w:rsidR="004825A1" w:rsidRDefault="004825A1" w:rsidP="00D9771E">
      <w:pPr>
        <w:pStyle w:val="Default"/>
        <w:numPr>
          <w:ilvl w:val="0"/>
          <w:numId w:val="28"/>
        </w:numPr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понимание необходимости самодисциплины; </w:t>
      </w:r>
    </w:p>
    <w:p w:rsidR="004825A1" w:rsidRDefault="004825A1" w:rsidP="00D9771E">
      <w:pPr>
        <w:pStyle w:val="Default"/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 xml:space="preserve">потребность в самообразовании, самовоспитании в развитии своих морально-волевых качеств. </w:t>
      </w:r>
    </w:p>
    <w:p w:rsidR="00CD3B24" w:rsidRDefault="00CD3B24" w:rsidP="00D91E72">
      <w:pPr>
        <w:rPr>
          <w:color w:val="4F81BD" w:themeColor="accent1"/>
          <w:sz w:val="28"/>
          <w:szCs w:val="28"/>
        </w:rPr>
      </w:pPr>
    </w:p>
    <w:p w:rsidR="004825A1" w:rsidRDefault="004825A1" w:rsidP="00D91E72">
      <w:pPr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</w:pPr>
      <w:r w:rsidRPr="004825A1"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  <w:t>Воспитание экологической культуры, культуры здорового и безопасного образа жизни:</w:t>
      </w:r>
    </w:p>
    <w:p w:rsidR="004825A1" w:rsidRDefault="004825A1" w:rsidP="004825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процессе освоения данного направления обучающиеся получат представления о: </w:t>
      </w:r>
    </w:p>
    <w:p w:rsidR="004825A1" w:rsidRDefault="004825A1" w:rsidP="00D9771E">
      <w:pPr>
        <w:pStyle w:val="Default"/>
        <w:numPr>
          <w:ilvl w:val="0"/>
          <w:numId w:val="29"/>
        </w:numPr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неразрывной связи экологической культуры человека и его здоровья; </w:t>
      </w:r>
    </w:p>
    <w:p w:rsidR="004825A1" w:rsidRDefault="004825A1" w:rsidP="00D9771E">
      <w:pPr>
        <w:pStyle w:val="Default"/>
        <w:numPr>
          <w:ilvl w:val="0"/>
          <w:numId w:val="29"/>
        </w:numPr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природоохранительной деятельности; </w:t>
      </w:r>
    </w:p>
    <w:p w:rsidR="004825A1" w:rsidRDefault="004825A1" w:rsidP="00D9771E">
      <w:pPr>
        <w:pStyle w:val="Default"/>
        <w:numPr>
          <w:ilvl w:val="0"/>
          <w:numId w:val="29"/>
        </w:numPr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создании и реализации коллективных природоохранных проектов; </w:t>
      </w:r>
    </w:p>
    <w:p w:rsidR="004825A1" w:rsidRDefault="004825A1" w:rsidP="00D9771E">
      <w:pPr>
        <w:pStyle w:val="Default"/>
        <w:numPr>
          <w:ilvl w:val="0"/>
          <w:numId w:val="29"/>
        </w:numPr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правильном режиме занятий физической культурой, спортом, туризмом, </w:t>
      </w:r>
    </w:p>
    <w:p w:rsidR="004825A1" w:rsidRDefault="004825A1" w:rsidP="00D9771E">
      <w:pPr>
        <w:pStyle w:val="Default"/>
        <w:numPr>
          <w:ilvl w:val="0"/>
          <w:numId w:val="29"/>
        </w:numPr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рационе здорового питания, режим дня, учѐбы и отдыха с учѐтом экологических факторов окружающей среды; </w:t>
      </w:r>
    </w:p>
    <w:p w:rsidR="004825A1" w:rsidRDefault="004825A1" w:rsidP="00D9771E">
      <w:pPr>
        <w:pStyle w:val="Default"/>
        <w:numPr>
          <w:ilvl w:val="0"/>
          <w:numId w:val="29"/>
        </w:numPr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природных возможностях человеческого организма, их обусловленности экологическим качеством окружающей среды; </w:t>
      </w:r>
    </w:p>
    <w:p w:rsidR="004825A1" w:rsidRDefault="004825A1" w:rsidP="00D9771E">
      <w:pPr>
        <w:pStyle w:val="Default"/>
        <w:numPr>
          <w:ilvl w:val="0"/>
          <w:numId w:val="29"/>
        </w:numPr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возможном негативном влиянии компьютерных игр, телевидения, рекламы на здоровье человека; </w:t>
      </w:r>
    </w:p>
    <w:p w:rsidR="004825A1" w:rsidRDefault="004825A1" w:rsidP="00D9771E">
      <w:pPr>
        <w:pStyle w:val="Default"/>
        <w:numPr>
          <w:ilvl w:val="0"/>
          <w:numId w:val="29"/>
        </w:numPr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деятельности детско-юношеских общественных экологических организаций, </w:t>
      </w:r>
    </w:p>
    <w:p w:rsidR="004825A1" w:rsidRDefault="004825A1" w:rsidP="004825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мероприятиях, проводимых общественными экологическими организациями. </w:t>
      </w:r>
    </w:p>
    <w:p w:rsidR="004825A1" w:rsidRDefault="004825A1" w:rsidP="004825A1">
      <w:pPr>
        <w:pStyle w:val="Default"/>
        <w:rPr>
          <w:sz w:val="23"/>
          <w:szCs w:val="23"/>
        </w:rPr>
      </w:pPr>
    </w:p>
    <w:p w:rsidR="004825A1" w:rsidRDefault="004825A1" w:rsidP="004825A1">
      <w:pP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4825A1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Виды деятельности и формы занятий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4825A1" w:rsidTr="004825A1">
        <w:tc>
          <w:tcPr>
            <w:tcW w:w="2605" w:type="dxa"/>
          </w:tcPr>
          <w:p w:rsidR="004825A1" w:rsidRPr="004825A1" w:rsidRDefault="004825A1">
            <w:pPr>
              <w:pStyle w:val="Default"/>
            </w:pPr>
            <w:r w:rsidRPr="004825A1">
              <w:rPr>
                <w:b/>
                <w:bCs/>
              </w:rPr>
              <w:lastRenderedPageBreak/>
              <w:t xml:space="preserve">Изучают </w:t>
            </w:r>
          </w:p>
        </w:tc>
        <w:tc>
          <w:tcPr>
            <w:tcW w:w="2605" w:type="dxa"/>
          </w:tcPr>
          <w:p w:rsidR="004825A1" w:rsidRPr="004825A1" w:rsidRDefault="004825A1">
            <w:pPr>
              <w:pStyle w:val="Default"/>
            </w:pPr>
            <w:r w:rsidRPr="004825A1">
              <w:rPr>
                <w:b/>
                <w:bCs/>
              </w:rPr>
              <w:t xml:space="preserve">Знакомятся </w:t>
            </w:r>
          </w:p>
        </w:tc>
        <w:tc>
          <w:tcPr>
            <w:tcW w:w="2605" w:type="dxa"/>
          </w:tcPr>
          <w:p w:rsidR="004825A1" w:rsidRPr="004825A1" w:rsidRDefault="004825A1">
            <w:pPr>
              <w:pStyle w:val="Default"/>
            </w:pPr>
            <w:r w:rsidRPr="004825A1">
              <w:rPr>
                <w:b/>
                <w:bCs/>
              </w:rPr>
              <w:t xml:space="preserve">Участвуют </w:t>
            </w:r>
          </w:p>
        </w:tc>
        <w:tc>
          <w:tcPr>
            <w:tcW w:w="2605" w:type="dxa"/>
          </w:tcPr>
          <w:p w:rsidR="004825A1" w:rsidRPr="004825A1" w:rsidRDefault="004825A1">
            <w:pPr>
              <w:pStyle w:val="Default"/>
            </w:pPr>
            <w:r w:rsidRPr="004825A1">
              <w:rPr>
                <w:b/>
                <w:bCs/>
              </w:rPr>
              <w:t xml:space="preserve">Получают опыт </w:t>
            </w:r>
          </w:p>
        </w:tc>
      </w:tr>
      <w:tr w:rsidR="004825A1" w:rsidTr="004825A1">
        <w:tc>
          <w:tcPr>
            <w:tcW w:w="2605" w:type="dxa"/>
          </w:tcPr>
          <w:p w:rsidR="004825A1" w:rsidRPr="004825A1" w:rsidRDefault="004825A1">
            <w:pPr>
              <w:pStyle w:val="Default"/>
            </w:pPr>
            <w:r w:rsidRPr="004825A1">
              <w:t xml:space="preserve">Понятие «здоровье» </w:t>
            </w:r>
          </w:p>
        </w:tc>
        <w:tc>
          <w:tcPr>
            <w:tcW w:w="2605" w:type="dxa"/>
          </w:tcPr>
          <w:p w:rsidR="004825A1" w:rsidRPr="004825A1" w:rsidRDefault="004825A1">
            <w:pPr>
              <w:pStyle w:val="Default"/>
            </w:pPr>
            <w:r w:rsidRPr="004825A1">
              <w:t xml:space="preserve">Законодательными актами, регулирующими защиту здоровья граждан </w:t>
            </w:r>
          </w:p>
        </w:tc>
        <w:tc>
          <w:tcPr>
            <w:tcW w:w="2605" w:type="dxa"/>
          </w:tcPr>
          <w:p w:rsidR="004825A1" w:rsidRPr="004825A1" w:rsidRDefault="004825A1">
            <w:pPr>
              <w:pStyle w:val="Default"/>
            </w:pPr>
            <w:r w:rsidRPr="004825A1">
              <w:t xml:space="preserve">Лекториях, круглых столах, конференциях, беседах, исследовательских проектах, анкетировании, тестировании, диагностике, </w:t>
            </w:r>
          </w:p>
          <w:p w:rsidR="004825A1" w:rsidRDefault="004825A1" w:rsidP="004825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изготовлении памяток, буклетов </w:t>
            </w:r>
          </w:p>
          <w:p w:rsidR="004825A1" w:rsidRPr="004825A1" w:rsidRDefault="004825A1">
            <w:pPr>
              <w:pStyle w:val="Default"/>
            </w:pPr>
          </w:p>
        </w:tc>
        <w:tc>
          <w:tcPr>
            <w:tcW w:w="2605" w:type="dxa"/>
          </w:tcPr>
          <w:p w:rsidR="004825A1" w:rsidRPr="004825A1" w:rsidRDefault="004825A1">
            <w:pPr>
              <w:pStyle w:val="Default"/>
            </w:pPr>
            <w:r w:rsidRPr="004825A1">
              <w:t xml:space="preserve">Бережного отношение к своему здоровью </w:t>
            </w:r>
          </w:p>
        </w:tc>
      </w:tr>
      <w:tr w:rsidR="004825A1" w:rsidTr="004825A1">
        <w:tc>
          <w:tcPr>
            <w:tcW w:w="2605" w:type="dxa"/>
          </w:tcPr>
          <w:p w:rsidR="004825A1" w:rsidRDefault="004825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Здоровый образ жизни </w:t>
            </w:r>
          </w:p>
        </w:tc>
        <w:tc>
          <w:tcPr>
            <w:tcW w:w="2605" w:type="dxa"/>
          </w:tcPr>
          <w:p w:rsidR="004825A1" w:rsidRDefault="004825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Получают представление о здоровом образе жизни </w:t>
            </w:r>
          </w:p>
        </w:tc>
        <w:tc>
          <w:tcPr>
            <w:tcW w:w="2605" w:type="dxa"/>
          </w:tcPr>
          <w:p w:rsidR="004825A1" w:rsidRDefault="004825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Акциях, днях здоровья, агитбригадах, анонимном тестировании, спортивных мероприятиях, встречах со специалистами, тренингах, просмотре фильмов </w:t>
            </w:r>
          </w:p>
        </w:tc>
        <w:tc>
          <w:tcPr>
            <w:tcW w:w="2605" w:type="dxa"/>
          </w:tcPr>
          <w:p w:rsidR="004825A1" w:rsidRDefault="004825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Противостояния вредным привычкам, Соблюдения режимов дня, занятий физкультурой, спортом, туризмом </w:t>
            </w:r>
          </w:p>
        </w:tc>
      </w:tr>
      <w:tr w:rsidR="004825A1" w:rsidTr="004825A1">
        <w:tc>
          <w:tcPr>
            <w:tcW w:w="2605" w:type="dxa"/>
          </w:tcPr>
          <w:p w:rsidR="004825A1" w:rsidRDefault="004825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Природные возможности человеческого организма </w:t>
            </w:r>
          </w:p>
        </w:tc>
        <w:tc>
          <w:tcPr>
            <w:tcW w:w="2605" w:type="dxa"/>
          </w:tcPr>
          <w:p w:rsidR="004825A1" w:rsidRDefault="004825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возможностями человеческого организма </w:t>
            </w:r>
          </w:p>
        </w:tc>
        <w:tc>
          <w:tcPr>
            <w:tcW w:w="2605" w:type="dxa"/>
          </w:tcPr>
          <w:p w:rsidR="004825A1" w:rsidRDefault="004825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Спортивных мероприятиях, конференциях, лекциях, исследовательской работе </w:t>
            </w:r>
          </w:p>
        </w:tc>
        <w:tc>
          <w:tcPr>
            <w:tcW w:w="2605" w:type="dxa"/>
          </w:tcPr>
          <w:p w:rsidR="004825A1" w:rsidRDefault="004825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Бережного отношения к своему здоровью и здоровью окружающих </w:t>
            </w:r>
          </w:p>
        </w:tc>
      </w:tr>
      <w:tr w:rsidR="004825A1" w:rsidTr="004825A1">
        <w:tc>
          <w:tcPr>
            <w:tcW w:w="2605" w:type="dxa"/>
          </w:tcPr>
          <w:p w:rsidR="004825A1" w:rsidRDefault="004825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Экологическое качество окружающей среды </w:t>
            </w:r>
          </w:p>
        </w:tc>
        <w:tc>
          <w:tcPr>
            <w:tcW w:w="2605" w:type="dxa"/>
          </w:tcPr>
          <w:p w:rsidR="004825A1" w:rsidRDefault="004825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Знакомятся с экологией своей местности </w:t>
            </w:r>
          </w:p>
        </w:tc>
        <w:tc>
          <w:tcPr>
            <w:tcW w:w="2605" w:type="dxa"/>
          </w:tcPr>
          <w:p w:rsidR="004825A1" w:rsidRDefault="004825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экологических мониторингах, общественных экологических организациях, в КВН, разработке проектов по восстановлению экосистемы своего населенного пункта </w:t>
            </w:r>
          </w:p>
        </w:tc>
        <w:tc>
          <w:tcPr>
            <w:tcW w:w="2605" w:type="dxa"/>
          </w:tcPr>
          <w:p w:rsidR="004825A1" w:rsidRDefault="004825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Заботливого отношения к окружающей среде, приобретают навыки противостояния загрязнению окружающей среды </w:t>
            </w:r>
          </w:p>
        </w:tc>
      </w:tr>
      <w:tr w:rsidR="004825A1" w:rsidTr="004825A1">
        <w:tc>
          <w:tcPr>
            <w:tcW w:w="2605" w:type="dxa"/>
          </w:tcPr>
          <w:p w:rsidR="004825A1" w:rsidRDefault="004825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Экологическую культуру человека и его здоровья </w:t>
            </w:r>
          </w:p>
        </w:tc>
        <w:tc>
          <w:tcPr>
            <w:tcW w:w="2605" w:type="dxa"/>
          </w:tcPr>
          <w:p w:rsidR="004825A1" w:rsidRDefault="004825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экологической культурой и ее влиянием на здоровье человека </w:t>
            </w:r>
          </w:p>
        </w:tc>
        <w:tc>
          <w:tcPr>
            <w:tcW w:w="2605" w:type="dxa"/>
          </w:tcPr>
          <w:p w:rsidR="004825A1" w:rsidRDefault="004825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Мониторингах, просветительских проектах, защите рефератов, наблюдениях, экскурсиях на предприятия, в работе кружков </w:t>
            </w:r>
          </w:p>
        </w:tc>
        <w:tc>
          <w:tcPr>
            <w:tcW w:w="2605" w:type="dxa"/>
          </w:tcPr>
          <w:p w:rsidR="004825A1" w:rsidRDefault="004825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Практической природоохранной деятельности </w:t>
            </w:r>
          </w:p>
        </w:tc>
      </w:tr>
    </w:tbl>
    <w:p w:rsidR="004825A1" w:rsidRDefault="004825A1" w:rsidP="004825A1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825A1" w:rsidRDefault="004825A1" w:rsidP="004825A1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825A1" w:rsidRPr="004825A1" w:rsidRDefault="004825A1" w:rsidP="004825A1">
      <w:pPr>
        <w:pStyle w:val="Default"/>
        <w:rPr>
          <w:b/>
          <w:bCs/>
          <w:color w:val="4F81BD" w:themeColor="accent1"/>
          <w:sz w:val="28"/>
          <w:szCs w:val="28"/>
        </w:rPr>
      </w:pPr>
      <w:r w:rsidRPr="004825A1">
        <w:rPr>
          <w:b/>
          <w:bCs/>
          <w:color w:val="4F81BD" w:themeColor="accent1"/>
          <w:sz w:val="28"/>
          <w:szCs w:val="28"/>
        </w:rPr>
        <w:t xml:space="preserve">Результатом освоения данного направления будут: </w:t>
      </w:r>
    </w:p>
    <w:p w:rsidR="004825A1" w:rsidRPr="004825A1" w:rsidRDefault="004825A1" w:rsidP="004825A1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4825A1" w:rsidRPr="004825A1" w:rsidRDefault="004825A1" w:rsidP="004825A1">
      <w:pPr>
        <w:pStyle w:val="Default"/>
        <w:rPr>
          <w:color w:val="4F81BD" w:themeColor="accent1"/>
          <w:sz w:val="28"/>
          <w:szCs w:val="28"/>
        </w:rPr>
      </w:pPr>
      <w:r w:rsidRPr="004825A1">
        <w:rPr>
          <w:b/>
          <w:bCs/>
          <w:color w:val="4F81BD" w:themeColor="accent1"/>
          <w:sz w:val="28"/>
          <w:szCs w:val="28"/>
        </w:rPr>
        <w:t xml:space="preserve">Знания: </w:t>
      </w:r>
    </w:p>
    <w:p w:rsidR="004825A1" w:rsidRPr="004825A1" w:rsidRDefault="004825A1" w:rsidP="00D9771E">
      <w:pPr>
        <w:pStyle w:val="Default"/>
        <w:numPr>
          <w:ilvl w:val="0"/>
          <w:numId w:val="30"/>
        </w:numPr>
        <w:spacing w:after="85"/>
      </w:pPr>
      <w:r w:rsidRPr="004825A1">
        <w:t xml:space="preserve">ценностей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</w:t>
      </w:r>
    </w:p>
    <w:p w:rsidR="004825A1" w:rsidRPr="004825A1" w:rsidRDefault="004825A1" w:rsidP="00D9771E">
      <w:pPr>
        <w:pStyle w:val="Default"/>
        <w:numPr>
          <w:ilvl w:val="0"/>
          <w:numId w:val="30"/>
        </w:numPr>
        <w:spacing w:after="85"/>
      </w:pPr>
      <w:r w:rsidRPr="004825A1">
        <w:lastRenderedPageBreak/>
        <w:t xml:space="preserve">в области пропаганды экологически целесообразного поведения, в создании экологически безопасного уклада школьной жизни; </w:t>
      </w:r>
    </w:p>
    <w:p w:rsidR="004825A1" w:rsidRPr="004825A1" w:rsidRDefault="004825A1" w:rsidP="00D9771E">
      <w:pPr>
        <w:pStyle w:val="Default"/>
        <w:numPr>
          <w:ilvl w:val="0"/>
          <w:numId w:val="30"/>
        </w:numPr>
        <w:spacing w:after="85"/>
      </w:pPr>
      <w:r w:rsidRPr="004825A1">
        <w:t xml:space="preserve">об отрицательном отношении к загрязнению окружающей среды; </w:t>
      </w:r>
    </w:p>
    <w:p w:rsidR="004825A1" w:rsidRPr="004825A1" w:rsidRDefault="004825A1" w:rsidP="00D9771E">
      <w:pPr>
        <w:pStyle w:val="Default"/>
        <w:numPr>
          <w:ilvl w:val="0"/>
          <w:numId w:val="30"/>
        </w:numPr>
        <w:spacing w:after="85"/>
      </w:pPr>
      <w:r w:rsidRPr="004825A1">
        <w:t xml:space="preserve">правил экологического поведения, правил здорового образа жизни; </w:t>
      </w:r>
    </w:p>
    <w:p w:rsidR="004825A1" w:rsidRPr="004825A1" w:rsidRDefault="004825A1" w:rsidP="00D9771E">
      <w:pPr>
        <w:pStyle w:val="Default"/>
        <w:numPr>
          <w:ilvl w:val="0"/>
          <w:numId w:val="30"/>
        </w:numPr>
        <w:spacing w:after="85"/>
      </w:pPr>
      <w:r w:rsidRPr="004825A1">
        <w:t xml:space="preserve">о взаимосвязи и взаимозависимости природных и социальных явлений; </w:t>
      </w:r>
    </w:p>
    <w:p w:rsidR="004825A1" w:rsidRPr="004825A1" w:rsidRDefault="004825A1" w:rsidP="00D9771E">
      <w:pPr>
        <w:pStyle w:val="Default"/>
        <w:numPr>
          <w:ilvl w:val="0"/>
          <w:numId w:val="30"/>
        </w:numPr>
        <w:spacing w:after="85"/>
      </w:pPr>
      <w:r w:rsidRPr="004825A1">
        <w:t xml:space="preserve">об оздоровительном влиянии экологически чистых природных факторов на человека; </w:t>
      </w:r>
    </w:p>
    <w:p w:rsidR="004825A1" w:rsidRPr="004825A1" w:rsidRDefault="004825A1" w:rsidP="00D9771E">
      <w:pPr>
        <w:pStyle w:val="Default"/>
        <w:numPr>
          <w:ilvl w:val="0"/>
          <w:numId w:val="30"/>
        </w:numPr>
        <w:spacing w:after="85"/>
      </w:pPr>
      <w:r w:rsidRPr="004825A1">
        <w:t xml:space="preserve">о разработке и реализации учебно-исследовательских комплексных проектов с выявлением в них проблем экологии и здоровья и путей их решения; </w:t>
      </w:r>
    </w:p>
    <w:p w:rsidR="004825A1" w:rsidRPr="004825A1" w:rsidRDefault="004825A1" w:rsidP="00D9771E">
      <w:pPr>
        <w:pStyle w:val="Default"/>
        <w:numPr>
          <w:ilvl w:val="0"/>
          <w:numId w:val="30"/>
        </w:numPr>
        <w:spacing w:after="85"/>
      </w:pPr>
      <w:r w:rsidRPr="004825A1">
        <w:t xml:space="preserve">о единстве и взаимовлиянии различных видов здоровья человека; </w:t>
      </w:r>
    </w:p>
    <w:p w:rsidR="004825A1" w:rsidRPr="004825A1" w:rsidRDefault="004825A1" w:rsidP="00D9771E">
      <w:pPr>
        <w:pStyle w:val="Default"/>
        <w:numPr>
          <w:ilvl w:val="0"/>
          <w:numId w:val="30"/>
        </w:numPr>
        <w:spacing w:after="85"/>
      </w:pPr>
      <w:r w:rsidRPr="004825A1">
        <w:t xml:space="preserve">о формировании личного опыта здоровьесберегающей деятельности; </w:t>
      </w:r>
    </w:p>
    <w:p w:rsidR="004825A1" w:rsidRPr="004825A1" w:rsidRDefault="004825A1" w:rsidP="00D9771E">
      <w:pPr>
        <w:pStyle w:val="Default"/>
        <w:numPr>
          <w:ilvl w:val="0"/>
          <w:numId w:val="30"/>
        </w:numPr>
        <w:spacing w:after="85"/>
      </w:pPr>
      <w:r w:rsidRPr="004825A1">
        <w:t xml:space="preserve">о пагубном влиянии на здоровье вредных привычек; </w:t>
      </w:r>
    </w:p>
    <w:p w:rsidR="004825A1" w:rsidRPr="004825A1" w:rsidRDefault="004825A1" w:rsidP="00D9771E">
      <w:pPr>
        <w:pStyle w:val="Default"/>
        <w:numPr>
          <w:ilvl w:val="0"/>
          <w:numId w:val="30"/>
        </w:numPr>
        <w:spacing w:after="85"/>
      </w:pPr>
      <w:r w:rsidRPr="004825A1">
        <w:t xml:space="preserve">о понимании важности физической культуры и спорта для здоровья человека, его образования, труда и творчества, всестороннего развития личности; </w:t>
      </w:r>
    </w:p>
    <w:p w:rsidR="004825A1" w:rsidRPr="004825A1" w:rsidRDefault="004825A1" w:rsidP="00D9771E">
      <w:pPr>
        <w:pStyle w:val="Default"/>
        <w:numPr>
          <w:ilvl w:val="0"/>
          <w:numId w:val="30"/>
        </w:numPr>
      </w:pPr>
      <w:r w:rsidRPr="004825A1">
        <w:t xml:space="preserve">о выполнении санитарно-гигиенических правил и соблюдении здоровьесберегающего режима дня. </w:t>
      </w:r>
    </w:p>
    <w:p w:rsidR="004825A1" w:rsidRPr="004825A1" w:rsidRDefault="004825A1" w:rsidP="004825A1">
      <w:pPr>
        <w:pStyle w:val="Default"/>
      </w:pPr>
    </w:p>
    <w:p w:rsidR="004825A1" w:rsidRPr="004825A1" w:rsidRDefault="004825A1" w:rsidP="004825A1">
      <w:pPr>
        <w:pStyle w:val="Default"/>
        <w:rPr>
          <w:color w:val="4F81BD" w:themeColor="accent1"/>
          <w:sz w:val="28"/>
          <w:szCs w:val="28"/>
        </w:rPr>
      </w:pPr>
      <w:r w:rsidRPr="004825A1">
        <w:rPr>
          <w:b/>
          <w:bCs/>
          <w:color w:val="4F81BD" w:themeColor="accent1"/>
          <w:sz w:val="28"/>
          <w:szCs w:val="28"/>
        </w:rPr>
        <w:t xml:space="preserve">Умения: </w:t>
      </w:r>
    </w:p>
    <w:p w:rsidR="002F7EE7" w:rsidRDefault="002F7EE7" w:rsidP="004825A1">
      <w:pPr>
        <w:pStyle w:val="Default"/>
        <w:spacing w:after="87"/>
      </w:pPr>
    </w:p>
    <w:p w:rsidR="004825A1" w:rsidRPr="004825A1" w:rsidRDefault="004825A1" w:rsidP="00D9771E">
      <w:pPr>
        <w:pStyle w:val="Default"/>
        <w:numPr>
          <w:ilvl w:val="0"/>
          <w:numId w:val="31"/>
        </w:numPr>
        <w:spacing w:after="87"/>
      </w:pPr>
      <w:r w:rsidRPr="004825A1">
        <w:t xml:space="preserve">придавать экологическую направленность любой деятельности, проекту; </w:t>
      </w:r>
    </w:p>
    <w:p w:rsidR="004825A1" w:rsidRPr="004825A1" w:rsidRDefault="004825A1" w:rsidP="00D9771E">
      <w:pPr>
        <w:pStyle w:val="Default"/>
        <w:numPr>
          <w:ilvl w:val="0"/>
          <w:numId w:val="31"/>
        </w:numPr>
        <w:spacing w:after="87"/>
      </w:pPr>
      <w:r w:rsidRPr="004825A1">
        <w:t xml:space="preserve">демонстрировать экологическое мышление и экологическую грамотность в разных формах деятельности; </w:t>
      </w:r>
    </w:p>
    <w:p w:rsidR="004825A1" w:rsidRPr="004825A1" w:rsidRDefault="004825A1" w:rsidP="00D9771E">
      <w:pPr>
        <w:pStyle w:val="Default"/>
        <w:numPr>
          <w:ilvl w:val="0"/>
          <w:numId w:val="31"/>
        </w:numPr>
        <w:spacing w:after="87"/>
      </w:pPr>
      <w:r w:rsidRPr="004825A1">
        <w:t xml:space="preserve">анализировать изменения в окружающей среде и прогнозировать последствия этих изменений для природы и здоровья человека; </w:t>
      </w:r>
    </w:p>
    <w:p w:rsidR="004825A1" w:rsidRPr="004825A1" w:rsidRDefault="004825A1" w:rsidP="00D9771E">
      <w:pPr>
        <w:pStyle w:val="Default"/>
        <w:numPr>
          <w:ilvl w:val="0"/>
          <w:numId w:val="31"/>
        </w:numPr>
        <w:spacing w:after="87"/>
      </w:pPr>
      <w:r w:rsidRPr="004825A1">
        <w:t xml:space="preserve">устанавливать причинно-следственные связи возникновения и развития явлений в экосистемах; </w:t>
      </w:r>
    </w:p>
    <w:p w:rsidR="004825A1" w:rsidRPr="004825A1" w:rsidRDefault="004825A1" w:rsidP="00D9771E">
      <w:pPr>
        <w:pStyle w:val="Default"/>
        <w:numPr>
          <w:ilvl w:val="0"/>
          <w:numId w:val="31"/>
        </w:numPr>
        <w:spacing w:after="87"/>
      </w:pPr>
      <w:r w:rsidRPr="004825A1">
        <w:t xml:space="preserve">строить свою деятельность и проекты с учѐтом создаваемой нагрузки на социоприродное окружение; </w:t>
      </w:r>
    </w:p>
    <w:p w:rsidR="004825A1" w:rsidRPr="004825A1" w:rsidRDefault="004825A1" w:rsidP="00D9771E">
      <w:pPr>
        <w:pStyle w:val="Default"/>
        <w:numPr>
          <w:ilvl w:val="0"/>
          <w:numId w:val="31"/>
        </w:numPr>
        <w:spacing w:after="87"/>
      </w:pPr>
      <w:r w:rsidRPr="004825A1">
        <w:t xml:space="preserve">сотрудничества (социального партнѐрства), связанного с решением местных экологических проблем и здоровьем людей; </w:t>
      </w:r>
    </w:p>
    <w:p w:rsidR="004825A1" w:rsidRPr="004825A1" w:rsidRDefault="004825A1" w:rsidP="00D9771E">
      <w:pPr>
        <w:pStyle w:val="Default"/>
        <w:numPr>
          <w:ilvl w:val="0"/>
          <w:numId w:val="31"/>
        </w:numPr>
        <w:spacing w:after="87"/>
      </w:pPr>
      <w:r w:rsidRPr="004825A1">
        <w:t xml:space="preserve">противостоять негативным факторам, способствующим ухудшению здоровья; </w:t>
      </w:r>
    </w:p>
    <w:p w:rsidR="004825A1" w:rsidRPr="004825A1" w:rsidRDefault="004825A1" w:rsidP="00D9771E">
      <w:pPr>
        <w:pStyle w:val="Default"/>
        <w:numPr>
          <w:ilvl w:val="0"/>
          <w:numId w:val="31"/>
        </w:numPr>
        <w:spacing w:after="87"/>
      </w:pPr>
      <w:r w:rsidRPr="004825A1">
        <w:t xml:space="preserve">понимать важность физической культуры и спорта для здоровья человека, его образования, труда и творчества, всестороннего развития личности; </w:t>
      </w:r>
    </w:p>
    <w:p w:rsidR="004825A1" w:rsidRPr="004825A1" w:rsidRDefault="004825A1" w:rsidP="00D9771E">
      <w:pPr>
        <w:pStyle w:val="Default"/>
        <w:numPr>
          <w:ilvl w:val="0"/>
          <w:numId w:val="31"/>
        </w:numPr>
        <w:spacing w:after="87"/>
      </w:pPr>
      <w:r w:rsidRPr="004825A1">
        <w:t xml:space="preserve">рационально организовать физическую и интеллектуальную деятельность; </w:t>
      </w:r>
    </w:p>
    <w:p w:rsidR="004825A1" w:rsidRPr="004825A1" w:rsidRDefault="004825A1" w:rsidP="00D9771E">
      <w:pPr>
        <w:pStyle w:val="Default"/>
        <w:numPr>
          <w:ilvl w:val="0"/>
          <w:numId w:val="31"/>
        </w:numPr>
        <w:spacing w:after="87"/>
      </w:pPr>
      <w:r w:rsidRPr="004825A1">
        <w:t xml:space="preserve">выполнять санитарно-гигиенические правила, соблюдать здоровьесберегающий режим дня; </w:t>
      </w:r>
    </w:p>
    <w:p w:rsidR="004825A1" w:rsidRPr="004825A1" w:rsidRDefault="004825A1" w:rsidP="00D9771E">
      <w:pPr>
        <w:pStyle w:val="Default"/>
        <w:numPr>
          <w:ilvl w:val="0"/>
          <w:numId w:val="31"/>
        </w:numPr>
      </w:pPr>
      <w:r w:rsidRPr="004825A1">
        <w:t xml:space="preserve">формировать личный опыт здоровьесберегающей деятельности. </w:t>
      </w:r>
    </w:p>
    <w:p w:rsidR="004825A1" w:rsidRPr="004825A1" w:rsidRDefault="004825A1" w:rsidP="004825A1">
      <w:pPr>
        <w:pStyle w:val="Default"/>
      </w:pPr>
    </w:p>
    <w:p w:rsidR="004825A1" w:rsidRPr="002F7EE7" w:rsidRDefault="004825A1" w:rsidP="004825A1">
      <w:pPr>
        <w:pStyle w:val="Default"/>
        <w:rPr>
          <w:color w:val="4F81BD" w:themeColor="accent1"/>
          <w:sz w:val="28"/>
          <w:szCs w:val="28"/>
        </w:rPr>
      </w:pPr>
      <w:r w:rsidRPr="002F7EE7">
        <w:rPr>
          <w:b/>
          <w:bCs/>
          <w:color w:val="4F81BD" w:themeColor="accent1"/>
          <w:sz w:val="28"/>
          <w:szCs w:val="28"/>
        </w:rPr>
        <w:t xml:space="preserve">Качества личности: </w:t>
      </w:r>
    </w:p>
    <w:p w:rsidR="002F7EE7" w:rsidRDefault="002F7EE7" w:rsidP="004825A1">
      <w:pPr>
        <w:pStyle w:val="Default"/>
        <w:spacing w:after="85"/>
      </w:pPr>
    </w:p>
    <w:p w:rsidR="004825A1" w:rsidRPr="002F7EE7" w:rsidRDefault="004825A1" w:rsidP="00D9771E">
      <w:pPr>
        <w:pStyle w:val="Default"/>
        <w:numPr>
          <w:ilvl w:val="0"/>
          <w:numId w:val="32"/>
        </w:numPr>
        <w:spacing w:after="85"/>
      </w:pPr>
      <w:r w:rsidRPr="002F7EE7">
        <w:t xml:space="preserve">самостоятельность; </w:t>
      </w:r>
    </w:p>
    <w:p w:rsidR="004825A1" w:rsidRPr="002F7EE7" w:rsidRDefault="004825A1" w:rsidP="00D9771E">
      <w:pPr>
        <w:pStyle w:val="Default"/>
        <w:numPr>
          <w:ilvl w:val="0"/>
          <w:numId w:val="32"/>
        </w:numPr>
      </w:pPr>
      <w:r w:rsidRPr="002F7EE7">
        <w:t xml:space="preserve">ответственность; </w:t>
      </w:r>
    </w:p>
    <w:p w:rsidR="004825A1" w:rsidRPr="002F7EE7" w:rsidRDefault="004825A1" w:rsidP="004825A1">
      <w:pPr>
        <w:pStyle w:val="Default"/>
      </w:pPr>
    </w:p>
    <w:p w:rsidR="004825A1" w:rsidRPr="002F7EE7" w:rsidRDefault="004825A1" w:rsidP="00D9771E">
      <w:pPr>
        <w:pStyle w:val="Default"/>
        <w:numPr>
          <w:ilvl w:val="0"/>
          <w:numId w:val="32"/>
        </w:numPr>
        <w:spacing w:after="85"/>
      </w:pPr>
      <w:r w:rsidRPr="002F7EE7">
        <w:t xml:space="preserve">гражданственность, патриотизм; </w:t>
      </w:r>
    </w:p>
    <w:p w:rsidR="004825A1" w:rsidRPr="002F7EE7" w:rsidRDefault="004825A1" w:rsidP="00D9771E">
      <w:pPr>
        <w:pStyle w:val="Default"/>
        <w:numPr>
          <w:ilvl w:val="0"/>
          <w:numId w:val="32"/>
        </w:numPr>
        <w:spacing w:after="85"/>
      </w:pPr>
      <w:r w:rsidRPr="002F7EE7">
        <w:t xml:space="preserve">целеустремленность; </w:t>
      </w:r>
    </w:p>
    <w:p w:rsidR="004825A1" w:rsidRPr="002F7EE7" w:rsidRDefault="004825A1" w:rsidP="00D9771E">
      <w:pPr>
        <w:pStyle w:val="Default"/>
        <w:numPr>
          <w:ilvl w:val="0"/>
          <w:numId w:val="32"/>
        </w:numPr>
        <w:spacing w:after="85"/>
      </w:pPr>
      <w:r w:rsidRPr="002F7EE7">
        <w:lastRenderedPageBreak/>
        <w:t xml:space="preserve">трудолюбие; </w:t>
      </w:r>
    </w:p>
    <w:p w:rsidR="004825A1" w:rsidRPr="002F7EE7" w:rsidRDefault="004825A1" w:rsidP="00D9771E">
      <w:pPr>
        <w:pStyle w:val="Default"/>
        <w:numPr>
          <w:ilvl w:val="0"/>
          <w:numId w:val="32"/>
        </w:numPr>
        <w:spacing w:after="85"/>
      </w:pPr>
      <w:r w:rsidRPr="002F7EE7">
        <w:t xml:space="preserve">бережное отношение к окружающей среде, к своему здоровью и здоровью окружающих; </w:t>
      </w:r>
    </w:p>
    <w:p w:rsidR="004825A1" w:rsidRPr="002F7EE7" w:rsidRDefault="004825A1" w:rsidP="00D9771E">
      <w:pPr>
        <w:pStyle w:val="Default"/>
        <w:numPr>
          <w:ilvl w:val="0"/>
          <w:numId w:val="32"/>
        </w:numPr>
        <w:spacing w:after="85"/>
      </w:pPr>
      <w:r w:rsidRPr="002F7EE7">
        <w:t xml:space="preserve">любовь к природе, человеку; </w:t>
      </w:r>
    </w:p>
    <w:p w:rsidR="004825A1" w:rsidRPr="002F7EE7" w:rsidRDefault="004825A1" w:rsidP="00D9771E">
      <w:pPr>
        <w:pStyle w:val="Default"/>
        <w:numPr>
          <w:ilvl w:val="0"/>
          <w:numId w:val="32"/>
        </w:numPr>
      </w:pPr>
      <w:r w:rsidRPr="002F7EE7">
        <w:t xml:space="preserve">милосердие, забота о животных. </w:t>
      </w:r>
    </w:p>
    <w:p w:rsidR="004825A1" w:rsidRPr="002F7EE7" w:rsidRDefault="004825A1" w:rsidP="004825A1">
      <w:pPr>
        <w:pStyle w:val="Default"/>
      </w:pPr>
    </w:p>
    <w:p w:rsidR="002F7EE7" w:rsidRDefault="004825A1" w:rsidP="004825A1">
      <w:pPr>
        <w:pStyle w:val="Default"/>
        <w:rPr>
          <w:b/>
          <w:bCs/>
          <w:i/>
          <w:iCs/>
          <w:color w:val="4F81BD" w:themeColor="accent1"/>
          <w:sz w:val="28"/>
          <w:szCs w:val="28"/>
        </w:rPr>
      </w:pPr>
      <w:r w:rsidRPr="002F7EE7">
        <w:rPr>
          <w:b/>
          <w:bCs/>
          <w:i/>
          <w:iCs/>
          <w:color w:val="4F81BD" w:themeColor="accent1"/>
          <w:sz w:val="28"/>
          <w:szCs w:val="28"/>
        </w:rPr>
        <w:t xml:space="preserve">Воспитание трудолюбия, сознательного творческого отношения к образованию, труду и жизни, сознательному выбору профессии. </w:t>
      </w:r>
    </w:p>
    <w:p w:rsidR="002F7EE7" w:rsidRDefault="002F7EE7" w:rsidP="004825A1">
      <w:pPr>
        <w:pStyle w:val="Default"/>
        <w:rPr>
          <w:b/>
          <w:bCs/>
          <w:i/>
          <w:iCs/>
          <w:color w:val="4F81BD" w:themeColor="accent1"/>
          <w:sz w:val="28"/>
          <w:szCs w:val="28"/>
        </w:rPr>
      </w:pPr>
    </w:p>
    <w:p w:rsidR="004825A1" w:rsidRPr="002F7EE7" w:rsidRDefault="004825A1" w:rsidP="004825A1">
      <w:pPr>
        <w:pStyle w:val="Default"/>
      </w:pPr>
      <w:r w:rsidRPr="002F7EE7">
        <w:t xml:space="preserve">В процессе освоения данного направления обучающиеся получат представления о: </w:t>
      </w:r>
    </w:p>
    <w:p w:rsidR="002F7EE7" w:rsidRDefault="002F7EE7" w:rsidP="004825A1">
      <w:pPr>
        <w:pStyle w:val="Default"/>
        <w:spacing w:after="85"/>
      </w:pPr>
    </w:p>
    <w:p w:rsidR="004825A1" w:rsidRPr="002F7EE7" w:rsidRDefault="004825A1" w:rsidP="00D9771E">
      <w:pPr>
        <w:pStyle w:val="Default"/>
        <w:numPr>
          <w:ilvl w:val="0"/>
          <w:numId w:val="33"/>
        </w:numPr>
        <w:spacing w:after="85"/>
      </w:pPr>
      <w:r w:rsidRPr="002F7EE7">
        <w:t xml:space="preserve">самообслуживании в школе; </w:t>
      </w:r>
    </w:p>
    <w:p w:rsidR="004825A1" w:rsidRPr="002F7EE7" w:rsidRDefault="004825A1" w:rsidP="00D9771E">
      <w:pPr>
        <w:pStyle w:val="Default"/>
        <w:numPr>
          <w:ilvl w:val="0"/>
          <w:numId w:val="33"/>
        </w:numPr>
        <w:spacing w:after="85"/>
      </w:pPr>
      <w:r w:rsidRPr="002F7EE7">
        <w:t xml:space="preserve">оформлении выставок коллекций; </w:t>
      </w:r>
    </w:p>
    <w:p w:rsidR="004825A1" w:rsidRPr="002F7EE7" w:rsidRDefault="004825A1" w:rsidP="00D9771E">
      <w:pPr>
        <w:pStyle w:val="Default"/>
        <w:numPr>
          <w:ilvl w:val="0"/>
          <w:numId w:val="33"/>
        </w:numPr>
        <w:spacing w:after="85"/>
      </w:pPr>
      <w:r w:rsidRPr="002F7EE7">
        <w:t xml:space="preserve">навыки ухода за домашними животными и растениями; </w:t>
      </w:r>
    </w:p>
    <w:p w:rsidR="004825A1" w:rsidRPr="002F7EE7" w:rsidRDefault="004825A1" w:rsidP="00D9771E">
      <w:pPr>
        <w:pStyle w:val="Default"/>
        <w:numPr>
          <w:ilvl w:val="0"/>
          <w:numId w:val="33"/>
        </w:numPr>
        <w:spacing w:after="85"/>
      </w:pPr>
      <w:r w:rsidRPr="002F7EE7">
        <w:t xml:space="preserve">навыки труда на пришкольном участке; </w:t>
      </w:r>
    </w:p>
    <w:p w:rsidR="004825A1" w:rsidRPr="002F7EE7" w:rsidRDefault="004825A1" w:rsidP="00D9771E">
      <w:pPr>
        <w:pStyle w:val="Default"/>
        <w:numPr>
          <w:ilvl w:val="0"/>
          <w:numId w:val="33"/>
        </w:numPr>
      </w:pPr>
      <w:r w:rsidRPr="002F7EE7">
        <w:t xml:space="preserve">навыки коллективного труда. </w:t>
      </w:r>
    </w:p>
    <w:p w:rsidR="004825A1" w:rsidRPr="002F7EE7" w:rsidRDefault="004825A1" w:rsidP="004825A1">
      <w:pPr>
        <w:pStyle w:val="Default"/>
      </w:pPr>
    </w:p>
    <w:p w:rsidR="004825A1" w:rsidRPr="002F7EE7" w:rsidRDefault="004825A1" w:rsidP="004825A1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F7EE7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Виды деятельности и формы занятий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861F4F" w:rsidTr="00861F4F">
        <w:tc>
          <w:tcPr>
            <w:tcW w:w="2605" w:type="dxa"/>
          </w:tcPr>
          <w:p w:rsidR="00861F4F" w:rsidRPr="00861F4F" w:rsidRDefault="00861F4F">
            <w:pPr>
              <w:pStyle w:val="Default"/>
            </w:pPr>
            <w:r w:rsidRPr="00861F4F">
              <w:rPr>
                <w:b/>
                <w:bCs/>
              </w:rPr>
              <w:t xml:space="preserve">Изучают </w:t>
            </w:r>
          </w:p>
        </w:tc>
        <w:tc>
          <w:tcPr>
            <w:tcW w:w="2605" w:type="dxa"/>
          </w:tcPr>
          <w:p w:rsidR="00861F4F" w:rsidRPr="00861F4F" w:rsidRDefault="00861F4F">
            <w:pPr>
              <w:pStyle w:val="Default"/>
            </w:pPr>
            <w:r w:rsidRPr="00861F4F">
              <w:rPr>
                <w:b/>
                <w:bCs/>
              </w:rPr>
              <w:t xml:space="preserve">Знакомятся </w:t>
            </w:r>
          </w:p>
        </w:tc>
        <w:tc>
          <w:tcPr>
            <w:tcW w:w="2605" w:type="dxa"/>
          </w:tcPr>
          <w:p w:rsidR="00861F4F" w:rsidRPr="00861F4F" w:rsidRDefault="00861F4F">
            <w:pPr>
              <w:pStyle w:val="Default"/>
            </w:pPr>
            <w:r w:rsidRPr="00861F4F">
              <w:rPr>
                <w:b/>
                <w:bCs/>
              </w:rPr>
              <w:t xml:space="preserve">Участвуют </w:t>
            </w:r>
          </w:p>
        </w:tc>
        <w:tc>
          <w:tcPr>
            <w:tcW w:w="2605" w:type="dxa"/>
          </w:tcPr>
          <w:p w:rsidR="00861F4F" w:rsidRPr="00861F4F" w:rsidRDefault="00861F4F">
            <w:pPr>
              <w:pStyle w:val="Default"/>
            </w:pPr>
            <w:r w:rsidRPr="00861F4F">
              <w:rPr>
                <w:b/>
                <w:bCs/>
              </w:rPr>
              <w:t xml:space="preserve">Получают опыт </w:t>
            </w:r>
          </w:p>
        </w:tc>
      </w:tr>
      <w:tr w:rsidR="00861F4F" w:rsidTr="00861F4F">
        <w:tc>
          <w:tcPr>
            <w:tcW w:w="2605" w:type="dxa"/>
          </w:tcPr>
          <w:p w:rsidR="00861F4F" w:rsidRPr="00861F4F" w:rsidRDefault="00861F4F">
            <w:pPr>
              <w:pStyle w:val="Default"/>
            </w:pPr>
            <w:r w:rsidRPr="00861F4F">
              <w:t xml:space="preserve">Правила самообслуживания в школе </w:t>
            </w:r>
          </w:p>
        </w:tc>
        <w:tc>
          <w:tcPr>
            <w:tcW w:w="2605" w:type="dxa"/>
          </w:tcPr>
          <w:p w:rsidR="00861F4F" w:rsidRPr="00861F4F" w:rsidRDefault="00861F4F">
            <w:pPr>
              <w:pStyle w:val="Default"/>
            </w:pPr>
            <w:r w:rsidRPr="00861F4F">
              <w:t xml:space="preserve">Устав образовательного учреждения </w:t>
            </w:r>
          </w:p>
        </w:tc>
        <w:tc>
          <w:tcPr>
            <w:tcW w:w="2605" w:type="dxa"/>
          </w:tcPr>
          <w:p w:rsidR="00861F4F" w:rsidRPr="00861F4F" w:rsidRDefault="00861F4F">
            <w:pPr>
              <w:pStyle w:val="Default"/>
            </w:pPr>
            <w:r w:rsidRPr="00861F4F">
              <w:t xml:space="preserve">Дежурстве по классу, столовой </w:t>
            </w:r>
          </w:p>
        </w:tc>
        <w:tc>
          <w:tcPr>
            <w:tcW w:w="2605" w:type="dxa"/>
          </w:tcPr>
          <w:p w:rsidR="00861F4F" w:rsidRPr="00861F4F" w:rsidRDefault="00861F4F">
            <w:pPr>
              <w:pStyle w:val="Default"/>
            </w:pPr>
            <w:r w:rsidRPr="00861F4F">
              <w:t xml:space="preserve">Самообслуживания </w:t>
            </w:r>
          </w:p>
        </w:tc>
      </w:tr>
      <w:tr w:rsidR="00861F4F" w:rsidTr="00861F4F">
        <w:tc>
          <w:tcPr>
            <w:tcW w:w="2605" w:type="dxa"/>
          </w:tcPr>
          <w:p w:rsidR="00861F4F" w:rsidRPr="00861F4F" w:rsidRDefault="00861F4F">
            <w:pPr>
              <w:pStyle w:val="Default"/>
            </w:pPr>
            <w:r w:rsidRPr="00861F4F">
              <w:t xml:space="preserve">Правила бережного отношения к ценностям, созданных трудом других людей </w:t>
            </w:r>
          </w:p>
        </w:tc>
        <w:tc>
          <w:tcPr>
            <w:tcW w:w="2605" w:type="dxa"/>
          </w:tcPr>
          <w:p w:rsidR="00861F4F" w:rsidRPr="00861F4F" w:rsidRDefault="00861F4F">
            <w:pPr>
              <w:pStyle w:val="Default"/>
            </w:pPr>
            <w:r w:rsidRPr="00861F4F">
              <w:t xml:space="preserve">С трудовыми достижениями людей различных профессий </w:t>
            </w:r>
          </w:p>
        </w:tc>
        <w:tc>
          <w:tcPr>
            <w:tcW w:w="2605" w:type="dxa"/>
          </w:tcPr>
          <w:p w:rsidR="00861F4F" w:rsidRPr="00861F4F" w:rsidRDefault="00861F4F">
            <w:pPr>
              <w:pStyle w:val="Default"/>
            </w:pPr>
            <w:r w:rsidRPr="00861F4F">
              <w:t xml:space="preserve">В «Акциях бережливых», «Говорящий портфель» </w:t>
            </w:r>
          </w:p>
        </w:tc>
        <w:tc>
          <w:tcPr>
            <w:tcW w:w="2605" w:type="dxa"/>
          </w:tcPr>
          <w:p w:rsidR="00861F4F" w:rsidRPr="00861F4F" w:rsidRDefault="00861F4F" w:rsidP="00861F4F">
            <w:pPr>
              <w:pStyle w:val="Default"/>
            </w:pPr>
            <w:r w:rsidRPr="00861F4F">
              <w:t>Сравнения трудовых достижений известных людей села</w:t>
            </w:r>
          </w:p>
        </w:tc>
      </w:tr>
      <w:tr w:rsidR="00861F4F" w:rsidTr="00861F4F">
        <w:tc>
          <w:tcPr>
            <w:tcW w:w="2605" w:type="dxa"/>
          </w:tcPr>
          <w:p w:rsidR="00861F4F" w:rsidRPr="00861F4F" w:rsidRDefault="00861F4F">
            <w:pPr>
              <w:pStyle w:val="Default"/>
            </w:pPr>
            <w:r w:rsidRPr="00861F4F">
              <w:t xml:space="preserve">Особенности профессий родителей </w:t>
            </w:r>
          </w:p>
        </w:tc>
        <w:tc>
          <w:tcPr>
            <w:tcW w:w="2605" w:type="dxa"/>
          </w:tcPr>
          <w:p w:rsidR="00861F4F" w:rsidRPr="00861F4F" w:rsidRDefault="00861F4F">
            <w:pPr>
              <w:pStyle w:val="Default"/>
            </w:pPr>
            <w:r w:rsidRPr="00861F4F">
              <w:t xml:space="preserve">С работой предприятий, где трудятся родители </w:t>
            </w:r>
          </w:p>
        </w:tc>
        <w:tc>
          <w:tcPr>
            <w:tcW w:w="2605" w:type="dxa"/>
          </w:tcPr>
          <w:p w:rsidR="00861F4F" w:rsidRPr="00861F4F" w:rsidRDefault="00861F4F">
            <w:pPr>
              <w:pStyle w:val="Default"/>
            </w:pPr>
            <w:r w:rsidRPr="00861F4F">
              <w:t xml:space="preserve">Экскурсиях на предприятия </w:t>
            </w:r>
          </w:p>
        </w:tc>
        <w:tc>
          <w:tcPr>
            <w:tcW w:w="2605" w:type="dxa"/>
          </w:tcPr>
          <w:p w:rsidR="00861F4F" w:rsidRPr="00861F4F" w:rsidRDefault="00861F4F">
            <w:pPr>
              <w:pStyle w:val="Default"/>
            </w:pPr>
            <w:r w:rsidRPr="00861F4F">
              <w:t xml:space="preserve">Программирования собственных трудовых достижений </w:t>
            </w:r>
          </w:p>
        </w:tc>
      </w:tr>
    </w:tbl>
    <w:p w:rsidR="00861F4F" w:rsidRDefault="00861F4F" w:rsidP="00861F4F">
      <w:pPr>
        <w:pStyle w:val="Default"/>
        <w:rPr>
          <w:b/>
          <w:bCs/>
          <w:sz w:val="23"/>
          <w:szCs w:val="23"/>
        </w:rPr>
      </w:pPr>
    </w:p>
    <w:p w:rsidR="00861F4F" w:rsidRDefault="00861F4F" w:rsidP="00861F4F">
      <w:pPr>
        <w:pStyle w:val="Default"/>
        <w:rPr>
          <w:b/>
          <w:bCs/>
          <w:sz w:val="23"/>
          <w:szCs w:val="23"/>
        </w:rPr>
      </w:pPr>
    </w:p>
    <w:p w:rsidR="00861F4F" w:rsidRPr="00861F4F" w:rsidRDefault="00861F4F" w:rsidP="00861F4F">
      <w:pPr>
        <w:pStyle w:val="Default"/>
        <w:rPr>
          <w:color w:val="1F497D" w:themeColor="text2"/>
          <w:sz w:val="28"/>
          <w:szCs w:val="28"/>
        </w:rPr>
      </w:pPr>
      <w:r w:rsidRPr="00861F4F">
        <w:rPr>
          <w:b/>
          <w:bCs/>
          <w:color w:val="1F497D" w:themeColor="text2"/>
          <w:sz w:val="28"/>
          <w:szCs w:val="28"/>
        </w:rPr>
        <w:t xml:space="preserve">Результатом освоения данного направления будут Знания: </w:t>
      </w:r>
    </w:p>
    <w:p w:rsidR="00861F4F" w:rsidRDefault="00861F4F" w:rsidP="00D9771E">
      <w:pPr>
        <w:pStyle w:val="Default"/>
        <w:numPr>
          <w:ilvl w:val="0"/>
          <w:numId w:val="34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правил внутреннего распорядка в образовательном учреждении; </w:t>
      </w:r>
    </w:p>
    <w:p w:rsidR="00861F4F" w:rsidRDefault="00861F4F" w:rsidP="00D9771E">
      <w:pPr>
        <w:pStyle w:val="Default"/>
        <w:numPr>
          <w:ilvl w:val="0"/>
          <w:numId w:val="34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что значит быть бережливым; </w:t>
      </w:r>
    </w:p>
    <w:p w:rsidR="00861F4F" w:rsidRDefault="00861F4F" w:rsidP="00D9771E">
      <w:pPr>
        <w:pStyle w:val="Default"/>
        <w:numPr>
          <w:ilvl w:val="0"/>
          <w:numId w:val="34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что и как мастерить своими руками; </w:t>
      </w:r>
    </w:p>
    <w:p w:rsidR="00861F4F" w:rsidRDefault="00861F4F" w:rsidP="00D9771E">
      <w:pPr>
        <w:pStyle w:val="Default"/>
        <w:numPr>
          <w:ilvl w:val="0"/>
          <w:numId w:val="34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как ухаживать за клумбой; </w:t>
      </w:r>
    </w:p>
    <w:p w:rsidR="00861F4F" w:rsidRDefault="00861F4F" w:rsidP="00D9771E">
      <w:pPr>
        <w:pStyle w:val="Default"/>
        <w:numPr>
          <w:ilvl w:val="0"/>
          <w:numId w:val="34"/>
        </w:numPr>
        <w:rPr>
          <w:sz w:val="23"/>
          <w:szCs w:val="23"/>
        </w:rPr>
      </w:pPr>
      <w:r>
        <w:rPr>
          <w:sz w:val="23"/>
          <w:szCs w:val="23"/>
        </w:rPr>
        <w:t xml:space="preserve">правил работы над собой. </w:t>
      </w:r>
    </w:p>
    <w:p w:rsidR="00861F4F" w:rsidRDefault="00861F4F" w:rsidP="00861F4F">
      <w:pPr>
        <w:pStyle w:val="Default"/>
        <w:rPr>
          <w:sz w:val="23"/>
          <w:szCs w:val="23"/>
        </w:rPr>
      </w:pPr>
    </w:p>
    <w:p w:rsidR="00D91E72" w:rsidRPr="00861F4F" w:rsidRDefault="00861F4F" w:rsidP="00861F4F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61F4F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Умения:</w:t>
      </w:r>
    </w:p>
    <w:p w:rsidR="00861F4F" w:rsidRDefault="00861F4F" w:rsidP="00861F4F">
      <w:pPr>
        <w:pStyle w:val="Default"/>
      </w:pPr>
    </w:p>
    <w:p w:rsidR="00861F4F" w:rsidRPr="00861F4F" w:rsidRDefault="00861F4F" w:rsidP="00D9771E">
      <w:pPr>
        <w:pStyle w:val="Default"/>
        <w:numPr>
          <w:ilvl w:val="0"/>
          <w:numId w:val="35"/>
        </w:numPr>
        <w:spacing w:after="85"/>
      </w:pPr>
      <w:r w:rsidRPr="00861F4F">
        <w:t xml:space="preserve">применять знания в повседневной жизни; </w:t>
      </w:r>
    </w:p>
    <w:p w:rsidR="00861F4F" w:rsidRPr="00861F4F" w:rsidRDefault="00861F4F" w:rsidP="00D9771E">
      <w:pPr>
        <w:pStyle w:val="Default"/>
        <w:numPr>
          <w:ilvl w:val="0"/>
          <w:numId w:val="35"/>
        </w:numPr>
        <w:spacing w:after="85"/>
      </w:pPr>
      <w:r w:rsidRPr="00861F4F">
        <w:t xml:space="preserve">делать приятные подарки своими руками из природного материала, бумаги; </w:t>
      </w:r>
    </w:p>
    <w:p w:rsidR="00861F4F" w:rsidRPr="00861F4F" w:rsidRDefault="00861F4F" w:rsidP="00D9771E">
      <w:pPr>
        <w:pStyle w:val="Default"/>
        <w:numPr>
          <w:ilvl w:val="0"/>
          <w:numId w:val="35"/>
        </w:numPr>
        <w:spacing w:after="85"/>
      </w:pPr>
      <w:r w:rsidRPr="00861F4F">
        <w:t xml:space="preserve">навыки работы на пришкольном участке, </w:t>
      </w:r>
    </w:p>
    <w:p w:rsidR="00861F4F" w:rsidRPr="00861F4F" w:rsidRDefault="00861F4F" w:rsidP="00D9771E">
      <w:pPr>
        <w:pStyle w:val="Default"/>
        <w:numPr>
          <w:ilvl w:val="0"/>
          <w:numId w:val="35"/>
        </w:numPr>
        <w:spacing w:after="85"/>
      </w:pPr>
      <w:r w:rsidRPr="00861F4F">
        <w:t xml:space="preserve">правила ухода за растениями; </w:t>
      </w:r>
    </w:p>
    <w:p w:rsidR="00861F4F" w:rsidRPr="00861F4F" w:rsidRDefault="00861F4F" w:rsidP="00D9771E">
      <w:pPr>
        <w:pStyle w:val="Default"/>
        <w:numPr>
          <w:ilvl w:val="0"/>
          <w:numId w:val="35"/>
        </w:numPr>
      </w:pPr>
      <w:r w:rsidRPr="00861F4F">
        <w:t xml:space="preserve">быть бережливым в повседневной жизни. </w:t>
      </w:r>
    </w:p>
    <w:p w:rsidR="00861F4F" w:rsidRDefault="00861F4F" w:rsidP="00861F4F">
      <w:pPr>
        <w:pStyle w:val="Default"/>
        <w:rPr>
          <w:b/>
          <w:bCs/>
        </w:rPr>
      </w:pPr>
    </w:p>
    <w:p w:rsidR="00861F4F" w:rsidRPr="00861F4F" w:rsidRDefault="00861F4F" w:rsidP="00861F4F">
      <w:pPr>
        <w:pStyle w:val="Default"/>
        <w:rPr>
          <w:color w:val="1F497D" w:themeColor="text2"/>
          <w:sz w:val="28"/>
          <w:szCs w:val="28"/>
        </w:rPr>
      </w:pPr>
      <w:r w:rsidRPr="00861F4F">
        <w:rPr>
          <w:b/>
          <w:bCs/>
          <w:color w:val="1F497D" w:themeColor="text2"/>
          <w:sz w:val="28"/>
          <w:szCs w:val="28"/>
        </w:rPr>
        <w:t xml:space="preserve">Качества личности: </w:t>
      </w:r>
    </w:p>
    <w:p w:rsidR="00861F4F" w:rsidRPr="00861F4F" w:rsidRDefault="00861F4F" w:rsidP="00D9771E">
      <w:pPr>
        <w:pStyle w:val="Default"/>
        <w:numPr>
          <w:ilvl w:val="0"/>
          <w:numId w:val="36"/>
        </w:numPr>
        <w:spacing w:after="85"/>
      </w:pPr>
      <w:r w:rsidRPr="00861F4F">
        <w:t xml:space="preserve">законопослушность; </w:t>
      </w:r>
    </w:p>
    <w:p w:rsidR="00861F4F" w:rsidRPr="00861F4F" w:rsidRDefault="00861F4F" w:rsidP="00D9771E">
      <w:pPr>
        <w:pStyle w:val="Default"/>
        <w:numPr>
          <w:ilvl w:val="0"/>
          <w:numId w:val="36"/>
        </w:numPr>
        <w:spacing w:after="85"/>
      </w:pPr>
      <w:r w:rsidRPr="00861F4F">
        <w:t xml:space="preserve">уважительное отношение к школе, учителям и сверстникам; </w:t>
      </w:r>
    </w:p>
    <w:p w:rsidR="00861F4F" w:rsidRPr="00861F4F" w:rsidRDefault="00861F4F" w:rsidP="00D9771E">
      <w:pPr>
        <w:pStyle w:val="Default"/>
        <w:numPr>
          <w:ilvl w:val="0"/>
          <w:numId w:val="36"/>
        </w:numPr>
        <w:spacing w:after="85"/>
      </w:pPr>
      <w:r w:rsidRPr="00861F4F">
        <w:t xml:space="preserve">бережливость, уважение к труду других; </w:t>
      </w:r>
    </w:p>
    <w:p w:rsidR="00861F4F" w:rsidRPr="00861F4F" w:rsidRDefault="00861F4F" w:rsidP="00D9771E">
      <w:pPr>
        <w:pStyle w:val="Default"/>
        <w:numPr>
          <w:ilvl w:val="0"/>
          <w:numId w:val="36"/>
        </w:numPr>
        <w:spacing w:after="85"/>
      </w:pPr>
      <w:r w:rsidRPr="00861F4F">
        <w:t xml:space="preserve">трудолюбие; </w:t>
      </w:r>
    </w:p>
    <w:p w:rsidR="00861F4F" w:rsidRPr="00861F4F" w:rsidRDefault="00861F4F" w:rsidP="00861F4F">
      <w:pPr>
        <w:pStyle w:val="Default"/>
      </w:pPr>
      <w:r w:rsidRPr="00861F4F">
        <w:t xml:space="preserve">ответственность. </w:t>
      </w:r>
    </w:p>
    <w:p w:rsidR="00861F4F" w:rsidRPr="00861F4F" w:rsidRDefault="00861F4F" w:rsidP="00861F4F">
      <w:pPr>
        <w:pStyle w:val="Default"/>
      </w:pPr>
    </w:p>
    <w:p w:rsidR="00861F4F" w:rsidRDefault="00861F4F" w:rsidP="00861F4F">
      <w:pPr>
        <w:pStyle w:val="Default"/>
      </w:pPr>
      <w:r w:rsidRPr="00861F4F">
        <w:rPr>
          <w:b/>
          <w:bCs/>
          <w:i/>
          <w:iCs/>
          <w:color w:val="1F497D" w:themeColor="text2"/>
          <w:sz w:val="28"/>
          <w:szCs w:val="28"/>
        </w:rPr>
        <w:t>Воспитание ценностного отношения к прекрасному, формирование основ эстетической культуры (эстетическое воспитание):</w:t>
      </w:r>
      <w:r w:rsidRPr="00861F4F">
        <w:rPr>
          <w:b/>
          <w:bCs/>
          <w:i/>
          <w:iCs/>
        </w:rPr>
        <w:t xml:space="preserve"> </w:t>
      </w:r>
    </w:p>
    <w:p w:rsidR="00861F4F" w:rsidRPr="00861F4F" w:rsidRDefault="00861F4F" w:rsidP="00861F4F">
      <w:pPr>
        <w:pStyle w:val="Default"/>
      </w:pPr>
      <w:r w:rsidRPr="00861F4F">
        <w:t xml:space="preserve">В процессе освоения данного направления обучающиеся получат представления о: </w:t>
      </w:r>
    </w:p>
    <w:p w:rsidR="00861F4F" w:rsidRPr="00861F4F" w:rsidRDefault="00861F4F" w:rsidP="00D9771E">
      <w:pPr>
        <w:pStyle w:val="Default"/>
        <w:numPr>
          <w:ilvl w:val="0"/>
          <w:numId w:val="37"/>
        </w:numPr>
        <w:spacing w:after="87"/>
      </w:pPr>
      <w:r w:rsidRPr="00861F4F">
        <w:t xml:space="preserve">красоте, понятии «прекрасное»; </w:t>
      </w:r>
    </w:p>
    <w:p w:rsidR="00861F4F" w:rsidRPr="00861F4F" w:rsidRDefault="00861F4F" w:rsidP="00D9771E">
      <w:pPr>
        <w:pStyle w:val="Default"/>
        <w:numPr>
          <w:ilvl w:val="0"/>
          <w:numId w:val="37"/>
        </w:numPr>
        <w:spacing w:after="87"/>
      </w:pPr>
      <w:r w:rsidRPr="00861F4F">
        <w:t xml:space="preserve">гармонии в окружающем мире, природе и искусстве, во взаимоотношениях между людьми; </w:t>
      </w:r>
    </w:p>
    <w:p w:rsidR="00861F4F" w:rsidRPr="00861F4F" w:rsidRDefault="00861F4F" w:rsidP="00D9771E">
      <w:pPr>
        <w:pStyle w:val="Default"/>
        <w:numPr>
          <w:ilvl w:val="0"/>
          <w:numId w:val="37"/>
        </w:numPr>
        <w:spacing w:after="87"/>
      </w:pPr>
      <w:r w:rsidRPr="00861F4F">
        <w:t xml:space="preserve">духовной красоте человека; </w:t>
      </w:r>
    </w:p>
    <w:p w:rsidR="00861F4F" w:rsidRPr="00861F4F" w:rsidRDefault="00861F4F" w:rsidP="00D9771E">
      <w:pPr>
        <w:pStyle w:val="Default"/>
        <w:numPr>
          <w:ilvl w:val="0"/>
          <w:numId w:val="37"/>
        </w:numPr>
        <w:spacing w:after="87"/>
      </w:pPr>
      <w:r w:rsidRPr="00861F4F">
        <w:t xml:space="preserve">творческой деятельности, жанрах и видах искусства; </w:t>
      </w:r>
    </w:p>
    <w:p w:rsidR="00861F4F" w:rsidRDefault="00861F4F" w:rsidP="00D9771E">
      <w:pPr>
        <w:pStyle w:val="Default"/>
        <w:numPr>
          <w:ilvl w:val="0"/>
          <w:numId w:val="37"/>
        </w:numPr>
      </w:pPr>
      <w:r w:rsidRPr="00861F4F">
        <w:t xml:space="preserve">об эстетических образцах мировой культуры. </w:t>
      </w:r>
    </w:p>
    <w:p w:rsidR="00D7163B" w:rsidRDefault="00D7163B" w:rsidP="00D7163B">
      <w:pPr>
        <w:pStyle w:val="Default"/>
      </w:pPr>
    </w:p>
    <w:p w:rsidR="00D7163B" w:rsidRPr="00D7163B" w:rsidRDefault="00D7163B" w:rsidP="00D7163B">
      <w:pPr>
        <w:pStyle w:val="Default"/>
        <w:rPr>
          <w:color w:val="1F497D" w:themeColor="text2"/>
          <w:sz w:val="28"/>
          <w:szCs w:val="28"/>
        </w:rPr>
      </w:pPr>
      <w:r w:rsidRPr="00D7163B">
        <w:rPr>
          <w:b/>
          <w:bCs/>
          <w:color w:val="1F497D" w:themeColor="text2"/>
          <w:sz w:val="28"/>
          <w:szCs w:val="28"/>
        </w:rPr>
        <w:t>Виды деятельности и формы занятий</w:t>
      </w:r>
    </w:p>
    <w:p w:rsidR="00D7163B" w:rsidRPr="00D7163B" w:rsidRDefault="00D7163B" w:rsidP="00D7163B">
      <w:pPr>
        <w:pStyle w:val="Default"/>
        <w:rPr>
          <w:color w:val="1F497D" w:themeColor="text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D7163B" w:rsidTr="00D7163B">
        <w:tc>
          <w:tcPr>
            <w:tcW w:w="2605" w:type="dxa"/>
          </w:tcPr>
          <w:p w:rsidR="00D7163B" w:rsidRDefault="00D7163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Изучают </w:t>
            </w:r>
          </w:p>
        </w:tc>
        <w:tc>
          <w:tcPr>
            <w:tcW w:w="2605" w:type="dxa"/>
          </w:tcPr>
          <w:p w:rsidR="00D7163B" w:rsidRDefault="00D7163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Знакомятся </w:t>
            </w:r>
          </w:p>
        </w:tc>
        <w:tc>
          <w:tcPr>
            <w:tcW w:w="2605" w:type="dxa"/>
          </w:tcPr>
          <w:p w:rsidR="00D7163B" w:rsidRDefault="00D7163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Участвуют </w:t>
            </w:r>
          </w:p>
        </w:tc>
        <w:tc>
          <w:tcPr>
            <w:tcW w:w="2605" w:type="dxa"/>
          </w:tcPr>
          <w:p w:rsidR="00D7163B" w:rsidRDefault="00D7163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Получают опыт </w:t>
            </w:r>
          </w:p>
        </w:tc>
      </w:tr>
      <w:tr w:rsidR="00D7163B" w:rsidTr="00D7163B">
        <w:tc>
          <w:tcPr>
            <w:tcW w:w="2605" w:type="dxa"/>
          </w:tcPr>
          <w:p w:rsidR="00D7163B" w:rsidRDefault="00D71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творческой деятельности: изобразительное искусство, музыкально-исполнительское искусство, декоративно-прикладное творчество </w:t>
            </w:r>
          </w:p>
        </w:tc>
        <w:tc>
          <w:tcPr>
            <w:tcW w:w="2605" w:type="dxa"/>
          </w:tcPr>
          <w:p w:rsidR="00D7163B" w:rsidRDefault="00D71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техникой исполнения в танцевальном, вокальном, изобразительном, декоративно–прикладном искусстве </w:t>
            </w:r>
          </w:p>
        </w:tc>
        <w:tc>
          <w:tcPr>
            <w:tcW w:w="2605" w:type="dxa"/>
          </w:tcPr>
          <w:p w:rsidR="00D7163B" w:rsidRDefault="00D71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работе кружков эстетического направления, проведении праздников, концертов, конкурсов, фестивалей </w:t>
            </w:r>
          </w:p>
        </w:tc>
        <w:tc>
          <w:tcPr>
            <w:tcW w:w="2605" w:type="dxa"/>
          </w:tcPr>
          <w:p w:rsidR="00D7163B" w:rsidRDefault="00D71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Понимания языка искусства и имения говорить на этом языке средствами художественно-исполнительской деятельности </w:t>
            </w:r>
          </w:p>
        </w:tc>
      </w:tr>
      <w:tr w:rsidR="00D7163B" w:rsidTr="00D7163B">
        <w:tc>
          <w:tcPr>
            <w:tcW w:w="2605" w:type="dxa"/>
          </w:tcPr>
          <w:p w:rsidR="00D7163B" w:rsidRDefault="00D71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Мировую художественную культуру, культуру своего региона </w:t>
            </w:r>
          </w:p>
        </w:tc>
        <w:tc>
          <w:tcPr>
            <w:tcW w:w="2605" w:type="dxa"/>
          </w:tcPr>
          <w:p w:rsidR="00D7163B" w:rsidRDefault="00D71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историческими и культурными памятниками Северной Осетии, России </w:t>
            </w:r>
          </w:p>
        </w:tc>
        <w:tc>
          <w:tcPr>
            <w:tcW w:w="2605" w:type="dxa"/>
          </w:tcPr>
          <w:p w:rsidR="00D7163B" w:rsidRDefault="00D71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экскурсиях с посещением памятных исторических мест, музеев, исследовательских проектах </w:t>
            </w:r>
          </w:p>
        </w:tc>
        <w:tc>
          <w:tcPr>
            <w:tcW w:w="2605" w:type="dxa"/>
          </w:tcPr>
          <w:p w:rsidR="00D7163B" w:rsidRDefault="00D71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Опыт постижения художественного произведения (музыкального, литературного, изобразительного и др.), умение выйти на диалог с автором, </w:t>
            </w:r>
          </w:p>
          <w:p w:rsidR="00D7163B" w:rsidRDefault="00D7163B" w:rsidP="00D71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через понимание художественного замысла произведения </w:t>
            </w:r>
          </w:p>
          <w:p w:rsidR="00D7163B" w:rsidRDefault="00D7163B">
            <w:pPr>
              <w:pStyle w:val="Default"/>
              <w:rPr>
                <w:sz w:val="23"/>
                <w:szCs w:val="23"/>
              </w:rPr>
            </w:pPr>
          </w:p>
        </w:tc>
      </w:tr>
      <w:tr w:rsidR="00D7163B" w:rsidTr="00D7163B">
        <w:tc>
          <w:tcPr>
            <w:tcW w:w="2605" w:type="dxa"/>
          </w:tcPr>
          <w:p w:rsidR="00D7163B" w:rsidRDefault="00D71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Природу родного края </w:t>
            </w:r>
          </w:p>
        </w:tc>
        <w:tc>
          <w:tcPr>
            <w:tcW w:w="2605" w:type="dxa"/>
          </w:tcPr>
          <w:p w:rsidR="00D7163B" w:rsidRDefault="00D71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растительным и животным миром Северной Осетии </w:t>
            </w:r>
          </w:p>
        </w:tc>
        <w:tc>
          <w:tcPr>
            <w:tcW w:w="2605" w:type="dxa"/>
          </w:tcPr>
          <w:p w:rsidR="00D7163B" w:rsidRDefault="00D71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походах, экологических акциях, исследовательских проектах </w:t>
            </w:r>
          </w:p>
        </w:tc>
        <w:tc>
          <w:tcPr>
            <w:tcW w:w="2605" w:type="dxa"/>
          </w:tcPr>
          <w:p w:rsidR="00D7163B" w:rsidRDefault="00D71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Опыт ценностного отношения к природе </w:t>
            </w:r>
          </w:p>
        </w:tc>
      </w:tr>
    </w:tbl>
    <w:p w:rsidR="00D7163B" w:rsidRDefault="00D7163B" w:rsidP="00D7163B">
      <w:pPr>
        <w:pStyle w:val="Default"/>
      </w:pPr>
    </w:p>
    <w:p w:rsidR="00D7163B" w:rsidRDefault="00D7163B" w:rsidP="00D7163B">
      <w:pPr>
        <w:pStyle w:val="Default"/>
      </w:pPr>
    </w:p>
    <w:p w:rsidR="00D7163B" w:rsidRDefault="00D7163B" w:rsidP="00D7163B">
      <w:pPr>
        <w:pStyle w:val="Default"/>
      </w:pPr>
    </w:p>
    <w:p w:rsidR="00D7163B" w:rsidRPr="00D7163B" w:rsidRDefault="00D7163B" w:rsidP="00D7163B">
      <w:pPr>
        <w:pStyle w:val="Default"/>
        <w:rPr>
          <w:color w:val="1F497D" w:themeColor="text2"/>
          <w:sz w:val="28"/>
          <w:szCs w:val="28"/>
        </w:rPr>
      </w:pPr>
      <w:r w:rsidRPr="00D7163B">
        <w:rPr>
          <w:b/>
          <w:bCs/>
          <w:color w:val="1F497D" w:themeColor="text2"/>
          <w:sz w:val="28"/>
          <w:szCs w:val="28"/>
        </w:rPr>
        <w:t xml:space="preserve">Результатом освоения данного направления будут Знания: </w:t>
      </w:r>
    </w:p>
    <w:p w:rsidR="00D7163B" w:rsidRDefault="00D7163B" w:rsidP="00D7163B">
      <w:pPr>
        <w:pStyle w:val="Default"/>
        <w:spacing w:after="87"/>
        <w:rPr>
          <w:sz w:val="23"/>
          <w:szCs w:val="23"/>
        </w:rPr>
      </w:pPr>
    </w:p>
    <w:p w:rsidR="00D7163B" w:rsidRDefault="00D7163B" w:rsidP="00D9771E">
      <w:pPr>
        <w:pStyle w:val="Default"/>
        <w:numPr>
          <w:ilvl w:val="0"/>
          <w:numId w:val="38"/>
        </w:numPr>
        <w:spacing w:after="8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 области исполнительской деятельности; </w:t>
      </w:r>
    </w:p>
    <w:p w:rsidR="00D7163B" w:rsidRDefault="00D7163B" w:rsidP="00D9771E">
      <w:pPr>
        <w:pStyle w:val="Default"/>
        <w:numPr>
          <w:ilvl w:val="0"/>
          <w:numId w:val="38"/>
        </w:numPr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архитектурных, музыкальных, художественно-изобразительных и других жанров и видов искусства; </w:t>
      </w:r>
    </w:p>
    <w:p w:rsidR="00D7163B" w:rsidRDefault="00D7163B" w:rsidP="00D9771E">
      <w:pPr>
        <w:pStyle w:val="Default"/>
        <w:numPr>
          <w:ilvl w:val="0"/>
          <w:numId w:val="38"/>
        </w:numPr>
        <w:rPr>
          <w:sz w:val="23"/>
          <w:szCs w:val="23"/>
        </w:rPr>
      </w:pPr>
      <w:r>
        <w:rPr>
          <w:sz w:val="23"/>
          <w:szCs w:val="23"/>
        </w:rPr>
        <w:t xml:space="preserve">законов духовного мира, ценностей православной культуры. </w:t>
      </w:r>
    </w:p>
    <w:p w:rsidR="00D7163B" w:rsidRDefault="00D7163B" w:rsidP="00D7163B">
      <w:pPr>
        <w:pStyle w:val="Default"/>
        <w:rPr>
          <w:sz w:val="23"/>
          <w:szCs w:val="23"/>
        </w:rPr>
      </w:pPr>
    </w:p>
    <w:p w:rsidR="00D7163B" w:rsidRPr="00D7163B" w:rsidRDefault="00D7163B" w:rsidP="00D7163B">
      <w:pPr>
        <w:pStyle w:val="Default"/>
        <w:rPr>
          <w:color w:val="1F497D" w:themeColor="text2"/>
          <w:sz w:val="28"/>
          <w:szCs w:val="28"/>
        </w:rPr>
      </w:pPr>
      <w:r w:rsidRPr="00D7163B">
        <w:rPr>
          <w:b/>
          <w:bCs/>
          <w:color w:val="1F497D" w:themeColor="text2"/>
          <w:sz w:val="28"/>
          <w:szCs w:val="28"/>
        </w:rPr>
        <w:t xml:space="preserve">Умения: </w:t>
      </w:r>
    </w:p>
    <w:p w:rsidR="00D7163B" w:rsidRDefault="00D7163B" w:rsidP="00D9771E">
      <w:pPr>
        <w:pStyle w:val="Default"/>
        <w:numPr>
          <w:ilvl w:val="0"/>
          <w:numId w:val="39"/>
        </w:numPr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понимать и ценить красоту в различных видах искусства; </w:t>
      </w:r>
    </w:p>
    <w:p w:rsidR="00D7163B" w:rsidRDefault="00D7163B" w:rsidP="00D9771E">
      <w:pPr>
        <w:pStyle w:val="Default"/>
        <w:numPr>
          <w:ilvl w:val="0"/>
          <w:numId w:val="39"/>
        </w:numPr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самостоятельно исполнять различные произведения; </w:t>
      </w:r>
    </w:p>
    <w:p w:rsidR="00D7163B" w:rsidRDefault="00D7163B" w:rsidP="00D9771E">
      <w:pPr>
        <w:pStyle w:val="Default"/>
        <w:numPr>
          <w:ilvl w:val="0"/>
          <w:numId w:val="39"/>
        </w:numPr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понимать и ценить культурные достижения своего и других народов; </w:t>
      </w:r>
    </w:p>
    <w:p w:rsidR="00D7163B" w:rsidRDefault="00D7163B" w:rsidP="00D9771E">
      <w:pPr>
        <w:pStyle w:val="Default"/>
        <w:numPr>
          <w:ilvl w:val="0"/>
          <w:numId w:val="39"/>
        </w:numPr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обсуждать и анализировать красоту и состояние окружающего мира; </w:t>
      </w:r>
    </w:p>
    <w:p w:rsidR="00D7163B" w:rsidRDefault="00D7163B" w:rsidP="00D9771E">
      <w:pPr>
        <w:pStyle w:val="Default"/>
        <w:numPr>
          <w:ilvl w:val="0"/>
          <w:numId w:val="39"/>
        </w:numPr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ставить цель, находить пути ее реализации, работать над творческим проектом; </w:t>
      </w:r>
    </w:p>
    <w:p w:rsidR="00D7163B" w:rsidRDefault="00D7163B" w:rsidP="00D9771E">
      <w:pPr>
        <w:pStyle w:val="Default"/>
        <w:numPr>
          <w:ilvl w:val="0"/>
          <w:numId w:val="39"/>
        </w:numPr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проводить исследования в области культуры и искусства; </w:t>
      </w:r>
    </w:p>
    <w:p w:rsidR="00D7163B" w:rsidRDefault="00D7163B" w:rsidP="00D9771E">
      <w:pPr>
        <w:pStyle w:val="Default"/>
        <w:numPr>
          <w:ilvl w:val="0"/>
          <w:numId w:val="39"/>
        </w:numPr>
        <w:rPr>
          <w:sz w:val="23"/>
          <w:szCs w:val="23"/>
        </w:rPr>
      </w:pPr>
      <w:r>
        <w:rPr>
          <w:sz w:val="23"/>
          <w:szCs w:val="23"/>
        </w:rPr>
        <w:t xml:space="preserve">применять полученные знания для достижения гармонии в отношениях с людьми и самим собой. </w:t>
      </w:r>
    </w:p>
    <w:p w:rsidR="00D7163B" w:rsidRDefault="00D7163B" w:rsidP="00D7163B">
      <w:pPr>
        <w:pStyle w:val="Default"/>
        <w:rPr>
          <w:sz w:val="23"/>
          <w:szCs w:val="23"/>
        </w:rPr>
      </w:pPr>
    </w:p>
    <w:p w:rsidR="00D7163B" w:rsidRPr="00D7163B" w:rsidRDefault="00D7163B" w:rsidP="00D7163B">
      <w:pPr>
        <w:pStyle w:val="Default"/>
        <w:rPr>
          <w:color w:val="1F497D" w:themeColor="text2"/>
          <w:sz w:val="28"/>
          <w:szCs w:val="28"/>
        </w:rPr>
      </w:pPr>
      <w:r w:rsidRPr="00D7163B">
        <w:rPr>
          <w:b/>
          <w:bCs/>
          <w:color w:val="1F497D" w:themeColor="text2"/>
          <w:sz w:val="28"/>
          <w:szCs w:val="28"/>
        </w:rPr>
        <w:t xml:space="preserve">Качества личности: </w:t>
      </w:r>
    </w:p>
    <w:p w:rsidR="00D7163B" w:rsidRDefault="00D7163B" w:rsidP="00D9771E">
      <w:pPr>
        <w:pStyle w:val="Default"/>
        <w:numPr>
          <w:ilvl w:val="0"/>
          <w:numId w:val="40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эмоциональный отклик на произведения искусства; </w:t>
      </w:r>
    </w:p>
    <w:p w:rsidR="00D7163B" w:rsidRDefault="00D7163B" w:rsidP="00D9771E">
      <w:pPr>
        <w:pStyle w:val="Default"/>
        <w:numPr>
          <w:ilvl w:val="0"/>
          <w:numId w:val="40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дисциплинированность, трудолюбие, чувство соборности; </w:t>
      </w:r>
    </w:p>
    <w:p w:rsidR="00D7163B" w:rsidRDefault="00D7163B" w:rsidP="00D9771E">
      <w:pPr>
        <w:pStyle w:val="Default"/>
        <w:numPr>
          <w:ilvl w:val="0"/>
          <w:numId w:val="40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уважительное отношение к культурным достижениям своего и других народов; </w:t>
      </w:r>
    </w:p>
    <w:p w:rsidR="00D7163B" w:rsidRDefault="00D7163B" w:rsidP="00D9771E">
      <w:pPr>
        <w:pStyle w:val="Default"/>
        <w:numPr>
          <w:ilvl w:val="0"/>
          <w:numId w:val="40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наблюдательность, целеустремленность, ответственность, аккуратность; </w:t>
      </w:r>
    </w:p>
    <w:p w:rsidR="00D7163B" w:rsidRDefault="00D7163B" w:rsidP="00D9771E">
      <w:pPr>
        <w:pStyle w:val="Default"/>
        <w:numPr>
          <w:ilvl w:val="0"/>
          <w:numId w:val="40"/>
        </w:numPr>
        <w:rPr>
          <w:sz w:val="23"/>
          <w:szCs w:val="23"/>
        </w:rPr>
      </w:pPr>
      <w:r>
        <w:rPr>
          <w:sz w:val="23"/>
          <w:szCs w:val="23"/>
        </w:rPr>
        <w:t xml:space="preserve">добропорядочность, честность, милосердие, уверенность в себе, любовь к людям. </w:t>
      </w:r>
    </w:p>
    <w:p w:rsidR="00D7163B" w:rsidRDefault="00D7163B" w:rsidP="00D7163B">
      <w:pPr>
        <w:pStyle w:val="Default"/>
        <w:rPr>
          <w:sz w:val="23"/>
          <w:szCs w:val="23"/>
        </w:rPr>
      </w:pPr>
    </w:p>
    <w:p w:rsidR="00D7163B" w:rsidRDefault="00D7163B" w:rsidP="00D7163B">
      <w:pPr>
        <w:pStyle w:val="Default"/>
        <w:rPr>
          <w:b/>
          <w:bCs/>
          <w:sz w:val="28"/>
          <w:szCs w:val="28"/>
        </w:rPr>
      </w:pPr>
    </w:p>
    <w:p w:rsidR="00D7163B" w:rsidRDefault="00D7163B" w:rsidP="00D7163B">
      <w:pPr>
        <w:pStyle w:val="Default"/>
        <w:rPr>
          <w:sz w:val="23"/>
          <w:szCs w:val="23"/>
        </w:rPr>
      </w:pPr>
      <w:r w:rsidRPr="00D7163B">
        <w:rPr>
          <w:b/>
          <w:bCs/>
          <w:color w:val="1F497D" w:themeColor="text2"/>
          <w:sz w:val="32"/>
          <w:szCs w:val="32"/>
        </w:rPr>
        <w:t>2.3.5. Этапы организации социализации обучающихся,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</w:t>
      </w:r>
    </w:p>
    <w:p w:rsidR="00D7163B" w:rsidRDefault="00D7163B" w:rsidP="00D7163B">
      <w:pPr>
        <w:pStyle w:val="Default"/>
        <w:rPr>
          <w:sz w:val="23"/>
          <w:szCs w:val="23"/>
        </w:rPr>
      </w:pPr>
    </w:p>
    <w:p w:rsidR="00D7163B" w:rsidRDefault="00D7163B" w:rsidP="00D7163B">
      <w:pPr>
        <w:pStyle w:val="Default"/>
      </w:pPr>
      <w:r w:rsidRPr="00D7163B">
        <w:rPr>
          <w:sz w:val="23"/>
          <w:szCs w:val="23"/>
        </w:rPr>
        <w:t xml:space="preserve"> </w:t>
      </w:r>
      <w:r>
        <w:rPr>
          <w:sz w:val="23"/>
          <w:szCs w:val="23"/>
        </w:rPr>
        <w:t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обучающихся должна быть обеспечена сформированной социальной средой школы и укладом школьной жизни.</w:t>
      </w:r>
    </w:p>
    <w:p w:rsidR="00D7163B" w:rsidRDefault="00D7163B" w:rsidP="00D716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Организация социального воспитания обучающихся осуществляется в последовательности следующих этапов.</w:t>
      </w:r>
    </w:p>
    <w:p w:rsidR="00D7163B" w:rsidRDefault="00D7163B" w:rsidP="00D7163B">
      <w:pPr>
        <w:pStyle w:val="Default"/>
        <w:rPr>
          <w:sz w:val="23"/>
          <w:szCs w:val="23"/>
        </w:rPr>
      </w:pPr>
    </w:p>
    <w:p w:rsidR="00D7163B" w:rsidRDefault="00D7163B" w:rsidP="00D716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D7163B">
        <w:rPr>
          <w:b/>
          <w:bCs/>
          <w:i/>
          <w:iCs/>
          <w:color w:val="1F497D" w:themeColor="text2"/>
          <w:sz w:val="28"/>
          <w:szCs w:val="28"/>
        </w:rPr>
        <w:t>Организационно-административный этап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(ведущий субъект — администрация школы) включает: </w:t>
      </w:r>
    </w:p>
    <w:p w:rsidR="00D7163B" w:rsidRDefault="00D7163B" w:rsidP="00D716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создание среды школы, поддерживающей созидательный социальный опыт обучающихся, формирующей конструктивные ожидания и позитивные образцы поведения; </w:t>
      </w:r>
    </w:p>
    <w:p w:rsidR="00D7163B" w:rsidRDefault="00D7163B" w:rsidP="00D716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партнѐрства и сотрудничества, приоритетов развития общества и государства;</w:t>
      </w:r>
    </w:p>
    <w:p w:rsidR="00D7163B" w:rsidRDefault="00D7163B" w:rsidP="00D716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• развитие форм социального партнѐрства с общественными институтами и организациями для расширения поля социального взаимодействия обучающихся; </w:t>
      </w:r>
    </w:p>
    <w:p w:rsidR="00D7163B" w:rsidRDefault="00D7163B" w:rsidP="00D716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адаптацию процессов стихийной социальной деятельности обучающихся средствами целенаправленной деятельности по программе социализации; </w:t>
      </w:r>
    </w:p>
    <w:p w:rsidR="00D7163B" w:rsidRDefault="00D7163B" w:rsidP="00D7163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• координацию деятельности агентов социализации обучающихся — сверстников, учителей, родителей, сотрудников школы, представителей общественных и иных организаций для решения задач социализации; • создание условий для организованной деятельности школьных социальных групп;</w:t>
      </w:r>
    </w:p>
    <w:p w:rsidR="00D7163B" w:rsidRDefault="00D7163B" w:rsidP="00D716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• создание возможности для влияния обучающихся на изменения школьной среды, форм, целей и стиля социального взаимодействия школьного социума; </w:t>
      </w:r>
    </w:p>
    <w:p w:rsidR="00D7163B" w:rsidRDefault="00D7163B" w:rsidP="00D716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поддержание субъектного характера социализации обучающегося, развития его самостоятельности и инициативности в социальной деятельности. </w:t>
      </w:r>
    </w:p>
    <w:p w:rsidR="00D7163B" w:rsidRDefault="00D7163B" w:rsidP="00D7163B">
      <w:pPr>
        <w:pStyle w:val="Default"/>
        <w:rPr>
          <w:b/>
          <w:bCs/>
          <w:i/>
          <w:iCs/>
          <w:color w:val="1F497D" w:themeColor="text2"/>
          <w:sz w:val="28"/>
          <w:szCs w:val="28"/>
        </w:rPr>
      </w:pPr>
      <w:r w:rsidRPr="00D7163B">
        <w:rPr>
          <w:b/>
          <w:bCs/>
          <w:i/>
          <w:iCs/>
          <w:color w:val="1F497D" w:themeColor="text2"/>
          <w:sz w:val="28"/>
          <w:szCs w:val="28"/>
        </w:rPr>
        <w:t>Организационно-педагогический этап</w:t>
      </w:r>
    </w:p>
    <w:p w:rsidR="00D7163B" w:rsidRDefault="00D7163B" w:rsidP="00D7163B">
      <w:pPr>
        <w:pStyle w:val="Default"/>
        <w:rPr>
          <w:b/>
          <w:bCs/>
          <w:i/>
          <w:iCs/>
          <w:color w:val="1F497D" w:themeColor="text2"/>
          <w:sz w:val="28"/>
          <w:szCs w:val="28"/>
        </w:rPr>
      </w:pPr>
    </w:p>
    <w:p w:rsidR="00D7163B" w:rsidRPr="00D7163B" w:rsidRDefault="00D7163B" w:rsidP="00D7163B">
      <w:pPr>
        <w:pStyle w:val="Default"/>
      </w:pPr>
      <w:r w:rsidRPr="00D7163B">
        <w:rPr>
          <w:b/>
          <w:bCs/>
          <w:i/>
          <w:iCs/>
        </w:rPr>
        <w:t xml:space="preserve"> </w:t>
      </w:r>
      <w:r w:rsidRPr="00D7163B">
        <w:t xml:space="preserve">(ведущий субъект — педагогический коллектив школы) включает: </w:t>
      </w:r>
    </w:p>
    <w:p w:rsidR="00D7163B" w:rsidRPr="00D7163B" w:rsidRDefault="00D7163B" w:rsidP="00D7163B">
      <w:pPr>
        <w:pStyle w:val="Default"/>
      </w:pPr>
      <w:r w:rsidRPr="00D7163B">
        <w:t xml:space="preserve">• обеспечение целенаправленности, системности и непрерывности процесса социализации обучающихся; </w:t>
      </w:r>
    </w:p>
    <w:p w:rsidR="00D7163B" w:rsidRPr="00D7163B" w:rsidRDefault="00D7163B" w:rsidP="00D7163B">
      <w:pPr>
        <w:pStyle w:val="Default"/>
      </w:pPr>
      <w:r w:rsidRPr="00D7163B">
        <w:t xml:space="preserve">• 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 </w:t>
      </w:r>
    </w:p>
    <w:p w:rsidR="00D7163B" w:rsidRPr="00D7163B" w:rsidRDefault="00D7163B" w:rsidP="00D7163B">
      <w:pPr>
        <w:pStyle w:val="Default"/>
      </w:pPr>
      <w:r w:rsidRPr="00D7163B">
        <w:t>•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D7163B" w:rsidRPr="00D7163B" w:rsidRDefault="00D7163B" w:rsidP="00D7163B">
      <w:pPr>
        <w:pStyle w:val="Default"/>
      </w:pPr>
      <w:r w:rsidRPr="00D7163B">
        <w:t xml:space="preserve"> • создание условий для социальной деятельности обучающихся в процессе обучения и воспитания;</w:t>
      </w:r>
    </w:p>
    <w:p w:rsidR="00D7163B" w:rsidRPr="00D7163B" w:rsidRDefault="00D7163B" w:rsidP="00D7163B">
      <w:pPr>
        <w:pStyle w:val="Default"/>
      </w:pPr>
      <w:r w:rsidRPr="00D7163B">
        <w:t xml:space="preserve"> • обеспечение возможности социализации обучающихся в направлениях адаптации к новым социальным условиям, интеграции в новые виды социальных отношений, самоактуализации социальной деятельности;</w:t>
      </w:r>
    </w:p>
    <w:p w:rsidR="00D7163B" w:rsidRPr="00D7163B" w:rsidRDefault="00D7163B" w:rsidP="00D7163B">
      <w:pPr>
        <w:pStyle w:val="Default"/>
      </w:pPr>
      <w:r w:rsidRPr="00D7163B">
        <w:t xml:space="preserve"> • определение динамики выполняемых обучающимися социальных ролей для оценивания эффективности их вхождения в систему общественных отношений; </w:t>
      </w:r>
    </w:p>
    <w:p w:rsidR="00D7163B" w:rsidRPr="00D7163B" w:rsidRDefault="00D7163B" w:rsidP="00D7163B">
      <w:pPr>
        <w:pStyle w:val="Default"/>
      </w:pPr>
      <w:r w:rsidRPr="00D7163B">
        <w:t xml:space="preserve">• использование социальной деятельности как ведущего фактора формирования личности обучающегося; </w:t>
      </w:r>
    </w:p>
    <w:p w:rsidR="00D7163B" w:rsidRPr="00D7163B" w:rsidRDefault="00D7163B" w:rsidP="00D7163B">
      <w:pPr>
        <w:pStyle w:val="Default"/>
      </w:pPr>
      <w:r w:rsidRPr="00D7163B">
        <w:t>• 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441838" w:rsidRDefault="00D7163B" w:rsidP="00D91E72">
      <w:pPr>
        <w:rPr>
          <w:rFonts w:ascii="Times New Roman" w:hAnsi="Times New Roman" w:cs="Times New Roman"/>
          <w:sz w:val="24"/>
          <w:szCs w:val="24"/>
        </w:rPr>
      </w:pPr>
      <w:r w:rsidRPr="00D7163B">
        <w:rPr>
          <w:rFonts w:ascii="Times New Roman" w:hAnsi="Times New Roman" w:cs="Times New Roman"/>
          <w:sz w:val="24"/>
          <w:szCs w:val="24"/>
        </w:rPr>
        <w:t xml:space="preserve">• стимулирование сознательных социальных инициатив и деятельности обучающихся с опорой на мотив деятельности (желание, осознание необходимости, интерес и др.). </w:t>
      </w:r>
    </w:p>
    <w:p w:rsidR="00441838" w:rsidRDefault="00441838" w:rsidP="00D91E72">
      <w:pPr>
        <w:rPr>
          <w:rFonts w:ascii="Times New Roman" w:hAnsi="Times New Roman" w:cs="Times New Roman"/>
          <w:sz w:val="24"/>
          <w:szCs w:val="24"/>
        </w:rPr>
      </w:pPr>
    </w:p>
    <w:p w:rsidR="00441838" w:rsidRDefault="00D7163B" w:rsidP="00D91E72">
      <w:pPr>
        <w:rPr>
          <w:rFonts w:ascii="Times New Roman" w:hAnsi="Times New Roman" w:cs="Times New Roman"/>
          <w:sz w:val="24"/>
          <w:szCs w:val="24"/>
        </w:rPr>
      </w:pPr>
      <w:r w:rsidRPr="00441838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 xml:space="preserve">Этап социализации обучающихся </w:t>
      </w:r>
      <w:r w:rsidRPr="00441838">
        <w:rPr>
          <w:rFonts w:ascii="Times New Roman" w:hAnsi="Times New Roman" w:cs="Times New Roman"/>
          <w:color w:val="1F497D" w:themeColor="text2"/>
          <w:sz w:val="28"/>
          <w:szCs w:val="28"/>
        </w:rPr>
        <w:t>включает</w:t>
      </w:r>
      <w:r w:rsidRPr="00D716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1838" w:rsidRDefault="00D7163B" w:rsidP="00D91E72">
      <w:pPr>
        <w:rPr>
          <w:rFonts w:ascii="Times New Roman" w:hAnsi="Times New Roman" w:cs="Times New Roman"/>
          <w:sz w:val="24"/>
          <w:szCs w:val="24"/>
        </w:rPr>
      </w:pPr>
      <w:r w:rsidRPr="00D7163B">
        <w:rPr>
          <w:rFonts w:ascii="Times New Roman" w:hAnsi="Times New Roman" w:cs="Times New Roman"/>
          <w:sz w:val="24"/>
          <w:szCs w:val="24"/>
        </w:rPr>
        <w:t xml:space="preserve">• формирование активной гражданской позиции и ответственного поведения в процессе учебной, внеучебной, внешкольной, общественно значимой деятельности обучающихся; </w:t>
      </w:r>
    </w:p>
    <w:p w:rsidR="00441838" w:rsidRDefault="00D7163B" w:rsidP="00D91E72">
      <w:pPr>
        <w:rPr>
          <w:rFonts w:ascii="Times New Roman" w:hAnsi="Times New Roman" w:cs="Times New Roman"/>
          <w:sz w:val="24"/>
          <w:szCs w:val="24"/>
        </w:rPr>
      </w:pPr>
      <w:r w:rsidRPr="00D7163B">
        <w:rPr>
          <w:rFonts w:ascii="Times New Roman" w:hAnsi="Times New Roman" w:cs="Times New Roman"/>
          <w:sz w:val="24"/>
          <w:szCs w:val="24"/>
        </w:rPr>
        <w:t xml:space="preserve">• усвоение социального опыта, основных социальных ролей, соответствующих возрасту обучающихся в части освоения норм и правил общественного поведения; </w:t>
      </w:r>
    </w:p>
    <w:p w:rsidR="00441838" w:rsidRDefault="00D7163B" w:rsidP="00D91E72">
      <w:pPr>
        <w:rPr>
          <w:rFonts w:ascii="Times New Roman" w:hAnsi="Times New Roman" w:cs="Times New Roman"/>
          <w:sz w:val="24"/>
          <w:szCs w:val="24"/>
        </w:rPr>
      </w:pPr>
      <w:r w:rsidRPr="00D7163B">
        <w:rPr>
          <w:rFonts w:ascii="Times New Roman" w:hAnsi="Times New Roman" w:cs="Times New Roman"/>
          <w:sz w:val="24"/>
          <w:szCs w:val="24"/>
        </w:rPr>
        <w:t xml:space="preserve">•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 </w:t>
      </w:r>
    </w:p>
    <w:p w:rsidR="00441838" w:rsidRDefault="00D7163B" w:rsidP="00D91E72">
      <w:pPr>
        <w:rPr>
          <w:rFonts w:ascii="Times New Roman" w:hAnsi="Times New Roman" w:cs="Times New Roman"/>
          <w:sz w:val="24"/>
          <w:szCs w:val="24"/>
        </w:rPr>
      </w:pPr>
      <w:r w:rsidRPr="00D7163B">
        <w:rPr>
          <w:rFonts w:ascii="Times New Roman" w:hAnsi="Times New Roman" w:cs="Times New Roman"/>
          <w:sz w:val="24"/>
          <w:szCs w:val="24"/>
        </w:rPr>
        <w:t xml:space="preserve">• достижение уровня физического, социального и духовного развития, адекватного своему возрасту; </w:t>
      </w:r>
    </w:p>
    <w:p w:rsidR="00441838" w:rsidRDefault="00D7163B" w:rsidP="00D91E72">
      <w:pPr>
        <w:rPr>
          <w:rFonts w:ascii="Times New Roman" w:hAnsi="Times New Roman" w:cs="Times New Roman"/>
          <w:sz w:val="24"/>
          <w:szCs w:val="24"/>
        </w:rPr>
      </w:pPr>
      <w:r w:rsidRPr="00D7163B">
        <w:rPr>
          <w:rFonts w:ascii="Times New Roman" w:hAnsi="Times New Roman" w:cs="Times New Roman"/>
          <w:sz w:val="24"/>
          <w:szCs w:val="24"/>
        </w:rPr>
        <w:t xml:space="preserve">• умение решать социально-культурные задачи (познавательные, морально-нравственные, ценностно-смысловые), специфичные для возраста обучающегося; </w:t>
      </w:r>
    </w:p>
    <w:p w:rsidR="00441838" w:rsidRDefault="00D7163B" w:rsidP="00D91E72">
      <w:pPr>
        <w:rPr>
          <w:rFonts w:ascii="Times New Roman" w:hAnsi="Times New Roman" w:cs="Times New Roman"/>
          <w:sz w:val="24"/>
          <w:szCs w:val="24"/>
        </w:rPr>
      </w:pPr>
      <w:r w:rsidRPr="00D7163B">
        <w:rPr>
          <w:rFonts w:ascii="Times New Roman" w:hAnsi="Times New Roman" w:cs="Times New Roman"/>
          <w:sz w:val="24"/>
          <w:szCs w:val="24"/>
        </w:rPr>
        <w:t>• поддержание разнообразных видов и типов отношений в основных сферах своей жизнедеятельности: общение, учѐба, игра, спорт, творчество, увлечения (хобби);</w:t>
      </w:r>
    </w:p>
    <w:p w:rsidR="00441838" w:rsidRDefault="00D7163B" w:rsidP="00D91E72">
      <w:pPr>
        <w:rPr>
          <w:rFonts w:ascii="Times New Roman" w:hAnsi="Times New Roman" w:cs="Times New Roman"/>
          <w:sz w:val="24"/>
          <w:szCs w:val="24"/>
        </w:rPr>
      </w:pPr>
      <w:r w:rsidRPr="00D7163B">
        <w:rPr>
          <w:rFonts w:ascii="Times New Roman" w:hAnsi="Times New Roman" w:cs="Times New Roman"/>
          <w:sz w:val="24"/>
          <w:szCs w:val="24"/>
        </w:rPr>
        <w:lastRenderedPageBreak/>
        <w:t xml:space="preserve"> • активное участие в изменении школьной среды и в изменении доступных сфер жизни окружающего социума; </w:t>
      </w:r>
    </w:p>
    <w:p w:rsidR="00441838" w:rsidRDefault="00D7163B" w:rsidP="00D91E72">
      <w:pPr>
        <w:rPr>
          <w:rFonts w:ascii="Times New Roman" w:hAnsi="Times New Roman" w:cs="Times New Roman"/>
          <w:sz w:val="24"/>
          <w:szCs w:val="24"/>
        </w:rPr>
      </w:pPr>
      <w:r w:rsidRPr="00D7163B">
        <w:rPr>
          <w:rFonts w:ascii="Times New Roman" w:hAnsi="Times New Roman" w:cs="Times New Roman"/>
          <w:sz w:val="24"/>
          <w:szCs w:val="24"/>
        </w:rPr>
        <w:t>• 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441838" w:rsidRDefault="00D7163B" w:rsidP="00D91E72">
      <w:pPr>
        <w:rPr>
          <w:rFonts w:ascii="Times New Roman" w:hAnsi="Times New Roman" w:cs="Times New Roman"/>
          <w:sz w:val="24"/>
          <w:szCs w:val="24"/>
        </w:rPr>
      </w:pPr>
      <w:r w:rsidRPr="00D7163B">
        <w:rPr>
          <w:rFonts w:ascii="Times New Roman" w:hAnsi="Times New Roman" w:cs="Times New Roman"/>
          <w:sz w:val="24"/>
          <w:szCs w:val="24"/>
        </w:rPr>
        <w:t xml:space="preserve"> • осознание мотивов своей социальной деятельности; </w:t>
      </w:r>
    </w:p>
    <w:p w:rsidR="00441838" w:rsidRDefault="00D7163B" w:rsidP="00D91E72">
      <w:pPr>
        <w:rPr>
          <w:rFonts w:ascii="Times New Roman" w:hAnsi="Times New Roman" w:cs="Times New Roman"/>
          <w:sz w:val="24"/>
          <w:szCs w:val="24"/>
        </w:rPr>
      </w:pPr>
      <w:r w:rsidRPr="00D7163B">
        <w:rPr>
          <w:rFonts w:ascii="Times New Roman" w:hAnsi="Times New Roman" w:cs="Times New Roman"/>
          <w:sz w:val="24"/>
          <w:szCs w:val="24"/>
        </w:rPr>
        <w:t xml:space="preserve">• развитие способности к добровольному выполнению обязательств, как личных, так и основанных на требованиях коллектива; </w:t>
      </w:r>
    </w:p>
    <w:p w:rsidR="00441838" w:rsidRDefault="00D7163B" w:rsidP="00D9771E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441838">
        <w:rPr>
          <w:rFonts w:ascii="Times New Roman" w:hAnsi="Times New Roman" w:cs="Times New Roman"/>
          <w:sz w:val="24"/>
          <w:szCs w:val="24"/>
        </w:rPr>
        <w:t xml:space="preserve">формирование моральных чувств, необходимых привычек поведения, волевых качеств; </w:t>
      </w:r>
    </w:p>
    <w:p w:rsidR="00441838" w:rsidRDefault="00D7163B" w:rsidP="00D9771E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441838">
        <w:rPr>
          <w:rFonts w:ascii="Times New Roman" w:hAnsi="Times New Roman" w:cs="Times New Roman"/>
          <w:sz w:val="24"/>
          <w:szCs w:val="24"/>
        </w:rPr>
        <w:t xml:space="preserve"> владение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441838" w:rsidRDefault="00441838" w:rsidP="004418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1E72" w:rsidRDefault="00D7163B" w:rsidP="00441838">
      <w:pPr>
        <w:pStyle w:val="a4"/>
        <w:rPr>
          <w:rFonts w:ascii="Times New Roman" w:hAnsi="Times New Roman" w:cs="Times New Roman"/>
          <w:sz w:val="24"/>
          <w:szCs w:val="24"/>
        </w:rPr>
      </w:pPr>
      <w:r w:rsidRPr="00441838">
        <w:rPr>
          <w:rFonts w:ascii="Times New Roman" w:hAnsi="Times New Roman" w:cs="Times New Roman"/>
          <w:sz w:val="24"/>
          <w:szCs w:val="24"/>
        </w:rPr>
        <w:t xml:space="preserve"> </w:t>
      </w:r>
      <w:r w:rsidRPr="00441838">
        <w:rPr>
          <w:rFonts w:ascii="Times New Roman" w:hAnsi="Times New Roman" w:cs="Times New Roman"/>
          <w:b/>
          <w:bCs/>
          <w:sz w:val="24"/>
          <w:szCs w:val="24"/>
        </w:rPr>
        <w:t xml:space="preserve">Миссия школы </w:t>
      </w:r>
      <w:r w:rsidRPr="00441838">
        <w:rPr>
          <w:rFonts w:ascii="Times New Roman" w:hAnsi="Times New Roman" w:cs="Times New Roman"/>
          <w:sz w:val="24"/>
          <w:szCs w:val="24"/>
        </w:rPr>
        <w:t>в контексте социальной деятельности на ступени основного общего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</w:p>
    <w:p w:rsidR="00441838" w:rsidRDefault="00441838" w:rsidP="004418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1838" w:rsidRDefault="00441838" w:rsidP="00441838">
      <w:pPr>
        <w:pStyle w:val="a4"/>
        <w:rPr>
          <w:b/>
          <w:bCs/>
          <w:color w:val="1F497D" w:themeColor="text2"/>
          <w:sz w:val="28"/>
          <w:szCs w:val="28"/>
        </w:rPr>
      </w:pPr>
      <w:r w:rsidRPr="00441838">
        <w:rPr>
          <w:b/>
          <w:bCs/>
          <w:color w:val="1F497D" w:themeColor="text2"/>
          <w:sz w:val="28"/>
          <w:szCs w:val="28"/>
        </w:rPr>
        <w:t>2.3.6. Основные формы организации педагогической поддержки социализации обучающихся</w:t>
      </w:r>
    </w:p>
    <w:p w:rsidR="00441838" w:rsidRDefault="00441838" w:rsidP="00441838">
      <w:pPr>
        <w:pStyle w:val="Default"/>
      </w:pPr>
      <w:r w:rsidRPr="00441838">
        <w:t>Педагогическая поддержка социализации осуществляется в процессе обучения, создания дополнительных пространств самореализации обучающихся с учѐтом урочной и внеурочной деятельности, а также форм участия специалистов и социальных партнѐров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</w:t>
      </w:r>
      <w:r>
        <w:t xml:space="preserve"> </w:t>
      </w:r>
      <w:r w:rsidRPr="00441838">
        <w:t xml:space="preserve">обучающихся в ходе познавательной деятельности, социализация обучающихся средствами общественной и трудовой деятельности. </w:t>
      </w:r>
    </w:p>
    <w:p w:rsidR="00441838" w:rsidRDefault="00441838" w:rsidP="00441838">
      <w:pPr>
        <w:pStyle w:val="Default"/>
      </w:pPr>
    </w:p>
    <w:p w:rsidR="00441838" w:rsidRDefault="00441838" w:rsidP="00441838">
      <w:pPr>
        <w:pStyle w:val="Default"/>
      </w:pPr>
      <w:r w:rsidRPr="00441838">
        <w:rPr>
          <w:b/>
          <w:bCs/>
        </w:rPr>
        <w:t xml:space="preserve">Ролевые игры. </w:t>
      </w:r>
      <w:r w:rsidRPr="00441838">
        <w:t xml:space="preserve">Структура ролевой игры только намечается и остаѐтся открытой до завершения работы. Участники принимают на себя определѐнные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обучающихся той или иной ситуации, реальной или вымышленной, имеющей место в историческом прошлом, настоящем или будущем. Для организации и проведения ролевых игр различных видов (на развитие компетенций, моделирующих, социодраматических,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 </w:t>
      </w:r>
    </w:p>
    <w:p w:rsidR="00441838" w:rsidRDefault="00441838" w:rsidP="00441838">
      <w:pPr>
        <w:pStyle w:val="Default"/>
      </w:pPr>
    </w:p>
    <w:p w:rsidR="00441838" w:rsidRDefault="00441838" w:rsidP="00441838">
      <w:pPr>
        <w:pStyle w:val="Default"/>
      </w:pPr>
      <w:r w:rsidRPr="00441838">
        <w:rPr>
          <w:b/>
          <w:bCs/>
        </w:rPr>
        <w:t xml:space="preserve">Педагогическая поддержка социализации обучающихся в ходе познавательной деятельности. </w:t>
      </w:r>
      <w:r w:rsidRPr="00441838">
        <w:t xml:space="preserve">Познавательная деятельность обучающихся, организуемая в рамках системно-деятельностного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</w:t>
      </w:r>
      <w:r w:rsidRPr="00441838">
        <w:lastRenderedPageBreak/>
        <w:t>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441838" w:rsidRDefault="00441838" w:rsidP="00441838">
      <w:pPr>
        <w:pStyle w:val="Default"/>
      </w:pPr>
    </w:p>
    <w:p w:rsidR="00441838" w:rsidRDefault="00441838" w:rsidP="00441838">
      <w:pPr>
        <w:pStyle w:val="Default"/>
      </w:pPr>
      <w:r w:rsidRPr="00441838">
        <w:t xml:space="preserve"> </w:t>
      </w:r>
      <w:r w:rsidRPr="00441838">
        <w:rPr>
          <w:b/>
          <w:bCs/>
        </w:rPr>
        <w:t>Педагогическая поддержка социализации обучающихся средствами общественной деятельности</w:t>
      </w:r>
      <w:r w:rsidRPr="00441838">
        <w:t xml:space="preserve">.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 Спектр социальных функций обучающихся в рамках системы школьного самоуправления очень широк. </w:t>
      </w:r>
    </w:p>
    <w:p w:rsidR="00441838" w:rsidRDefault="00441838" w:rsidP="00441838">
      <w:pPr>
        <w:pStyle w:val="Default"/>
      </w:pPr>
    </w:p>
    <w:p w:rsidR="00441838" w:rsidRDefault="00441838" w:rsidP="00441838">
      <w:pPr>
        <w:pStyle w:val="Default"/>
      </w:pPr>
      <w:r w:rsidRPr="00441838">
        <w:t xml:space="preserve">В рамках этого вида деятельности обучающиеся должны иметь возможность: </w:t>
      </w:r>
    </w:p>
    <w:p w:rsidR="00441838" w:rsidRDefault="00441838" w:rsidP="00441838">
      <w:pPr>
        <w:pStyle w:val="Default"/>
      </w:pPr>
      <w:r w:rsidRPr="00441838">
        <w:t>• участвовать в принятии решений Управляющего совета школы;</w:t>
      </w:r>
    </w:p>
    <w:p w:rsidR="00441838" w:rsidRDefault="00441838" w:rsidP="00441838">
      <w:pPr>
        <w:pStyle w:val="Default"/>
      </w:pPr>
    </w:p>
    <w:p w:rsidR="00441838" w:rsidRDefault="00441838" w:rsidP="00441838">
      <w:pPr>
        <w:pStyle w:val="Default"/>
      </w:pPr>
      <w:r w:rsidRPr="00441838">
        <w:t xml:space="preserve"> • решать вопросы, связанные с самообслуживанием, поддержанием порядка, дисциплины, дежурства и работы в школе; </w:t>
      </w:r>
    </w:p>
    <w:p w:rsidR="00441838" w:rsidRDefault="00441838" w:rsidP="00441838">
      <w:pPr>
        <w:pStyle w:val="Default"/>
      </w:pPr>
    </w:p>
    <w:p w:rsidR="00441838" w:rsidRDefault="00441838" w:rsidP="00441838">
      <w:pPr>
        <w:pStyle w:val="Default"/>
      </w:pPr>
      <w:r w:rsidRPr="00441838">
        <w:t xml:space="preserve">• контролировать выполнение обучающимися основных прав и обязанностей; </w:t>
      </w:r>
    </w:p>
    <w:p w:rsidR="00441838" w:rsidRDefault="00441838" w:rsidP="00441838">
      <w:pPr>
        <w:pStyle w:val="Default"/>
      </w:pPr>
    </w:p>
    <w:p w:rsidR="00441838" w:rsidRPr="00441838" w:rsidRDefault="00441838" w:rsidP="00441838">
      <w:pPr>
        <w:pStyle w:val="Default"/>
        <w:rPr>
          <w:b/>
          <w:bCs/>
          <w:color w:val="1F497D" w:themeColor="text2"/>
        </w:rPr>
      </w:pPr>
      <w:r w:rsidRPr="00441838">
        <w:t>• защищать права обучающихся на всех уровнях управления школой.</w:t>
      </w:r>
    </w:p>
    <w:p w:rsidR="00441838" w:rsidRDefault="00441838" w:rsidP="00441838">
      <w:pPr>
        <w:pStyle w:val="a4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441838" w:rsidRDefault="00441838" w:rsidP="00441838">
      <w:pPr>
        <w:pStyle w:val="a4"/>
        <w:rPr>
          <w:rFonts w:ascii="Times New Roman" w:hAnsi="Times New Roman" w:cs="Times New Roman"/>
          <w:sz w:val="24"/>
          <w:szCs w:val="24"/>
        </w:rPr>
      </w:pPr>
      <w:r w:rsidRPr="00441838">
        <w:rPr>
          <w:rFonts w:ascii="Times New Roman" w:hAnsi="Times New Roman" w:cs="Times New Roman"/>
          <w:sz w:val="24"/>
          <w:szCs w:val="24"/>
        </w:rPr>
        <w:t>Деятельность общественных организаций и органов ученического самоуправления в школе создаѐт условия для реализации обучающимися собственных социальных инициатив, а также:</w:t>
      </w:r>
    </w:p>
    <w:p w:rsidR="00441838" w:rsidRDefault="00441838" w:rsidP="004418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1838" w:rsidRDefault="00441838" w:rsidP="00441838">
      <w:pPr>
        <w:pStyle w:val="a4"/>
        <w:rPr>
          <w:rFonts w:ascii="Times New Roman" w:hAnsi="Times New Roman" w:cs="Times New Roman"/>
          <w:sz w:val="24"/>
          <w:szCs w:val="24"/>
        </w:rPr>
      </w:pPr>
      <w:r w:rsidRPr="00441838">
        <w:rPr>
          <w:rFonts w:ascii="Times New Roman" w:hAnsi="Times New Roman" w:cs="Times New Roman"/>
          <w:sz w:val="24"/>
          <w:szCs w:val="24"/>
        </w:rPr>
        <w:t xml:space="preserve"> • придания общественного характера системе управления образовательным процессом;</w:t>
      </w:r>
    </w:p>
    <w:p w:rsidR="00441838" w:rsidRDefault="00441838" w:rsidP="004418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1838" w:rsidRDefault="00441838" w:rsidP="00441838">
      <w:pPr>
        <w:pStyle w:val="a4"/>
        <w:rPr>
          <w:rFonts w:ascii="Times New Roman" w:hAnsi="Times New Roman" w:cs="Times New Roman"/>
          <w:sz w:val="24"/>
          <w:szCs w:val="24"/>
        </w:rPr>
      </w:pPr>
      <w:r w:rsidRPr="00441838">
        <w:rPr>
          <w:rFonts w:ascii="Times New Roman" w:hAnsi="Times New Roman" w:cs="Times New Roman"/>
          <w:sz w:val="24"/>
          <w:szCs w:val="24"/>
        </w:rPr>
        <w:t xml:space="preserve"> • создания общешкольного уклада, комфортного для учеников и педагогов, способствующего активной общественной жизни школы.</w:t>
      </w:r>
    </w:p>
    <w:p w:rsidR="00441838" w:rsidRDefault="00441838" w:rsidP="004418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1838" w:rsidRDefault="00441838" w:rsidP="00441838">
      <w:pPr>
        <w:pStyle w:val="a4"/>
        <w:rPr>
          <w:rFonts w:ascii="Times New Roman" w:hAnsi="Times New Roman" w:cs="Times New Roman"/>
          <w:sz w:val="24"/>
          <w:szCs w:val="24"/>
        </w:rPr>
      </w:pPr>
      <w:r w:rsidRPr="00441838">
        <w:rPr>
          <w:rFonts w:ascii="Times New Roman" w:hAnsi="Times New Roman" w:cs="Times New Roman"/>
          <w:sz w:val="24"/>
          <w:szCs w:val="24"/>
        </w:rPr>
        <w:t xml:space="preserve"> 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 Педагогическая поддержка социализации обучающихся средствами трудовой деятельности.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еѐ главная цель — превратить саму трудовую деятельность в осознанную потребность. По мере социокультурного развития обучающихся труд всѐ шире используется для самореализации, созидания, творческого и профессионального роста. 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</w:t>
      </w:r>
      <w:r w:rsidRPr="00441838">
        <w:rPr>
          <w:rFonts w:ascii="Times New Roman" w:hAnsi="Times New Roman" w:cs="Times New Roman"/>
          <w:sz w:val="24"/>
          <w:szCs w:val="24"/>
        </w:rPr>
        <w:lastRenderedPageBreak/>
        <w:t>как формы социализации личности. Добровольность и безвозмездность труда, элементы волонтѐрства и доброхотничества позволяют соблюсти баланс между конкурентно-ориентированной моделью социализации будущего выпускника и его социальными императивами гражданина.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441838" w:rsidRDefault="00441838" w:rsidP="004418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1838" w:rsidRDefault="00441838" w:rsidP="004418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1838" w:rsidRDefault="00441838" w:rsidP="0044183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441838">
        <w:rPr>
          <w:rFonts w:ascii="Times New Roman" w:hAnsi="Times New Roman" w:cs="Times New Roman"/>
          <w:sz w:val="24"/>
          <w:szCs w:val="24"/>
        </w:rPr>
        <w:t xml:space="preserve"> </w:t>
      </w:r>
      <w:r w:rsidRPr="00441838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2.3.7. Организация работы по формированию экологически целесообразного, здорового и безопасного образа жизни</w:t>
      </w:r>
      <w:r w:rsidRPr="004418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1838" w:rsidRPr="00441838" w:rsidRDefault="00441838" w:rsidP="00D9771E">
      <w:pPr>
        <w:pStyle w:val="a4"/>
        <w:numPr>
          <w:ilvl w:val="0"/>
          <w:numId w:val="42"/>
        </w:num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441838">
        <w:rPr>
          <w:rFonts w:ascii="Times New Roman" w:hAnsi="Times New Roman" w:cs="Times New Roman"/>
          <w:b/>
          <w:bCs/>
          <w:sz w:val="24"/>
          <w:szCs w:val="24"/>
        </w:rPr>
        <w:t>Формирование осознанного отношения к собственному здоровью</w:t>
      </w:r>
      <w:r w:rsidRPr="00441838">
        <w:rPr>
          <w:rFonts w:ascii="Times New Roman" w:hAnsi="Times New Roman" w:cs="Times New Roman"/>
          <w:sz w:val="24"/>
          <w:szCs w:val="24"/>
        </w:rPr>
        <w:t xml:space="preserve">, устойчивых представлений о здоровье и здоровом образе жизни; </w:t>
      </w:r>
    </w:p>
    <w:p w:rsidR="00441838" w:rsidRPr="00441838" w:rsidRDefault="00441838" w:rsidP="00D9771E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441838">
        <w:rPr>
          <w:rFonts w:ascii="Times New Roman" w:hAnsi="Times New Roman" w:cs="Times New Roman"/>
          <w:sz w:val="24"/>
          <w:szCs w:val="24"/>
        </w:rPr>
        <w:t xml:space="preserve">факторах, оказывающих позитивное и негативное влияние на здоровье; </w:t>
      </w:r>
    </w:p>
    <w:p w:rsidR="00441838" w:rsidRPr="00441838" w:rsidRDefault="00441838" w:rsidP="00D9771E">
      <w:pPr>
        <w:pStyle w:val="a4"/>
        <w:numPr>
          <w:ilvl w:val="0"/>
          <w:numId w:val="42"/>
        </w:num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441838">
        <w:rPr>
          <w:rFonts w:ascii="Times New Roman" w:hAnsi="Times New Roman" w:cs="Times New Roman"/>
          <w:sz w:val="24"/>
          <w:szCs w:val="24"/>
        </w:rPr>
        <w:t>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441838" w:rsidRDefault="00441838" w:rsidP="00441838">
      <w:pPr>
        <w:pStyle w:val="a4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932"/>
        <w:gridCol w:w="6768"/>
      </w:tblGrid>
      <w:tr w:rsidR="00441838" w:rsidTr="00441838">
        <w:tc>
          <w:tcPr>
            <w:tcW w:w="2932" w:type="dxa"/>
          </w:tcPr>
          <w:p w:rsidR="00441838" w:rsidRPr="003E3DE2" w:rsidRDefault="00441838" w:rsidP="00441838">
            <w:pPr>
              <w:pStyle w:val="Default"/>
            </w:pPr>
            <w:r w:rsidRPr="003E3DE2">
              <w:rPr>
                <w:b/>
                <w:bCs/>
              </w:rPr>
              <w:t xml:space="preserve">МОДУЛЬ 1 </w:t>
            </w:r>
          </w:p>
          <w:p w:rsidR="00441838" w:rsidRPr="003E3DE2" w:rsidRDefault="00441838" w:rsidP="00441838">
            <w:pPr>
              <w:pStyle w:val="a4"/>
              <w:ind w:left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6768" w:type="dxa"/>
          </w:tcPr>
          <w:p w:rsidR="00441838" w:rsidRPr="00441838" w:rsidRDefault="00441838" w:rsidP="00441838">
            <w:pPr>
              <w:pStyle w:val="Default"/>
            </w:pPr>
            <w:r w:rsidRPr="00441838">
              <w:t xml:space="preserve">комплекс мероприятий, позволяющих сформировать у обучающихся: </w:t>
            </w:r>
          </w:p>
          <w:p w:rsidR="003E3DE2" w:rsidRPr="00441838" w:rsidRDefault="00441838" w:rsidP="00441838">
            <w:pPr>
              <w:pStyle w:val="a4"/>
              <w:ind w:left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41838">
              <w:rPr>
                <w:rFonts w:ascii="Times New Roman" w:hAnsi="Times New Roman" w:cs="Times New Roman"/>
                <w:sz w:val="24"/>
                <w:szCs w:val="24"/>
              </w:rPr>
              <w:t xml:space="preserve">• способность составлять рациональный режим дня и отдыха; следовать рациональному режиму дня и отдыха на </w:t>
            </w:r>
          </w:p>
          <w:p w:rsidR="003E3DE2" w:rsidRDefault="003E3DE2" w:rsidP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основе знаний о динамике работоспособности, утомляемости, напряжѐнности разных видов деятельности; выбирать оптимальный режим дня с учѐтом учебных и внеучебных нагрузок; </w:t>
            </w:r>
          </w:p>
          <w:p w:rsidR="003E3DE2" w:rsidRDefault="003E3DE2" w:rsidP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      </w:r>
          </w:p>
          <w:p w:rsidR="003E3DE2" w:rsidRDefault="003E3DE2" w:rsidP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• знание основ профилактики переутомления и перенапряжения. </w:t>
            </w:r>
          </w:p>
          <w:p w:rsidR="00441838" w:rsidRPr="00441838" w:rsidRDefault="00441838" w:rsidP="00441838">
            <w:pPr>
              <w:pStyle w:val="a4"/>
              <w:ind w:left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3E3DE2" w:rsidTr="00441838">
        <w:tc>
          <w:tcPr>
            <w:tcW w:w="2932" w:type="dxa"/>
          </w:tcPr>
          <w:p w:rsidR="003E3DE2" w:rsidRDefault="003E3D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МОДУЛЬ 2 </w:t>
            </w:r>
          </w:p>
        </w:tc>
        <w:tc>
          <w:tcPr>
            <w:tcW w:w="6768" w:type="dxa"/>
          </w:tcPr>
          <w:p w:rsidR="003E3DE2" w:rsidRDefault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комплекс мероприятий, позволяющих сформировать у обучающихся: </w:t>
            </w:r>
          </w:p>
          <w:p w:rsidR="003E3DE2" w:rsidRDefault="003E3DE2">
            <w:pPr>
              <w:pStyle w:val="Default"/>
              <w:rPr>
                <w:sz w:val="23"/>
                <w:szCs w:val="23"/>
              </w:rPr>
            </w:pPr>
          </w:p>
          <w:p w:rsidR="003E3DE2" w:rsidRDefault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 </w:t>
            </w:r>
          </w:p>
          <w:p w:rsidR="003E3DE2" w:rsidRDefault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представление о рисках для здоровья неадекватных нагрузок и использования биостимуляторов;</w:t>
            </w:r>
          </w:p>
          <w:p w:rsidR="003E3DE2" w:rsidRDefault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• потребность в двигательной активности и ежедневных занятиях физической культурой; </w:t>
            </w:r>
          </w:p>
          <w:p w:rsidR="003E3DE2" w:rsidRDefault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 Для реализации этого модуля необходима интеграция с курсом физической культуры. </w:t>
            </w:r>
          </w:p>
        </w:tc>
      </w:tr>
      <w:tr w:rsidR="003E3DE2" w:rsidTr="00441838">
        <w:tc>
          <w:tcPr>
            <w:tcW w:w="2932" w:type="dxa"/>
          </w:tcPr>
          <w:p w:rsidR="003E3DE2" w:rsidRDefault="003E3D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МОДУЛЬ 3 </w:t>
            </w:r>
          </w:p>
        </w:tc>
        <w:tc>
          <w:tcPr>
            <w:tcW w:w="6768" w:type="dxa"/>
          </w:tcPr>
          <w:p w:rsidR="003E3DE2" w:rsidRDefault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комплекс мероприятий, позволяющих сформировать у обучающихся: </w:t>
            </w:r>
          </w:p>
          <w:p w:rsidR="003E3DE2" w:rsidRDefault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учѐтом собственных индивидуальных особенностей; </w:t>
            </w:r>
          </w:p>
          <w:p w:rsidR="003E3DE2" w:rsidRDefault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навыки работы в условиях стрессовых ситуаций; </w:t>
            </w:r>
          </w:p>
          <w:p w:rsidR="003E3DE2" w:rsidRDefault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владение элементами саморегуляции для снятия эмоционального и физического напряжения;</w:t>
            </w:r>
          </w:p>
          <w:p w:rsidR="003E3DE2" w:rsidRDefault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• навыки самоконтроля за собственным состоянием, чувствами в стрессовых ситуациях; </w:t>
            </w:r>
          </w:p>
          <w:p w:rsidR="003E3DE2" w:rsidRDefault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представления о влиянии позитивных и негативных эмоций на здоровье, факторах, их вызывающих, и условиях снижения риска негативных влияний; </w:t>
            </w:r>
          </w:p>
          <w:p w:rsidR="003E3DE2" w:rsidRDefault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навыки эмоциональной разгрузки и их использование в повседневной жизни; </w:t>
            </w:r>
          </w:p>
          <w:p w:rsidR="003E3DE2" w:rsidRDefault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навыки управления своим эмоциональным состоянием и </w:t>
            </w:r>
          </w:p>
          <w:p w:rsidR="003E3DE2" w:rsidRDefault="003E3DE2" w:rsidP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поведением. В результате реализации данного модуля обучающиеся должны иметь чѐткие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 </w:t>
            </w:r>
          </w:p>
          <w:p w:rsidR="003E3DE2" w:rsidRDefault="003E3DE2">
            <w:pPr>
              <w:pStyle w:val="Default"/>
              <w:rPr>
                <w:sz w:val="23"/>
                <w:szCs w:val="23"/>
              </w:rPr>
            </w:pPr>
          </w:p>
        </w:tc>
      </w:tr>
      <w:tr w:rsidR="003E3DE2" w:rsidTr="00441838">
        <w:tc>
          <w:tcPr>
            <w:tcW w:w="2932" w:type="dxa"/>
          </w:tcPr>
          <w:p w:rsidR="003E3DE2" w:rsidRDefault="003E3D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МОДУЛЬ 4 </w:t>
            </w:r>
          </w:p>
        </w:tc>
        <w:tc>
          <w:tcPr>
            <w:tcW w:w="6768" w:type="dxa"/>
          </w:tcPr>
          <w:p w:rsidR="003E3DE2" w:rsidRDefault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комплекс мероприятий, позволяющих сформировать у обучающихся: </w:t>
            </w:r>
          </w:p>
          <w:p w:rsidR="003E3DE2" w:rsidRDefault="003E3DE2">
            <w:pPr>
              <w:pStyle w:val="Default"/>
              <w:rPr>
                <w:sz w:val="23"/>
                <w:szCs w:val="23"/>
              </w:rPr>
            </w:pPr>
          </w:p>
          <w:p w:rsidR="003E3DE2" w:rsidRDefault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правиларационального питания; </w:t>
            </w:r>
          </w:p>
          <w:p w:rsidR="003E3DE2" w:rsidRDefault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</w:t>
            </w:r>
          </w:p>
          <w:p w:rsidR="003E3DE2" w:rsidRDefault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нагрузке). </w:t>
            </w:r>
          </w:p>
        </w:tc>
      </w:tr>
      <w:tr w:rsidR="003E3DE2" w:rsidTr="00441838">
        <w:tc>
          <w:tcPr>
            <w:tcW w:w="2932" w:type="dxa"/>
          </w:tcPr>
          <w:p w:rsidR="003E3DE2" w:rsidRDefault="003E3D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МОДУЛЬ 5 </w:t>
            </w:r>
          </w:p>
        </w:tc>
        <w:tc>
          <w:tcPr>
            <w:tcW w:w="6768" w:type="dxa"/>
          </w:tcPr>
          <w:p w:rsidR="003E3DE2" w:rsidRDefault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комплекс мероприятий, позволяющих провести профилактику разного рода зависимостей:</w:t>
            </w:r>
          </w:p>
          <w:p w:rsidR="003E3DE2" w:rsidRDefault="003E3DE2">
            <w:pPr>
              <w:pStyle w:val="Default"/>
              <w:rPr>
                <w:sz w:val="23"/>
                <w:szCs w:val="23"/>
              </w:rPr>
            </w:pPr>
          </w:p>
          <w:p w:rsidR="003E3DE2" w:rsidRDefault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• 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      </w:r>
          </w:p>
          <w:p w:rsidR="003E3DE2" w:rsidRDefault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• 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 </w:t>
            </w:r>
          </w:p>
          <w:p w:rsidR="003E3DE2" w:rsidRDefault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формирование представлений о наркотизации как поведении, опасном для здоровья, о неизбежных </w:t>
            </w:r>
          </w:p>
          <w:p w:rsidR="003E3DE2" w:rsidRDefault="003E3DE2" w:rsidP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      </w:r>
          </w:p>
          <w:p w:rsidR="003E3DE2" w:rsidRDefault="003E3DE2" w:rsidP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• 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 </w:t>
            </w:r>
          </w:p>
          <w:p w:rsidR="003E3DE2" w:rsidRDefault="003E3DE2" w:rsidP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 </w:t>
            </w:r>
          </w:p>
          <w:p w:rsidR="003E3DE2" w:rsidRDefault="003E3DE2" w:rsidP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развитие способности контролировать время, проведѐнное за компьютером. </w:t>
            </w:r>
          </w:p>
          <w:p w:rsidR="003E3DE2" w:rsidRDefault="003E3DE2">
            <w:pPr>
              <w:pStyle w:val="Default"/>
              <w:rPr>
                <w:sz w:val="23"/>
                <w:szCs w:val="23"/>
              </w:rPr>
            </w:pPr>
          </w:p>
        </w:tc>
      </w:tr>
      <w:tr w:rsidR="003E3DE2" w:rsidTr="00441838">
        <w:tc>
          <w:tcPr>
            <w:tcW w:w="2932" w:type="dxa"/>
          </w:tcPr>
          <w:p w:rsidR="003E3DE2" w:rsidRDefault="003E3D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МОДУЛЬ 6 </w:t>
            </w:r>
          </w:p>
        </w:tc>
        <w:tc>
          <w:tcPr>
            <w:tcW w:w="6768" w:type="dxa"/>
          </w:tcPr>
          <w:p w:rsidR="003E3DE2" w:rsidRDefault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комплекс мероприятий, позволяющих овладеть основами позитивного коммуникативного общения: </w:t>
            </w:r>
          </w:p>
          <w:p w:rsidR="003E3DE2" w:rsidRDefault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 </w:t>
            </w:r>
          </w:p>
          <w:p w:rsidR="003E3DE2" w:rsidRDefault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развитие умения бесконфликтного решения спорных вопросов; </w:t>
            </w:r>
          </w:p>
          <w:p w:rsidR="003E3DE2" w:rsidRDefault="003E3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формирование умения оценивать себя (своѐ состояние, поступки, поведение), а также поступки и поведение других людей. </w:t>
            </w:r>
          </w:p>
        </w:tc>
      </w:tr>
    </w:tbl>
    <w:p w:rsidR="00441838" w:rsidRPr="00441838" w:rsidRDefault="00441838" w:rsidP="00441838">
      <w:pPr>
        <w:pStyle w:val="a4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41838" w:rsidRDefault="00441838" w:rsidP="009138C5">
      <w:pPr>
        <w:pStyle w:val="2"/>
        <w:rPr>
          <w:rFonts w:eastAsia="Times New Roman,Italic"/>
          <w:sz w:val="24"/>
          <w:szCs w:val="24"/>
        </w:rPr>
      </w:pPr>
    </w:p>
    <w:p w:rsidR="00441838" w:rsidRPr="003E3DE2" w:rsidRDefault="003E3DE2" w:rsidP="009138C5">
      <w:pPr>
        <w:pStyle w:val="2"/>
        <w:rPr>
          <w:rFonts w:ascii="Times New Roman" w:eastAsia="Times New Roman,Italic" w:hAnsi="Times New Roman" w:cs="Times New Roman"/>
          <w:sz w:val="24"/>
          <w:szCs w:val="24"/>
        </w:rPr>
      </w:pPr>
      <w:r w:rsidRPr="003E3DE2">
        <w:rPr>
          <w:rFonts w:ascii="Times New Roman" w:hAnsi="Times New Roman" w:cs="Times New Roman"/>
          <w:bCs w:val="0"/>
          <w:sz w:val="28"/>
          <w:szCs w:val="28"/>
        </w:rPr>
        <w:t>2.3.8. Деятельность образовательного учреждения в области непрерывного экологического здоровьесберегающего образования</w:t>
      </w:r>
    </w:p>
    <w:p w:rsidR="003E3DE2" w:rsidRDefault="003E3DE2" w:rsidP="009138C5">
      <w:pPr>
        <w:pStyle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E3DE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блоков: по созданию экологически безопасной здоровьесберагающей инфраструктуры; рациональной организации учебной рациональной организации учебной и внеучебной деятельности обучающихся; эффективной организации физкультурно-оздоровительной работы; 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обучающихся экологической культуры, ценностного отношения к жизни во всех еѐ проявлениях, здоровью, качеству окружающей среды, умений вести здоровый и безопасный образ жизни. </w:t>
      </w:r>
    </w:p>
    <w:p w:rsidR="003E3DE2" w:rsidRDefault="003E3DE2" w:rsidP="009138C5">
      <w:pPr>
        <w:pStyle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41838" w:rsidRDefault="003E3DE2" w:rsidP="009138C5">
      <w:pPr>
        <w:pStyle w:val="2"/>
        <w:rPr>
          <w:rFonts w:ascii="Times New Roman" w:hAnsi="Times New Roman" w:cs="Times New Roman"/>
          <w:bCs w:val="0"/>
          <w:color w:val="1F497D" w:themeColor="text2"/>
          <w:sz w:val="28"/>
          <w:szCs w:val="28"/>
        </w:rPr>
      </w:pPr>
      <w:r w:rsidRPr="003E3DE2">
        <w:rPr>
          <w:rFonts w:ascii="Times New Roman" w:hAnsi="Times New Roman" w:cs="Times New Roman"/>
          <w:bCs w:val="0"/>
          <w:color w:val="1F497D" w:themeColor="text2"/>
          <w:sz w:val="28"/>
          <w:szCs w:val="28"/>
        </w:rPr>
        <w:t>Экологически безопасная здоровьесберегающая инфраструктура</w:t>
      </w:r>
      <w:r>
        <w:rPr>
          <w:rFonts w:ascii="Times New Roman" w:hAnsi="Times New Roman" w:cs="Times New Roman"/>
          <w:bCs w:val="0"/>
          <w:color w:val="1F497D" w:themeColor="text2"/>
          <w:sz w:val="28"/>
          <w:szCs w:val="28"/>
        </w:rPr>
        <w:t xml:space="preserve"> включает:</w:t>
      </w:r>
    </w:p>
    <w:p w:rsidR="003E3DE2" w:rsidRPr="003E3DE2" w:rsidRDefault="003E3DE2" w:rsidP="00D9771E">
      <w:pPr>
        <w:pStyle w:val="Default"/>
        <w:numPr>
          <w:ilvl w:val="0"/>
          <w:numId w:val="43"/>
        </w:numPr>
      </w:pPr>
      <w:r w:rsidRPr="003E3DE2">
        <w:t>соответствие состояния и содержания здания и помещений школы</w:t>
      </w:r>
      <w:r>
        <w:t xml:space="preserve"> </w:t>
      </w:r>
    </w:p>
    <w:p w:rsidR="003E3DE2" w:rsidRDefault="003E3DE2" w:rsidP="003E3DE2">
      <w:pPr>
        <w:rPr>
          <w:rFonts w:ascii="Times New Roman" w:hAnsi="Times New Roman" w:cs="Times New Roman"/>
          <w:sz w:val="24"/>
          <w:szCs w:val="24"/>
        </w:rPr>
      </w:pPr>
      <w:r w:rsidRPr="003E3DE2">
        <w:rPr>
          <w:rFonts w:ascii="Times New Roman" w:hAnsi="Times New Roman" w:cs="Times New Roman"/>
          <w:sz w:val="24"/>
          <w:szCs w:val="24"/>
        </w:rPr>
        <w:t>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3E3DE2" w:rsidRDefault="003E3DE2" w:rsidP="003E3DE2">
      <w:pPr>
        <w:rPr>
          <w:rFonts w:ascii="Times New Roman" w:hAnsi="Times New Roman" w:cs="Times New Roman"/>
          <w:sz w:val="24"/>
          <w:szCs w:val="24"/>
        </w:rPr>
      </w:pPr>
      <w:r w:rsidRPr="003E3DE2">
        <w:rPr>
          <w:rFonts w:ascii="Times New Roman" w:hAnsi="Times New Roman" w:cs="Times New Roman"/>
          <w:sz w:val="24"/>
          <w:szCs w:val="24"/>
        </w:rPr>
        <w:t xml:space="preserve"> • наличие и необходимое оснащение помещений для питания обучающихся, а также для хранения и приготовления пищи;</w:t>
      </w:r>
    </w:p>
    <w:p w:rsidR="003E3DE2" w:rsidRDefault="003E3DE2" w:rsidP="003E3DE2">
      <w:pPr>
        <w:rPr>
          <w:rFonts w:ascii="Times New Roman" w:hAnsi="Times New Roman" w:cs="Times New Roman"/>
          <w:sz w:val="24"/>
          <w:szCs w:val="24"/>
        </w:rPr>
      </w:pPr>
      <w:r w:rsidRPr="003E3DE2">
        <w:rPr>
          <w:rFonts w:ascii="Times New Roman" w:hAnsi="Times New Roman" w:cs="Times New Roman"/>
          <w:sz w:val="24"/>
          <w:szCs w:val="24"/>
        </w:rPr>
        <w:t xml:space="preserve"> • организация качественного горячего питания обучающихся, в том числе горячих завтраков;</w:t>
      </w:r>
    </w:p>
    <w:p w:rsidR="003E3DE2" w:rsidRDefault="003E3DE2" w:rsidP="003E3DE2">
      <w:pPr>
        <w:rPr>
          <w:rFonts w:ascii="Times New Roman" w:hAnsi="Times New Roman" w:cs="Times New Roman"/>
          <w:sz w:val="24"/>
          <w:szCs w:val="24"/>
        </w:rPr>
      </w:pPr>
      <w:r w:rsidRPr="003E3DE2">
        <w:rPr>
          <w:rFonts w:ascii="Times New Roman" w:hAnsi="Times New Roman" w:cs="Times New Roman"/>
          <w:sz w:val="24"/>
          <w:szCs w:val="24"/>
        </w:rPr>
        <w:lastRenderedPageBreak/>
        <w:t xml:space="preserve"> • оснащѐнность кабинетов, физкультурного зала, спортплощадок необходимым игровым и спортивным оборудованием и инвентарѐм; </w:t>
      </w:r>
    </w:p>
    <w:p w:rsidR="003E3DE2" w:rsidRDefault="003E3DE2" w:rsidP="003E3DE2">
      <w:pPr>
        <w:rPr>
          <w:rFonts w:ascii="Times New Roman" w:hAnsi="Times New Roman" w:cs="Times New Roman"/>
          <w:sz w:val="24"/>
          <w:szCs w:val="24"/>
        </w:rPr>
      </w:pPr>
      <w:r w:rsidRPr="003E3DE2">
        <w:rPr>
          <w:rFonts w:ascii="Times New Roman" w:hAnsi="Times New Roman" w:cs="Times New Roman"/>
          <w:sz w:val="24"/>
          <w:szCs w:val="24"/>
        </w:rPr>
        <w:t>• наличие помещений для медицинского персонала;</w:t>
      </w:r>
    </w:p>
    <w:p w:rsidR="003E3DE2" w:rsidRDefault="003E3DE2" w:rsidP="003E3DE2">
      <w:pPr>
        <w:rPr>
          <w:rFonts w:ascii="Times New Roman" w:hAnsi="Times New Roman" w:cs="Times New Roman"/>
          <w:sz w:val="24"/>
          <w:szCs w:val="24"/>
        </w:rPr>
      </w:pPr>
      <w:r w:rsidRPr="003E3DE2">
        <w:rPr>
          <w:rFonts w:ascii="Times New Roman" w:hAnsi="Times New Roman" w:cs="Times New Roman"/>
          <w:sz w:val="24"/>
          <w:szCs w:val="24"/>
        </w:rPr>
        <w:t xml:space="preserve"> • наличие необходимого (в расчѐте на количество обучающихся) и квалифицированного состава специалистов, обеспечивающих работу с обучающимися (логопеды, учителя физической культуры, психологи, медицинские работники); </w:t>
      </w:r>
    </w:p>
    <w:p w:rsidR="003E3DE2" w:rsidRDefault="003E3DE2" w:rsidP="003E3DE2">
      <w:pPr>
        <w:rPr>
          <w:rFonts w:ascii="Times New Roman" w:hAnsi="Times New Roman" w:cs="Times New Roman"/>
          <w:sz w:val="24"/>
          <w:szCs w:val="24"/>
        </w:rPr>
      </w:pPr>
      <w:r w:rsidRPr="003E3DE2">
        <w:rPr>
          <w:rFonts w:ascii="Times New Roman" w:hAnsi="Times New Roman" w:cs="Times New Roman"/>
          <w:sz w:val="24"/>
          <w:szCs w:val="24"/>
        </w:rPr>
        <w:t xml:space="preserve">• наличие пришкольной площадки, кабинета или лаборатории для экологического образования. Ответственность за реализацию этого блока и контроль возлагаются на администрацию школы. </w:t>
      </w:r>
    </w:p>
    <w:p w:rsidR="003E3DE2" w:rsidRDefault="003E3DE2" w:rsidP="003E3DE2">
      <w:pPr>
        <w:rPr>
          <w:rFonts w:ascii="Times New Roman" w:hAnsi="Times New Roman" w:cs="Times New Roman"/>
          <w:sz w:val="24"/>
          <w:szCs w:val="24"/>
        </w:rPr>
      </w:pPr>
      <w:r w:rsidRPr="003E3DE2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Рациональная организация учебной и внеучебной деятельности обучающихся</w:t>
      </w:r>
      <w:r w:rsidRPr="003E3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3DE2" w:rsidRDefault="003E3DE2" w:rsidP="003E3DE2">
      <w:pPr>
        <w:rPr>
          <w:rFonts w:ascii="Times New Roman" w:hAnsi="Times New Roman" w:cs="Times New Roman"/>
          <w:sz w:val="24"/>
          <w:szCs w:val="24"/>
        </w:rPr>
      </w:pPr>
      <w:r w:rsidRPr="003E3DE2">
        <w:rPr>
          <w:rFonts w:ascii="Times New Roman" w:hAnsi="Times New Roman" w:cs="Times New Roman"/>
          <w:sz w:val="24"/>
          <w:szCs w:val="24"/>
        </w:rPr>
        <w:t xml:space="preserve">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отдыха обучающихся и включает: </w:t>
      </w:r>
    </w:p>
    <w:p w:rsidR="003E3DE2" w:rsidRDefault="003E3DE2" w:rsidP="003E3DE2">
      <w:pPr>
        <w:rPr>
          <w:rFonts w:ascii="Times New Roman" w:hAnsi="Times New Roman" w:cs="Times New Roman"/>
          <w:sz w:val="24"/>
          <w:szCs w:val="24"/>
        </w:rPr>
      </w:pPr>
      <w:r w:rsidRPr="003E3DE2">
        <w:rPr>
          <w:rFonts w:ascii="Times New Roman" w:hAnsi="Times New Roman" w:cs="Times New Roman"/>
          <w:sz w:val="24"/>
          <w:szCs w:val="24"/>
        </w:rPr>
        <w:t xml:space="preserve">• соблюдение гигиенических норм и требований к организации и объѐму учебной и внеучебной нагрузки (выполнение домашних заданий, занятия в кружках и спортивных секциях) обучающихся на всех этапах обучения; </w:t>
      </w:r>
    </w:p>
    <w:p w:rsidR="003E3DE2" w:rsidRDefault="003E3DE2" w:rsidP="003E3DE2">
      <w:pPr>
        <w:rPr>
          <w:rFonts w:ascii="Times New Roman" w:hAnsi="Times New Roman" w:cs="Times New Roman"/>
          <w:sz w:val="24"/>
          <w:szCs w:val="24"/>
        </w:rPr>
      </w:pPr>
      <w:r w:rsidRPr="003E3DE2">
        <w:rPr>
          <w:rFonts w:ascii="Times New Roman" w:hAnsi="Times New Roman" w:cs="Times New Roman"/>
          <w:sz w:val="24"/>
          <w:szCs w:val="24"/>
        </w:rPr>
        <w:t xml:space="preserve">• использование методов и методик обучения, адекватных возрастным возможностям и особенностям обучающихся (использование методик, прошедших апробацию); </w:t>
      </w:r>
    </w:p>
    <w:p w:rsidR="003E3DE2" w:rsidRDefault="003E3DE2" w:rsidP="003E3DE2">
      <w:pPr>
        <w:rPr>
          <w:rFonts w:ascii="Times New Roman" w:hAnsi="Times New Roman" w:cs="Times New Roman"/>
          <w:sz w:val="24"/>
          <w:szCs w:val="24"/>
        </w:rPr>
      </w:pPr>
      <w:r w:rsidRPr="003E3DE2">
        <w:rPr>
          <w:rFonts w:ascii="Times New Roman" w:hAnsi="Times New Roman" w:cs="Times New Roman"/>
          <w:sz w:val="24"/>
          <w:szCs w:val="24"/>
        </w:rPr>
        <w:t xml:space="preserve">• обучение обучающихся вариантам рациональных способов и приѐмов работы с учебной информацией и организации учебного труда; </w:t>
      </w:r>
    </w:p>
    <w:p w:rsidR="003E3DE2" w:rsidRDefault="003E3DE2" w:rsidP="003E3DE2">
      <w:pPr>
        <w:rPr>
          <w:rFonts w:ascii="Times New Roman" w:hAnsi="Times New Roman" w:cs="Times New Roman"/>
          <w:sz w:val="24"/>
          <w:szCs w:val="24"/>
        </w:rPr>
      </w:pPr>
      <w:r w:rsidRPr="003E3DE2">
        <w:rPr>
          <w:rFonts w:ascii="Times New Roman" w:hAnsi="Times New Roman" w:cs="Times New Roman"/>
          <w:sz w:val="24"/>
          <w:szCs w:val="24"/>
        </w:rPr>
        <w:t>• введение любых инноваций в учебный процесс только под контролем специалистов;</w:t>
      </w:r>
    </w:p>
    <w:p w:rsidR="003E3DE2" w:rsidRDefault="003E3DE2" w:rsidP="003E3DE2">
      <w:pPr>
        <w:rPr>
          <w:rFonts w:ascii="Times New Roman" w:hAnsi="Times New Roman" w:cs="Times New Roman"/>
          <w:sz w:val="24"/>
          <w:szCs w:val="24"/>
        </w:rPr>
      </w:pPr>
      <w:r w:rsidRPr="003E3DE2">
        <w:rPr>
          <w:rFonts w:ascii="Times New Roman" w:hAnsi="Times New Roman" w:cs="Times New Roman"/>
          <w:sz w:val="24"/>
          <w:szCs w:val="24"/>
        </w:rPr>
        <w:t xml:space="preserve"> • 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3E3DE2" w:rsidRDefault="003E3DE2" w:rsidP="003E3DE2">
      <w:pPr>
        <w:rPr>
          <w:rFonts w:ascii="Times New Roman" w:hAnsi="Times New Roman" w:cs="Times New Roman"/>
          <w:sz w:val="24"/>
          <w:szCs w:val="24"/>
        </w:rPr>
      </w:pPr>
      <w:r w:rsidRPr="003E3DE2">
        <w:rPr>
          <w:rFonts w:ascii="Times New Roman" w:hAnsi="Times New Roman" w:cs="Times New Roman"/>
          <w:sz w:val="24"/>
          <w:szCs w:val="24"/>
        </w:rPr>
        <w:t xml:space="preserve"> • индивидуализацию обучения (учѐт индивидуальных особенностей развития: темпа развития и темпа деятельности), работу по индивидуальным программам основного общего образования; </w:t>
      </w:r>
    </w:p>
    <w:p w:rsidR="003E3DE2" w:rsidRDefault="003E3DE2" w:rsidP="003E3DE2">
      <w:pPr>
        <w:rPr>
          <w:rFonts w:ascii="Times New Roman" w:hAnsi="Times New Roman" w:cs="Times New Roman"/>
          <w:sz w:val="24"/>
          <w:szCs w:val="24"/>
        </w:rPr>
      </w:pPr>
      <w:r w:rsidRPr="003E3DE2">
        <w:rPr>
          <w:rFonts w:ascii="Times New Roman" w:hAnsi="Times New Roman" w:cs="Times New Roman"/>
          <w:sz w:val="24"/>
          <w:szCs w:val="24"/>
        </w:rPr>
        <w:t>• рациональную и соответствующую требованиям организацию уроков физической культуры и занятий активно-двигательного характера в основной школе. Эффективность реализации этого блока зависит от администрации школы и деятельности каждого педагога.</w:t>
      </w:r>
    </w:p>
    <w:p w:rsidR="003E3DE2" w:rsidRDefault="003E3DE2" w:rsidP="003E3DE2">
      <w:pPr>
        <w:rPr>
          <w:rFonts w:ascii="Times New Roman" w:hAnsi="Times New Roman" w:cs="Times New Roman"/>
          <w:sz w:val="24"/>
          <w:szCs w:val="24"/>
        </w:rPr>
      </w:pPr>
      <w:r w:rsidRPr="003E3DE2">
        <w:rPr>
          <w:rFonts w:ascii="Times New Roman" w:hAnsi="Times New Roman" w:cs="Times New Roman"/>
          <w:sz w:val="24"/>
          <w:szCs w:val="24"/>
        </w:rPr>
        <w:t xml:space="preserve"> </w:t>
      </w:r>
      <w:r w:rsidRPr="003E3DE2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Эффективная организация физкультурно-оздоровительной работы, </w:t>
      </w:r>
      <w:r w:rsidRPr="003E3DE2">
        <w:rPr>
          <w:rFonts w:ascii="Times New Roman" w:hAnsi="Times New Roman" w:cs="Times New Roman"/>
          <w:sz w:val="24"/>
          <w:szCs w:val="24"/>
        </w:rPr>
        <w:t>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3E3DE2" w:rsidRPr="003E3DE2" w:rsidRDefault="003E3DE2" w:rsidP="00D9771E">
      <w:pPr>
        <w:pStyle w:val="a4"/>
        <w:numPr>
          <w:ilvl w:val="0"/>
          <w:numId w:val="43"/>
        </w:numPr>
        <w:rPr>
          <w:rFonts w:ascii="Times New Roman" w:eastAsia="Times New Roman,Italic" w:hAnsi="Times New Roman" w:cs="Times New Roman"/>
          <w:b/>
          <w:sz w:val="24"/>
          <w:szCs w:val="24"/>
        </w:rPr>
      </w:pPr>
      <w:r w:rsidRPr="003E3DE2">
        <w:rPr>
          <w:rFonts w:ascii="Times New Roman" w:hAnsi="Times New Roman" w:cs="Times New Roman"/>
          <w:sz w:val="24"/>
          <w:szCs w:val="24"/>
        </w:rPr>
        <w:t xml:space="preserve">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 т. п.); </w:t>
      </w:r>
    </w:p>
    <w:p w:rsidR="003E3DE2" w:rsidRPr="003E3DE2" w:rsidRDefault="003E3DE2" w:rsidP="00D9771E">
      <w:pPr>
        <w:pStyle w:val="a4"/>
        <w:numPr>
          <w:ilvl w:val="0"/>
          <w:numId w:val="43"/>
        </w:numPr>
        <w:rPr>
          <w:rFonts w:ascii="Times New Roman" w:eastAsia="Times New Roman,Italic" w:hAnsi="Times New Roman" w:cs="Times New Roman"/>
          <w:b/>
          <w:sz w:val="24"/>
          <w:szCs w:val="24"/>
        </w:rPr>
      </w:pPr>
      <w:r w:rsidRPr="003E3DE2">
        <w:rPr>
          <w:rFonts w:ascii="Times New Roman" w:hAnsi="Times New Roman" w:cs="Times New Roman"/>
          <w:sz w:val="24"/>
          <w:szCs w:val="24"/>
        </w:rPr>
        <w:lastRenderedPageBreak/>
        <w:t xml:space="preserve">•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 </w:t>
      </w:r>
    </w:p>
    <w:p w:rsidR="00E54E59" w:rsidRPr="00E54E59" w:rsidRDefault="003E3DE2" w:rsidP="00D9771E">
      <w:pPr>
        <w:pStyle w:val="a4"/>
        <w:numPr>
          <w:ilvl w:val="0"/>
          <w:numId w:val="43"/>
        </w:numPr>
        <w:rPr>
          <w:rFonts w:ascii="Times New Roman" w:eastAsia="Times New Roman,Italic" w:hAnsi="Times New Roman" w:cs="Times New Roman"/>
          <w:b/>
          <w:sz w:val="24"/>
          <w:szCs w:val="24"/>
        </w:rPr>
      </w:pPr>
      <w:r w:rsidRPr="003E3DE2">
        <w:rPr>
          <w:rFonts w:ascii="Times New Roman" w:hAnsi="Times New Roman" w:cs="Times New Roman"/>
          <w:sz w:val="24"/>
          <w:szCs w:val="24"/>
        </w:rPr>
        <w:t xml:space="preserve">• организацию занятий по лечебной физкультуре; </w:t>
      </w:r>
    </w:p>
    <w:p w:rsidR="00E54E59" w:rsidRPr="00E54E59" w:rsidRDefault="003E3DE2" w:rsidP="00D9771E">
      <w:pPr>
        <w:pStyle w:val="a4"/>
        <w:numPr>
          <w:ilvl w:val="0"/>
          <w:numId w:val="43"/>
        </w:numPr>
        <w:rPr>
          <w:rFonts w:ascii="Times New Roman" w:eastAsia="Times New Roman,Italic" w:hAnsi="Times New Roman" w:cs="Times New Roman"/>
          <w:b/>
          <w:sz w:val="24"/>
          <w:szCs w:val="24"/>
        </w:rPr>
      </w:pPr>
      <w:r w:rsidRPr="003E3DE2">
        <w:rPr>
          <w:rFonts w:ascii="Times New Roman" w:hAnsi="Times New Roman" w:cs="Times New Roman"/>
          <w:sz w:val="24"/>
          <w:szCs w:val="24"/>
        </w:rPr>
        <w:t xml:space="preserve">• организацию часа активных движений (динамической паузы) между 3-м и 4-м уроками в основной школе; </w:t>
      </w:r>
    </w:p>
    <w:p w:rsidR="00E54E59" w:rsidRPr="00E54E59" w:rsidRDefault="003E3DE2" w:rsidP="00D9771E">
      <w:pPr>
        <w:pStyle w:val="a4"/>
        <w:numPr>
          <w:ilvl w:val="0"/>
          <w:numId w:val="43"/>
        </w:numPr>
        <w:rPr>
          <w:rFonts w:ascii="Times New Roman" w:eastAsia="Times New Roman,Italic" w:hAnsi="Times New Roman" w:cs="Times New Roman"/>
          <w:b/>
          <w:sz w:val="24"/>
          <w:szCs w:val="24"/>
        </w:rPr>
      </w:pPr>
      <w:r w:rsidRPr="003E3DE2">
        <w:rPr>
          <w:rFonts w:ascii="Times New Roman" w:hAnsi="Times New Roman" w:cs="Times New Roman"/>
          <w:sz w:val="24"/>
          <w:szCs w:val="24"/>
        </w:rPr>
        <w:t xml:space="preserve">• организацию динамических перемен, физкультминуток на уроках, способствующих эмоциональной разгрузке и повышению двигательной активности; </w:t>
      </w:r>
    </w:p>
    <w:p w:rsidR="00E54E59" w:rsidRPr="00E54E59" w:rsidRDefault="003E3DE2" w:rsidP="00D9771E">
      <w:pPr>
        <w:pStyle w:val="a4"/>
        <w:numPr>
          <w:ilvl w:val="0"/>
          <w:numId w:val="43"/>
        </w:numPr>
        <w:rPr>
          <w:rFonts w:ascii="Times New Roman" w:eastAsia="Times New Roman,Italic" w:hAnsi="Times New Roman" w:cs="Times New Roman"/>
          <w:b/>
          <w:sz w:val="24"/>
          <w:szCs w:val="24"/>
        </w:rPr>
      </w:pPr>
      <w:r w:rsidRPr="003E3DE2">
        <w:rPr>
          <w:rFonts w:ascii="Times New Roman" w:hAnsi="Times New Roman" w:cs="Times New Roman"/>
          <w:sz w:val="24"/>
          <w:szCs w:val="24"/>
        </w:rPr>
        <w:t xml:space="preserve">• организацию работы спортивных секций, туристических, экологических кружков, слѐтов, лагерей и создание условий для их эффективного функционирования; </w:t>
      </w:r>
    </w:p>
    <w:p w:rsidR="00E54E59" w:rsidRPr="00E54E59" w:rsidRDefault="003E3DE2" w:rsidP="00D9771E">
      <w:pPr>
        <w:pStyle w:val="a4"/>
        <w:numPr>
          <w:ilvl w:val="0"/>
          <w:numId w:val="43"/>
        </w:numPr>
        <w:rPr>
          <w:rFonts w:ascii="Times New Roman" w:eastAsia="Times New Roman,Italic" w:hAnsi="Times New Roman" w:cs="Times New Roman"/>
          <w:b/>
          <w:sz w:val="24"/>
          <w:szCs w:val="24"/>
        </w:rPr>
      </w:pPr>
      <w:r w:rsidRPr="003E3DE2">
        <w:rPr>
          <w:rFonts w:ascii="Times New Roman" w:hAnsi="Times New Roman" w:cs="Times New Roman"/>
          <w:sz w:val="24"/>
          <w:szCs w:val="24"/>
        </w:rPr>
        <w:t xml:space="preserve">• регулярное проведение спортивно-оздоровительных, туристических мероприятий (дней спорта, соревнований, олимпиад, походов и т. п.). Реализация этого блока зависит от администрации образовательного учреждения, учителей физической культуры, а также всех педагогов. </w:t>
      </w:r>
    </w:p>
    <w:p w:rsidR="00E54E59" w:rsidRDefault="00E54E59" w:rsidP="00E54E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4E59" w:rsidRDefault="003E3DE2" w:rsidP="00E54E59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3E3DE2">
        <w:rPr>
          <w:rFonts w:ascii="Times New Roman" w:hAnsi="Times New Roman" w:cs="Times New Roman"/>
          <w:bCs/>
          <w:sz w:val="24"/>
          <w:szCs w:val="24"/>
        </w:rPr>
        <w:t>Реализация модульных образовательных программ предусматривает:</w:t>
      </w:r>
    </w:p>
    <w:p w:rsidR="00E54E59" w:rsidRDefault="00E54E59" w:rsidP="00E54E59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E54E59" w:rsidRDefault="003E3DE2" w:rsidP="00E54E59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D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3DE2">
        <w:rPr>
          <w:rFonts w:ascii="Times New Roman" w:hAnsi="Times New Roman" w:cs="Times New Roman"/>
          <w:sz w:val="24"/>
          <w:szCs w:val="24"/>
        </w:rPr>
        <w:t>• внедрение в систему работы образовательного учреждения программ,</w:t>
      </w:r>
      <w:r w:rsidRPr="003E3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E59">
        <w:rPr>
          <w:rFonts w:ascii="Times New Roman" w:hAnsi="Times New Roman" w:cs="Times New Roman"/>
          <w:sz w:val="24"/>
          <w:szCs w:val="24"/>
        </w:rPr>
        <w:t>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включѐнных в учебный процесс;</w:t>
      </w:r>
    </w:p>
    <w:p w:rsidR="00E54E59" w:rsidRDefault="003E3DE2" w:rsidP="00E54E59">
      <w:pPr>
        <w:pStyle w:val="a4"/>
        <w:rPr>
          <w:rFonts w:ascii="Times New Roman" w:hAnsi="Times New Roman" w:cs="Times New Roman"/>
          <w:sz w:val="24"/>
          <w:szCs w:val="24"/>
        </w:rPr>
      </w:pPr>
      <w:r w:rsidRPr="00E54E59">
        <w:rPr>
          <w:rFonts w:ascii="Times New Roman" w:hAnsi="Times New Roman" w:cs="Times New Roman"/>
          <w:sz w:val="24"/>
          <w:szCs w:val="24"/>
        </w:rPr>
        <w:t xml:space="preserve"> • проведение дней экологической культуры и здоровья, конкурсов, праздников и т. п.; </w:t>
      </w:r>
    </w:p>
    <w:p w:rsidR="00E54E59" w:rsidRDefault="003E3DE2" w:rsidP="00E54E59">
      <w:pPr>
        <w:pStyle w:val="a4"/>
        <w:rPr>
          <w:rFonts w:ascii="Times New Roman" w:hAnsi="Times New Roman" w:cs="Times New Roman"/>
          <w:sz w:val="24"/>
          <w:szCs w:val="24"/>
        </w:rPr>
      </w:pPr>
      <w:r w:rsidRPr="00E54E59">
        <w:rPr>
          <w:rFonts w:ascii="Times New Roman" w:hAnsi="Times New Roman" w:cs="Times New Roman"/>
          <w:sz w:val="24"/>
          <w:szCs w:val="24"/>
        </w:rPr>
        <w:t>• создание общественного совета по экологической культуре и здоровью, включающего представителей администрации, обучающихся старших классов, родителей (законных представителей), разрабатывающих и реализующих школьную программу «Формирование экологической грамотности, экологической культуры, здорового образа жизни обучающихся».</w:t>
      </w:r>
    </w:p>
    <w:p w:rsidR="00E54E59" w:rsidRDefault="00E54E59" w:rsidP="00E54E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4E59" w:rsidRDefault="003E3DE2" w:rsidP="00E54E59">
      <w:pPr>
        <w:pStyle w:val="a4"/>
        <w:rPr>
          <w:rFonts w:ascii="Times New Roman" w:hAnsi="Times New Roman" w:cs="Times New Roman"/>
          <w:sz w:val="24"/>
          <w:szCs w:val="24"/>
        </w:rPr>
      </w:pPr>
      <w:r w:rsidRPr="00E54E59">
        <w:rPr>
          <w:rFonts w:ascii="Times New Roman" w:hAnsi="Times New Roman" w:cs="Times New Roman"/>
          <w:sz w:val="24"/>
          <w:szCs w:val="24"/>
        </w:rPr>
        <w:t xml:space="preserve"> Программа предусматривают разные </w:t>
      </w:r>
      <w:r w:rsidRPr="00E54E59">
        <w:rPr>
          <w:rFonts w:ascii="Times New Roman" w:hAnsi="Times New Roman" w:cs="Times New Roman"/>
          <w:bCs/>
          <w:sz w:val="24"/>
          <w:szCs w:val="24"/>
        </w:rPr>
        <w:t>формы организации занятий</w:t>
      </w:r>
      <w:r w:rsidRPr="00E54E59">
        <w:rPr>
          <w:rFonts w:ascii="Times New Roman" w:hAnsi="Times New Roman" w:cs="Times New Roman"/>
          <w:sz w:val="24"/>
          <w:szCs w:val="24"/>
        </w:rPr>
        <w:t>:</w:t>
      </w:r>
    </w:p>
    <w:p w:rsidR="00E54E59" w:rsidRDefault="003E3DE2" w:rsidP="00E54E59">
      <w:pPr>
        <w:pStyle w:val="a4"/>
        <w:rPr>
          <w:rFonts w:ascii="Times New Roman" w:hAnsi="Times New Roman" w:cs="Times New Roman"/>
          <w:sz w:val="24"/>
          <w:szCs w:val="24"/>
        </w:rPr>
      </w:pPr>
      <w:r w:rsidRPr="00E54E59">
        <w:rPr>
          <w:rFonts w:ascii="Times New Roman" w:hAnsi="Times New Roman" w:cs="Times New Roman"/>
          <w:sz w:val="24"/>
          <w:szCs w:val="24"/>
        </w:rPr>
        <w:t xml:space="preserve"> — интеграцию в базовые образовательные дисциплины; </w:t>
      </w:r>
    </w:p>
    <w:p w:rsidR="00E54E59" w:rsidRDefault="00E54E59" w:rsidP="00E54E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4E59" w:rsidRDefault="003E3DE2" w:rsidP="00E54E59">
      <w:pPr>
        <w:pStyle w:val="a4"/>
        <w:rPr>
          <w:rFonts w:ascii="Times New Roman" w:hAnsi="Times New Roman" w:cs="Times New Roman"/>
          <w:sz w:val="24"/>
          <w:szCs w:val="24"/>
        </w:rPr>
      </w:pPr>
      <w:r w:rsidRPr="00E54E59">
        <w:rPr>
          <w:rFonts w:ascii="Times New Roman" w:hAnsi="Times New Roman" w:cs="Times New Roman"/>
          <w:sz w:val="24"/>
          <w:szCs w:val="24"/>
        </w:rPr>
        <w:t xml:space="preserve">— проведение часов здоровья и экологической безопасности; </w:t>
      </w:r>
    </w:p>
    <w:p w:rsidR="00E54E59" w:rsidRDefault="00E54E59" w:rsidP="00E54E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4E59" w:rsidRDefault="003E3DE2" w:rsidP="00E54E59">
      <w:pPr>
        <w:pStyle w:val="a4"/>
        <w:rPr>
          <w:rFonts w:ascii="Times New Roman" w:hAnsi="Times New Roman" w:cs="Times New Roman"/>
          <w:sz w:val="24"/>
          <w:szCs w:val="24"/>
        </w:rPr>
      </w:pPr>
      <w:r w:rsidRPr="00E54E59">
        <w:rPr>
          <w:rFonts w:ascii="Times New Roman" w:hAnsi="Times New Roman" w:cs="Times New Roman"/>
          <w:sz w:val="24"/>
          <w:szCs w:val="24"/>
        </w:rPr>
        <w:t>— факультативные занятия;</w:t>
      </w:r>
    </w:p>
    <w:p w:rsidR="00E54E59" w:rsidRDefault="00E54E59" w:rsidP="00E54E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4E59" w:rsidRDefault="003E3DE2" w:rsidP="00E54E59">
      <w:pPr>
        <w:pStyle w:val="a4"/>
        <w:rPr>
          <w:rFonts w:ascii="Times New Roman" w:hAnsi="Times New Roman" w:cs="Times New Roman"/>
          <w:sz w:val="24"/>
          <w:szCs w:val="24"/>
        </w:rPr>
      </w:pPr>
      <w:r w:rsidRPr="00E54E59">
        <w:rPr>
          <w:rFonts w:ascii="Times New Roman" w:hAnsi="Times New Roman" w:cs="Times New Roman"/>
          <w:sz w:val="24"/>
          <w:szCs w:val="24"/>
        </w:rPr>
        <w:t xml:space="preserve"> — проведение классных часов; </w:t>
      </w:r>
    </w:p>
    <w:p w:rsidR="00E54E59" w:rsidRDefault="00E54E59" w:rsidP="00E54E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4E59" w:rsidRDefault="003E3DE2" w:rsidP="00E54E59">
      <w:pPr>
        <w:pStyle w:val="a4"/>
        <w:rPr>
          <w:rFonts w:ascii="Times New Roman" w:hAnsi="Times New Roman" w:cs="Times New Roman"/>
          <w:sz w:val="24"/>
          <w:szCs w:val="24"/>
        </w:rPr>
      </w:pPr>
      <w:r w:rsidRPr="00E54E59">
        <w:rPr>
          <w:rFonts w:ascii="Times New Roman" w:hAnsi="Times New Roman" w:cs="Times New Roman"/>
          <w:sz w:val="24"/>
          <w:szCs w:val="24"/>
        </w:rPr>
        <w:t>— занятия в кружках;</w:t>
      </w:r>
    </w:p>
    <w:p w:rsidR="00E54E59" w:rsidRDefault="00E54E59" w:rsidP="00E54E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4E59" w:rsidRDefault="003E3DE2" w:rsidP="00E54E59">
      <w:pPr>
        <w:pStyle w:val="a4"/>
        <w:rPr>
          <w:rFonts w:ascii="Times New Roman" w:hAnsi="Times New Roman" w:cs="Times New Roman"/>
          <w:sz w:val="24"/>
          <w:szCs w:val="24"/>
        </w:rPr>
      </w:pPr>
      <w:r w:rsidRPr="00E54E59">
        <w:rPr>
          <w:rFonts w:ascii="Times New Roman" w:hAnsi="Times New Roman" w:cs="Times New Roman"/>
          <w:sz w:val="24"/>
          <w:szCs w:val="24"/>
        </w:rPr>
        <w:t xml:space="preserve"> — проведение досуговых мероприятий: конкурсов, праздников, викторин, экскурсий и т. п.;</w:t>
      </w:r>
    </w:p>
    <w:p w:rsidR="00E54E59" w:rsidRDefault="00E54E59" w:rsidP="00E54E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4E59" w:rsidRDefault="003E3DE2" w:rsidP="00E54E59">
      <w:pPr>
        <w:pStyle w:val="a4"/>
        <w:rPr>
          <w:rFonts w:ascii="Times New Roman" w:hAnsi="Times New Roman" w:cs="Times New Roman"/>
          <w:sz w:val="24"/>
          <w:szCs w:val="24"/>
        </w:rPr>
      </w:pPr>
      <w:r w:rsidRPr="00E54E59">
        <w:rPr>
          <w:rFonts w:ascii="Times New Roman" w:hAnsi="Times New Roman" w:cs="Times New Roman"/>
          <w:sz w:val="24"/>
          <w:szCs w:val="24"/>
        </w:rPr>
        <w:t xml:space="preserve"> — организацию дней экологической культуры и здоровья. </w:t>
      </w:r>
    </w:p>
    <w:p w:rsidR="00E54E59" w:rsidRDefault="00E54E59" w:rsidP="00E54E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4E59" w:rsidRDefault="003E3DE2" w:rsidP="00E54E59">
      <w:pPr>
        <w:pStyle w:val="a4"/>
        <w:rPr>
          <w:rFonts w:ascii="Times New Roman" w:hAnsi="Times New Roman" w:cs="Times New Roman"/>
          <w:sz w:val="24"/>
          <w:szCs w:val="24"/>
        </w:rPr>
      </w:pPr>
      <w:r w:rsidRPr="00E54E59">
        <w:rPr>
          <w:rFonts w:ascii="Times New Roman" w:hAnsi="Times New Roman" w:cs="Times New Roman"/>
          <w:bCs/>
          <w:sz w:val="24"/>
          <w:szCs w:val="24"/>
        </w:rPr>
        <w:t xml:space="preserve">Просветительская работа с родителями (законными представителями) </w:t>
      </w:r>
      <w:r w:rsidRPr="00E54E59">
        <w:rPr>
          <w:rFonts w:ascii="Times New Roman" w:hAnsi="Times New Roman" w:cs="Times New Roman"/>
          <w:sz w:val="24"/>
          <w:szCs w:val="24"/>
        </w:rPr>
        <w:t>включает:</w:t>
      </w:r>
    </w:p>
    <w:p w:rsidR="00E54E59" w:rsidRDefault="003E3DE2" w:rsidP="00E54E59">
      <w:pPr>
        <w:pStyle w:val="a4"/>
        <w:rPr>
          <w:rFonts w:ascii="Times New Roman" w:hAnsi="Times New Roman" w:cs="Times New Roman"/>
          <w:sz w:val="24"/>
          <w:szCs w:val="24"/>
        </w:rPr>
      </w:pPr>
      <w:r w:rsidRPr="00E54E59">
        <w:rPr>
          <w:rFonts w:ascii="Times New Roman" w:hAnsi="Times New Roman" w:cs="Times New Roman"/>
          <w:sz w:val="24"/>
          <w:szCs w:val="24"/>
        </w:rPr>
        <w:lastRenderedPageBreak/>
        <w:t xml:space="preserve"> • лекции, семинары, консультации, курсы по различным вопросам роста и развития ребѐнка, его здоровья, факторов, положительно и отрицательно влияющих на здоровье детей, и т. п., экологическое просвещение родителей; </w:t>
      </w:r>
    </w:p>
    <w:p w:rsidR="00E54E59" w:rsidRDefault="00E54E59" w:rsidP="00E54E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1838" w:rsidRPr="00E54E59" w:rsidRDefault="003E3DE2" w:rsidP="00E54E59">
      <w:pPr>
        <w:pStyle w:val="a4"/>
        <w:rPr>
          <w:rFonts w:ascii="Times New Roman" w:eastAsia="Times New Roman,Italic" w:hAnsi="Times New Roman" w:cs="Times New Roman"/>
          <w:sz w:val="24"/>
          <w:szCs w:val="24"/>
        </w:rPr>
      </w:pPr>
      <w:r w:rsidRPr="00E54E59">
        <w:rPr>
          <w:rFonts w:ascii="Times New Roman" w:hAnsi="Times New Roman" w:cs="Times New Roman"/>
          <w:sz w:val="24"/>
          <w:szCs w:val="24"/>
        </w:rPr>
        <w:t>• содействие в приобретении для родителей (законных представителей) необходимой научно-методической литературы;</w:t>
      </w:r>
    </w:p>
    <w:p w:rsidR="00E54E59" w:rsidRPr="00E54E59" w:rsidRDefault="00E54E59" w:rsidP="009138C5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4E5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• 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 п. </w:t>
      </w:r>
    </w:p>
    <w:p w:rsidR="00E54E59" w:rsidRDefault="00E54E59" w:rsidP="009138C5">
      <w:pPr>
        <w:pStyle w:val="2"/>
        <w:rPr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E54E59" w:rsidRDefault="00E54E59" w:rsidP="009138C5">
      <w:pPr>
        <w:pStyle w:val="2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E54E59">
        <w:rPr>
          <w:rFonts w:ascii="Times New Roman" w:hAnsi="Times New Roman" w:cs="Times New Roman"/>
          <w:bCs w:val="0"/>
          <w:color w:val="1F497D" w:themeColor="text2"/>
          <w:sz w:val="28"/>
          <w:szCs w:val="28"/>
        </w:rPr>
        <w:t>2.3.9. Планируемые результаты воспитания и социализации обучающихся</w:t>
      </w:r>
      <w:r w:rsidRPr="00E54E5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E54E59" w:rsidRDefault="00E54E59" w:rsidP="009138C5">
      <w:pPr>
        <w:pStyle w:val="2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54E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определѐнные результаты. </w:t>
      </w:r>
      <w:r w:rsidRPr="00E54E5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человека: </w:t>
      </w:r>
    </w:p>
    <w:p w:rsidR="00E54E59" w:rsidRDefault="00E54E59" w:rsidP="009138C5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4E59">
        <w:rPr>
          <w:rFonts w:ascii="Times New Roman" w:hAnsi="Times New Roman" w:cs="Times New Roman"/>
          <w:b w:val="0"/>
          <w:color w:val="auto"/>
          <w:sz w:val="24"/>
          <w:szCs w:val="24"/>
        </w:rPr>
        <w:t>• 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E54E59" w:rsidRDefault="00E54E59" w:rsidP="009138C5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4E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• 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 </w:t>
      </w:r>
    </w:p>
    <w:p w:rsidR="00E54E59" w:rsidRDefault="00E54E59" w:rsidP="009138C5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4E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• 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 </w:t>
      </w:r>
    </w:p>
    <w:p w:rsidR="00E54E59" w:rsidRDefault="00E54E59" w:rsidP="009138C5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4E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• 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 </w:t>
      </w:r>
    </w:p>
    <w:p w:rsidR="00E54E59" w:rsidRDefault="00E54E59" w:rsidP="009138C5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4E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• 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 </w:t>
      </w:r>
    </w:p>
    <w:p w:rsidR="00E54E59" w:rsidRDefault="00E54E59" w:rsidP="009138C5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4E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• уважительное отношение к органам охраны правопорядка; </w:t>
      </w:r>
    </w:p>
    <w:p w:rsidR="00E54E59" w:rsidRDefault="00E54E59" w:rsidP="009138C5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4E59">
        <w:rPr>
          <w:rFonts w:ascii="Times New Roman" w:hAnsi="Times New Roman" w:cs="Times New Roman"/>
          <w:b w:val="0"/>
          <w:color w:val="auto"/>
          <w:sz w:val="24"/>
          <w:szCs w:val="24"/>
        </w:rPr>
        <w:t>• знание национальных героев и важнейших событий истории России;</w:t>
      </w:r>
    </w:p>
    <w:p w:rsidR="00E54E59" w:rsidRDefault="00E54E59" w:rsidP="009138C5">
      <w:pPr>
        <w:pStyle w:val="2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54E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• знание государственных праздников, их истории и значения для общества. </w:t>
      </w:r>
      <w:r w:rsidRPr="00E54E5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Воспитание социальной ответственности и компетентности: </w:t>
      </w:r>
    </w:p>
    <w:p w:rsidR="00E54E59" w:rsidRDefault="00E54E59" w:rsidP="009138C5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4E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• позитивное отношение, сознательное принятие роли гражданина; </w:t>
      </w:r>
    </w:p>
    <w:p w:rsidR="00E54E59" w:rsidRDefault="00E54E59" w:rsidP="009138C5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4E59">
        <w:rPr>
          <w:rFonts w:ascii="Times New Roman" w:hAnsi="Times New Roman" w:cs="Times New Roman"/>
          <w:b w:val="0"/>
          <w:color w:val="auto"/>
          <w:sz w:val="24"/>
          <w:szCs w:val="24"/>
        </w:rPr>
        <w:t>• 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E54E59" w:rsidRDefault="00E54E59" w:rsidP="009138C5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4E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• 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E54E59" w:rsidRDefault="00E54E59" w:rsidP="009138C5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4E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• 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 </w:t>
      </w:r>
    </w:p>
    <w:p w:rsidR="00E54E59" w:rsidRDefault="00E54E59" w:rsidP="009138C5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4E5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• знание о различных общественных и профессиональных организациях, их структуре, целях и характере деятельности; </w:t>
      </w:r>
    </w:p>
    <w:p w:rsidR="00441838" w:rsidRPr="00E54E59" w:rsidRDefault="00E54E59" w:rsidP="009138C5">
      <w:pPr>
        <w:pStyle w:val="2"/>
        <w:rPr>
          <w:rFonts w:ascii="Times New Roman" w:eastAsia="Times New Roman,Italic" w:hAnsi="Times New Roman" w:cs="Times New Roman"/>
          <w:b w:val="0"/>
          <w:color w:val="auto"/>
          <w:sz w:val="24"/>
          <w:szCs w:val="24"/>
        </w:rPr>
      </w:pPr>
      <w:r w:rsidRPr="00E54E59">
        <w:rPr>
          <w:rFonts w:ascii="Times New Roman" w:hAnsi="Times New Roman" w:cs="Times New Roman"/>
          <w:b w:val="0"/>
          <w:color w:val="auto"/>
          <w:sz w:val="24"/>
          <w:szCs w:val="24"/>
        </w:rPr>
        <w:t>• умение вести дискуссию по социальным вопросам, обосновывать свою гражданскую позицию, вести диалог и достигать взаимопонимания;</w:t>
      </w:r>
    </w:p>
    <w:bookmarkEnd w:id="112"/>
    <w:p w:rsidR="00E54E59" w:rsidRDefault="00E54E59" w:rsidP="00E54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59">
        <w:rPr>
          <w:rFonts w:ascii="Times New Roman" w:hAnsi="Times New Roman" w:cs="Times New Roman"/>
          <w:b/>
          <w:sz w:val="24"/>
          <w:szCs w:val="24"/>
        </w:rPr>
        <w:t>•</w:t>
      </w:r>
      <w:r w:rsidRPr="00E54E59">
        <w:rPr>
          <w:rFonts w:ascii="Times New Roman" w:hAnsi="Times New Roman" w:cs="Times New Roman"/>
          <w:sz w:val="24"/>
          <w:szCs w:val="24"/>
        </w:rPr>
        <w:t xml:space="preserve"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 </w:t>
      </w:r>
    </w:p>
    <w:p w:rsidR="00E54E59" w:rsidRDefault="00E54E59" w:rsidP="00E54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59">
        <w:rPr>
          <w:rFonts w:ascii="Times New Roman" w:hAnsi="Times New Roman" w:cs="Times New Roman"/>
          <w:sz w:val="24"/>
          <w:szCs w:val="24"/>
        </w:rPr>
        <w:t xml:space="preserve">• 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 </w:t>
      </w:r>
    </w:p>
    <w:p w:rsidR="00E54E59" w:rsidRDefault="00E54E59" w:rsidP="00E54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59">
        <w:rPr>
          <w:rFonts w:ascii="Times New Roman" w:hAnsi="Times New Roman" w:cs="Times New Roman"/>
          <w:sz w:val="24"/>
          <w:szCs w:val="24"/>
        </w:rPr>
        <w:t xml:space="preserve">• ценностное отношение к мужскому или женскому гендеру (своему социальному полу), знание и принятие правил полоролевого поведения в контексте традиционных моральных норм. </w:t>
      </w:r>
    </w:p>
    <w:p w:rsidR="00E54E59" w:rsidRDefault="00E54E59" w:rsidP="00E54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E59" w:rsidRPr="00E54E59" w:rsidRDefault="00E54E59" w:rsidP="00E54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E54E59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Воспитание нравственных чувств, убеждений, этического сознания: </w:t>
      </w:r>
    </w:p>
    <w:p w:rsidR="00E54E59" w:rsidRDefault="00E54E59" w:rsidP="00E54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59">
        <w:rPr>
          <w:rFonts w:ascii="Times New Roman" w:hAnsi="Times New Roman" w:cs="Times New Roman"/>
          <w:sz w:val="24"/>
          <w:szCs w:val="24"/>
        </w:rPr>
        <w:t xml:space="preserve">• 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 </w:t>
      </w:r>
    </w:p>
    <w:p w:rsidR="00E54E59" w:rsidRDefault="00E54E59" w:rsidP="00E54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E59" w:rsidRDefault="00E54E59" w:rsidP="00E54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59">
        <w:rPr>
          <w:rFonts w:ascii="Times New Roman" w:hAnsi="Times New Roman" w:cs="Times New Roman"/>
          <w:sz w:val="24"/>
          <w:szCs w:val="24"/>
        </w:rPr>
        <w:t xml:space="preserve">• чувство дружбы к представителям всех национальностей Российской Федерации; </w:t>
      </w:r>
    </w:p>
    <w:p w:rsidR="00E54E59" w:rsidRDefault="00E54E59" w:rsidP="00E54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E59" w:rsidRDefault="00E54E59" w:rsidP="00E54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59">
        <w:rPr>
          <w:rFonts w:ascii="Times New Roman" w:hAnsi="Times New Roman" w:cs="Times New Roman"/>
          <w:sz w:val="24"/>
          <w:szCs w:val="24"/>
        </w:rPr>
        <w:t>• 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 • 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E54E59" w:rsidRDefault="00E54E59" w:rsidP="00E54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E59" w:rsidRDefault="00E54E59" w:rsidP="00E54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59">
        <w:rPr>
          <w:rFonts w:ascii="Times New Roman" w:hAnsi="Times New Roman" w:cs="Times New Roman"/>
          <w:sz w:val="24"/>
          <w:szCs w:val="24"/>
        </w:rPr>
        <w:t xml:space="preserve"> • знание традиций своей семьи и школы, бережное отношение к ним; </w:t>
      </w:r>
    </w:p>
    <w:p w:rsidR="00E54E59" w:rsidRDefault="00E54E59" w:rsidP="00E54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E59" w:rsidRDefault="00E54E59" w:rsidP="00E54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59">
        <w:rPr>
          <w:rFonts w:ascii="Times New Roman" w:hAnsi="Times New Roman" w:cs="Times New Roman"/>
          <w:sz w:val="24"/>
          <w:szCs w:val="24"/>
        </w:rPr>
        <w:t xml:space="preserve">• 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 </w:t>
      </w:r>
    </w:p>
    <w:p w:rsidR="00E54E59" w:rsidRDefault="00E54E59" w:rsidP="00E54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E59" w:rsidRDefault="00E54E59" w:rsidP="00E54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59">
        <w:rPr>
          <w:rFonts w:ascii="Times New Roman" w:hAnsi="Times New Roman" w:cs="Times New Roman"/>
          <w:sz w:val="24"/>
          <w:szCs w:val="24"/>
        </w:rPr>
        <w:t xml:space="preserve">• 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 </w:t>
      </w:r>
    </w:p>
    <w:p w:rsidR="00E54E59" w:rsidRDefault="00E54E59" w:rsidP="00E54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E59" w:rsidRDefault="00E54E59" w:rsidP="00E54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59">
        <w:rPr>
          <w:rFonts w:ascii="Times New Roman" w:hAnsi="Times New Roman" w:cs="Times New Roman"/>
          <w:sz w:val="24"/>
          <w:szCs w:val="24"/>
        </w:rPr>
        <w:t>• готовность сознательно выполнять правила для обучающихся, понимание необходимости самодисциплины;</w:t>
      </w:r>
    </w:p>
    <w:p w:rsidR="00E54E59" w:rsidRDefault="00E54E59" w:rsidP="00E54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E59" w:rsidRDefault="00E54E59" w:rsidP="00E54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59">
        <w:rPr>
          <w:rFonts w:ascii="Times New Roman" w:hAnsi="Times New Roman" w:cs="Times New Roman"/>
          <w:sz w:val="24"/>
          <w:szCs w:val="24"/>
        </w:rPr>
        <w:t xml:space="preserve"> •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 </w:t>
      </w:r>
    </w:p>
    <w:p w:rsidR="00E54E59" w:rsidRDefault="00E54E59" w:rsidP="00E54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E59" w:rsidRDefault="00E54E59" w:rsidP="00E54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59">
        <w:rPr>
          <w:rFonts w:ascii="Times New Roman" w:hAnsi="Times New Roman" w:cs="Times New Roman"/>
          <w:sz w:val="24"/>
          <w:szCs w:val="24"/>
        </w:rPr>
        <w:t xml:space="preserve">• 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 </w:t>
      </w:r>
    </w:p>
    <w:p w:rsidR="00E54E59" w:rsidRDefault="00E54E59" w:rsidP="00E54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E59" w:rsidRDefault="00E54E59" w:rsidP="00E54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59">
        <w:rPr>
          <w:rFonts w:ascii="Times New Roman" w:hAnsi="Times New Roman" w:cs="Times New Roman"/>
          <w:sz w:val="24"/>
          <w:szCs w:val="24"/>
        </w:rPr>
        <w:t>• 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E54E59" w:rsidRDefault="00E54E59" w:rsidP="00E54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E59" w:rsidRPr="00E54E59" w:rsidRDefault="00E54E59" w:rsidP="00E54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</w:pPr>
      <w:r w:rsidRPr="00E54E59">
        <w:rPr>
          <w:rFonts w:ascii="Times New Roman" w:hAnsi="Times New Roman" w:cs="Times New Roman"/>
          <w:sz w:val="24"/>
          <w:szCs w:val="24"/>
        </w:rPr>
        <w:t xml:space="preserve"> • 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 • 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E54E59" w:rsidRPr="00E54E59" w:rsidRDefault="00E54E59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</w:pPr>
    </w:p>
    <w:p w:rsidR="00E54E59" w:rsidRPr="00E54E59" w:rsidRDefault="00E54E59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</w:pPr>
      <w:r>
        <w:rPr>
          <w:sz w:val="23"/>
          <w:szCs w:val="23"/>
        </w:rPr>
        <w:t xml:space="preserve">• </w:t>
      </w:r>
      <w:r w:rsidRPr="002C2C9E">
        <w:rPr>
          <w:rFonts w:ascii="Times New Roman" w:hAnsi="Times New Roman" w:cs="Times New Roman"/>
          <w:sz w:val="24"/>
          <w:szCs w:val="24"/>
        </w:rPr>
        <w:t>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E54E59" w:rsidRPr="00E54E59" w:rsidRDefault="00E54E59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</w:pPr>
    </w:p>
    <w:p w:rsidR="00E54E59" w:rsidRPr="002C2C9E" w:rsidRDefault="00E54E59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color w:val="1F497D" w:themeColor="text2"/>
          <w:sz w:val="24"/>
          <w:szCs w:val="24"/>
        </w:rPr>
      </w:pP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2C2C9E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Воспитание экологической культуры, культуры здорового и безопасного образа жизни: </w:t>
      </w: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9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• </w:t>
      </w:r>
      <w:r w:rsidRPr="002C2C9E">
        <w:rPr>
          <w:rFonts w:ascii="Times New Roman" w:hAnsi="Times New Roman" w:cs="Times New Roman"/>
          <w:sz w:val="24"/>
          <w:szCs w:val="24"/>
        </w:rPr>
        <w:t>ценностное отношение к жизни во всех еѐ проявлениях, качеству окружающей среды, своему здоровью, здоровью родителей, членов своей семьи, педагогов, сверстников;</w:t>
      </w: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9E">
        <w:rPr>
          <w:rFonts w:ascii="Times New Roman" w:hAnsi="Times New Roman" w:cs="Times New Roman"/>
          <w:sz w:val="24"/>
          <w:szCs w:val="24"/>
        </w:rPr>
        <w:t xml:space="preserve"> • 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9E">
        <w:rPr>
          <w:rFonts w:ascii="Times New Roman" w:hAnsi="Times New Roman" w:cs="Times New Roman"/>
          <w:sz w:val="24"/>
          <w:szCs w:val="24"/>
        </w:rPr>
        <w:t xml:space="preserve"> • начальный опыт участия в пропаганде экологически целесообразного поведения, в создании экологически безопасного уклада школьной жизни; </w:t>
      </w: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9E">
        <w:rPr>
          <w:rFonts w:ascii="Times New Roman" w:hAnsi="Times New Roman" w:cs="Times New Roman"/>
          <w:sz w:val="24"/>
          <w:szCs w:val="24"/>
        </w:rPr>
        <w:t>• 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9E">
        <w:rPr>
          <w:rFonts w:ascii="Times New Roman" w:hAnsi="Times New Roman" w:cs="Times New Roman"/>
          <w:sz w:val="24"/>
          <w:szCs w:val="24"/>
        </w:rPr>
        <w:t xml:space="preserve"> • 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9E">
        <w:rPr>
          <w:rFonts w:ascii="Times New Roman" w:hAnsi="Times New Roman" w:cs="Times New Roman"/>
          <w:sz w:val="24"/>
          <w:szCs w:val="24"/>
        </w:rPr>
        <w:t xml:space="preserve"> • знание основных социальных моделей, правил экологического поведения, вариантов здорового образа жизни;</w:t>
      </w: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9E">
        <w:rPr>
          <w:rFonts w:ascii="Times New Roman" w:hAnsi="Times New Roman" w:cs="Times New Roman"/>
          <w:sz w:val="24"/>
          <w:szCs w:val="24"/>
        </w:rPr>
        <w:t xml:space="preserve"> • знание норм и правил экологической этики, законодательства в области экологии и здоровья; </w:t>
      </w: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9E">
        <w:rPr>
          <w:rFonts w:ascii="Times New Roman" w:hAnsi="Times New Roman" w:cs="Times New Roman"/>
          <w:sz w:val="24"/>
          <w:szCs w:val="24"/>
        </w:rPr>
        <w:t xml:space="preserve">• знание традиций нравственно-этического отношения к природе и здоровью в культуре народов России; </w:t>
      </w: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9E">
        <w:rPr>
          <w:rFonts w:ascii="Times New Roman" w:hAnsi="Times New Roman" w:cs="Times New Roman"/>
          <w:sz w:val="24"/>
          <w:szCs w:val="24"/>
        </w:rPr>
        <w:t xml:space="preserve">• знание глобальной взаимосвязи и взаимозависимости природных и социальных явлений; </w:t>
      </w: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9E">
        <w:rPr>
          <w:rFonts w:ascii="Times New Roman" w:hAnsi="Times New Roman" w:cs="Times New Roman"/>
          <w:sz w:val="24"/>
          <w:szCs w:val="24"/>
        </w:rPr>
        <w:t xml:space="preserve">• 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 </w:t>
      </w: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9E">
        <w:rPr>
          <w:rFonts w:ascii="Times New Roman" w:hAnsi="Times New Roman" w:cs="Times New Roman"/>
          <w:sz w:val="24"/>
          <w:szCs w:val="24"/>
        </w:rPr>
        <w:t>• 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9E">
        <w:rPr>
          <w:rFonts w:ascii="Times New Roman" w:hAnsi="Times New Roman" w:cs="Times New Roman"/>
          <w:sz w:val="24"/>
          <w:szCs w:val="24"/>
        </w:rPr>
        <w:t xml:space="preserve"> • умение устанавливать причинно-следственные связи возникновения и развития явлений в экосистемах; </w:t>
      </w: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9E">
        <w:rPr>
          <w:rFonts w:ascii="Times New Roman" w:hAnsi="Times New Roman" w:cs="Times New Roman"/>
          <w:sz w:val="24"/>
          <w:szCs w:val="24"/>
        </w:rPr>
        <w:t xml:space="preserve">• умение строить свою деятельность и проекты с учѐтом создаваемой нагрузки на социоприродное окружение; </w:t>
      </w: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9E">
        <w:rPr>
          <w:rFonts w:ascii="Times New Roman" w:hAnsi="Times New Roman" w:cs="Times New Roman"/>
          <w:sz w:val="24"/>
          <w:szCs w:val="24"/>
        </w:rPr>
        <w:t>• знания об оздоровительном влиянии экологически чистых природных факторов на человека;</w:t>
      </w: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9E">
        <w:rPr>
          <w:rFonts w:ascii="Times New Roman" w:hAnsi="Times New Roman" w:cs="Times New Roman"/>
          <w:sz w:val="24"/>
          <w:szCs w:val="24"/>
        </w:rPr>
        <w:t xml:space="preserve"> • формирование личного опыта здоровьесберегающей деятельности; </w:t>
      </w: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9E" w:rsidRP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9E">
        <w:rPr>
          <w:rFonts w:ascii="Times New Roman" w:hAnsi="Times New Roman" w:cs="Times New Roman"/>
          <w:sz w:val="24"/>
          <w:szCs w:val="24"/>
        </w:rPr>
        <w:t xml:space="preserve">• знания о возможном негативном влиянии компьютерных игр, телевидения, рекламы на здоровье человека; </w:t>
      </w:r>
    </w:p>
    <w:p w:rsidR="002C2C9E" w:rsidRP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9E" w:rsidRP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</w:pPr>
      <w:r w:rsidRPr="002C2C9E">
        <w:rPr>
          <w:rFonts w:ascii="Times New Roman" w:hAnsi="Times New Roman" w:cs="Times New Roman"/>
          <w:sz w:val="24"/>
          <w:szCs w:val="24"/>
        </w:rPr>
        <w:t>• резко негативное отношение к курению, употреблению алкогольных напитков, наркотиков и других психоактивных веществ (ПАВ);</w:t>
      </w:r>
    </w:p>
    <w:p w:rsidR="002C2C9E" w:rsidRP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</w:pPr>
    </w:p>
    <w:p w:rsidR="002C2C9E" w:rsidRPr="002C2C9E" w:rsidRDefault="002C2C9E" w:rsidP="002C2C9E">
      <w:pPr>
        <w:pStyle w:val="Default"/>
      </w:pPr>
      <w:r w:rsidRPr="002C2C9E">
        <w:t xml:space="preserve">•отрицательное отношение к лицам и организациям, пропагандирующим курение и пьянство, распространяющим наркотики и другие ПАВ; </w:t>
      </w:r>
    </w:p>
    <w:p w:rsidR="002C2C9E" w:rsidRPr="002C2C9E" w:rsidRDefault="002C2C9E" w:rsidP="002C2C9E">
      <w:pPr>
        <w:pStyle w:val="Default"/>
      </w:pPr>
    </w:p>
    <w:p w:rsidR="002C2C9E" w:rsidRPr="002C2C9E" w:rsidRDefault="002C2C9E" w:rsidP="002C2C9E">
      <w:pPr>
        <w:pStyle w:val="Default"/>
      </w:pPr>
      <w:r w:rsidRPr="002C2C9E">
        <w:t>• 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2C2C9E" w:rsidRPr="002C2C9E" w:rsidRDefault="002C2C9E" w:rsidP="002C2C9E">
      <w:pPr>
        <w:pStyle w:val="Default"/>
      </w:pPr>
    </w:p>
    <w:p w:rsidR="002C2C9E" w:rsidRPr="002C2C9E" w:rsidRDefault="002C2C9E" w:rsidP="002C2C9E">
      <w:pPr>
        <w:pStyle w:val="Default"/>
      </w:pPr>
      <w:r w:rsidRPr="002C2C9E">
        <w:t xml:space="preserve"> • умение противостоять негативным факторам, способствующим ухудшению здоровья; </w:t>
      </w:r>
    </w:p>
    <w:p w:rsidR="002C2C9E" w:rsidRPr="002C2C9E" w:rsidRDefault="002C2C9E" w:rsidP="002C2C9E">
      <w:pPr>
        <w:pStyle w:val="Default"/>
      </w:pPr>
    </w:p>
    <w:p w:rsidR="002C2C9E" w:rsidRPr="002C2C9E" w:rsidRDefault="002C2C9E" w:rsidP="002C2C9E">
      <w:pPr>
        <w:pStyle w:val="Default"/>
      </w:pPr>
      <w:r w:rsidRPr="002C2C9E">
        <w:t>• 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2C2C9E" w:rsidRPr="002C2C9E" w:rsidRDefault="002C2C9E" w:rsidP="002C2C9E">
      <w:pPr>
        <w:pStyle w:val="Default"/>
      </w:pPr>
    </w:p>
    <w:p w:rsidR="002C2C9E" w:rsidRPr="002C2C9E" w:rsidRDefault="002C2C9E" w:rsidP="002C2C9E">
      <w:pPr>
        <w:pStyle w:val="Default"/>
      </w:pPr>
      <w:r w:rsidRPr="002C2C9E">
        <w:t xml:space="preserve"> • знание и выполнение санитарно-гигиенических правил, соблюдение здоровьесберегающего режима дня; </w:t>
      </w:r>
    </w:p>
    <w:p w:rsidR="002C2C9E" w:rsidRPr="002C2C9E" w:rsidRDefault="002C2C9E" w:rsidP="002C2C9E">
      <w:pPr>
        <w:pStyle w:val="Default"/>
      </w:pPr>
    </w:p>
    <w:p w:rsidR="002C2C9E" w:rsidRPr="002C2C9E" w:rsidRDefault="002C2C9E" w:rsidP="002C2C9E">
      <w:pPr>
        <w:pStyle w:val="Default"/>
      </w:pPr>
      <w:r w:rsidRPr="002C2C9E">
        <w:t xml:space="preserve">• 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 психологического здоровья; </w:t>
      </w:r>
    </w:p>
    <w:p w:rsidR="002C2C9E" w:rsidRPr="002C2C9E" w:rsidRDefault="002C2C9E" w:rsidP="002C2C9E">
      <w:pPr>
        <w:pStyle w:val="Default"/>
      </w:pPr>
    </w:p>
    <w:p w:rsidR="002C2C9E" w:rsidRPr="002C2C9E" w:rsidRDefault="002C2C9E" w:rsidP="002C2C9E">
      <w:pPr>
        <w:pStyle w:val="Default"/>
      </w:pPr>
      <w:r w:rsidRPr="002C2C9E">
        <w:t>• 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2C2C9E" w:rsidRPr="002C2C9E" w:rsidRDefault="002C2C9E" w:rsidP="002C2C9E">
      <w:pPr>
        <w:pStyle w:val="Default"/>
      </w:pPr>
    </w:p>
    <w:p w:rsidR="002C2C9E" w:rsidRPr="002C2C9E" w:rsidRDefault="002C2C9E" w:rsidP="002C2C9E">
      <w:pPr>
        <w:pStyle w:val="Default"/>
      </w:pPr>
      <w:r w:rsidRPr="002C2C9E">
        <w:t>• 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2C2C9E" w:rsidRPr="002C2C9E" w:rsidRDefault="002C2C9E" w:rsidP="002C2C9E">
      <w:pPr>
        <w:pStyle w:val="Default"/>
      </w:pPr>
    </w:p>
    <w:p w:rsidR="002C2C9E" w:rsidRPr="002C2C9E" w:rsidRDefault="002C2C9E" w:rsidP="002C2C9E">
      <w:pPr>
        <w:pStyle w:val="Default"/>
      </w:pPr>
      <w:r w:rsidRPr="002C2C9E">
        <w:t xml:space="preserve"> • овладение умением сотрудничества (социального партнѐрства), связанного с решением местных экологических проблем и здоровьем людей; </w:t>
      </w:r>
    </w:p>
    <w:p w:rsidR="002C2C9E" w:rsidRPr="002C2C9E" w:rsidRDefault="002C2C9E" w:rsidP="002C2C9E">
      <w:pPr>
        <w:pStyle w:val="Default"/>
      </w:pPr>
    </w:p>
    <w:p w:rsidR="002C2C9E" w:rsidRPr="002C2C9E" w:rsidRDefault="002C2C9E" w:rsidP="002C2C9E">
      <w:pPr>
        <w:pStyle w:val="Default"/>
      </w:pPr>
      <w:r w:rsidRPr="002C2C9E">
        <w:t xml:space="preserve">• 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 </w:t>
      </w:r>
    </w:p>
    <w:p w:rsidR="002C2C9E" w:rsidRPr="002C2C9E" w:rsidRDefault="002C2C9E" w:rsidP="002C2C9E">
      <w:pPr>
        <w:pStyle w:val="Default"/>
      </w:pPr>
    </w:p>
    <w:p w:rsidR="002C2C9E" w:rsidRPr="002C2C9E" w:rsidRDefault="002C2C9E" w:rsidP="002C2C9E">
      <w:pPr>
        <w:pStyle w:val="Default"/>
        <w:rPr>
          <w:b/>
          <w:bCs/>
        </w:rPr>
      </w:pPr>
      <w:r w:rsidRPr="002C2C9E">
        <w:rPr>
          <w:b/>
          <w:bCs/>
          <w:color w:val="1F497D" w:themeColor="text2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  <w:r w:rsidRPr="002C2C9E">
        <w:rPr>
          <w:b/>
          <w:bCs/>
        </w:rPr>
        <w:t xml:space="preserve"> </w:t>
      </w:r>
    </w:p>
    <w:p w:rsidR="002C2C9E" w:rsidRPr="002C2C9E" w:rsidRDefault="002C2C9E" w:rsidP="002C2C9E">
      <w:pPr>
        <w:pStyle w:val="Default"/>
        <w:rPr>
          <w:b/>
          <w:bCs/>
        </w:rPr>
      </w:pPr>
    </w:p>
    <w:p w:rsidR="002C2C9E" w:rsidRPr="002C2C9E" w:rsidRDefault="002C2C9E" w:rsidP="002C2C9E">
      <w:pPr>
        <w:pStyle w:val="Default"/>
      </w:pPr>
      <w:r w:rsidRPr="002C2C9E">
        <w:t>• понимание необходимости научных знаний для развития личности и общества, их роли в жизни, труде, творчестве;</w:t>
      </w:r>
    </w:p>
    <w:p w:rsidR="002C2C9E" w:rsidRPr="002C2C9E" w:rsidRDefault="002C2C9E" w:rsidP="002C2C9E">
      <w:pPr>
        <w:pStyle w:val="Default"/>
      </w:pPr>
    </w:p>
    <w:p w:rsidR="002C2C9E" w:rsidRPr="002C2C9E" w:rsidRDefault="002C2C9E" w:rsidP="002C2C9E">
      <w:pPr>
        <w:pStyle w:val="Default"/>
      </w:pPr>
      <w:r w:rsidRPr="002C2C9E">
        <w:t xml:space="preserve"> • понимание нравственных основ образования; </w:t>
      </w:r>
    </w:p>
    <w:p w:rsidR="002C2C9E" w:rsidRPr="002C2C9E" w:rsidRDefault="002C2C9E" w:rsidP="002C2C9E">
      <w:pPr>
        <w:pStyle w:val="Default"/>
      </w:pPr>
    </w:p>
    <w:p w:rsidR="002C2C9E" w:rsidRPr="002C2C9E" w:rsidRDefault="002C2C9E" w:rsidP="002C2C9E">
      <w:pPr>
        <w:pStyle w:val="Default"/>
      </w:pPr>
      <w:r w:rsidRPr="002C2C9E">
        <w:t xml:space="preserve">• начальный опыт применения знаний в труде, общественной жизни, в быту; </w:t>
      </w:r>
    </w:p>
    <w:p w:rsidR="002C2C9E" w:rsidRPr="002C2C9E" w:rsidRDefault="002C2C9E" w:rsidP="002C2C9E">
      <w:pPr>
        <w:pStyle w:val="Default"/>
      </w:pPr>
    </w:p>
    <w:p w:rsidR="002C2C9E" w:rsidRPr="002C2C9E" w:rsidRDefault="002C2C9E" w:rsidP="002C2C9E">
      <w:pPr>
        <w:pStyle w:val="Default"/>
      </w:pPr>
      <w:r w:rsidRPr="002C2C9E">
        <w:t>• умение применять знания, умения и навыки для решения проектных и учебно-исследовательских задач;</w:t>
      </w:r>
    </w:p>
    <w:p w:rsidR="002C2C9E" w:rsidRPr="002C2C9E" w:rsidRDefault="002C2C9E" w:rsidP="002C2C9E">
      <w:pPr>
        <w:pStyle w:val="Default"/>
      </w:pPr>
    </w:p>
    <w:p w:rsidR="002C2C9E" w:rsidRPr="002C2C9E" w:rsidRDefault="002C2C9E" w:rsidP="002C2C9E">
      <w:pPr>
        <w:pStyle w:val="Default"/>
      </w:pPr>
      <w:r w:rsidRPr="002C2C9E">
        <w:lastRenderedPageBreak/>
        <w:t xml:space="preserve"> • самоопределение в области своих познавательных интересов; </w:t>
      </w:r>
    </w:p>
    <w:p w:rsidR="002C2C9E" w:rsidRPr="002C2C9E" w:rsidRDefault="002C2C9E" w:rsidP="002C2C9E">
      <w:pPr>
        <w:pStyle w:val="Default"/>
      </w:pPr>
    </w:p>
    <w:p w:rsidR="002C2C9E" w:rsidRPr="002C2C9E" w:rsidRDefault="002C2C9E" w:rsidP="002C2C9E">
      <w:pPr>
        <w:pStyle w:val="Default"/>
      </w:pPr>
      <w:r w:rsidRPr="002C2C9E">
        <w:t xml:space="preserve">• умение организовать процесс самообразования, творчески и критически работать с информацией из разных источников; </w:t>
      </w:r>
    </w:p>
    <w:p w:rsidR="002C2C9E" w:rsidRPr="002C2C9E" w:rsidRDefault="002C2C9E" w:rsidP="002C2C9E">
      <w:pPr>
        <w:pStyle w:val="Default"/>
      </w:pPr>
    </w:p>
    <w:p w:rsidR="002C2C9E" w:rsidRPr="002C2C9E" w:rsidRDefault="002C2C9E" w:rsidP="002C2C9E">
      <w:pPr>
        <w:pStyle w:val="Default"/>
      </w:pPr>
      <w:r w:rsidRPr="002C2C9E">
        <w:t>• 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2C2C9E" w:rsidRPr="002C2C9E" w:rsidRDefault="002C2C9E" w:rsidP="002C2C9E">
      <w:pPr>
        <w:pStyle w:val="Default"/>
      </w:pPr>
    </w:p>
    <w:p w:rsidR="002C2C9E" w:rsidRPr="002C2C9E" w:rsidRDefault="002C2C9E" w:rsidP="002C2C9E">
      <w:pPr>
        <w:pStyle w:val="Default"/>
      </w:pPr>
      <w:r w:rsidRPr="002C2C9E">
        <w:t xml:space="preserve"> • понимание важности непрерывного образования и самообразования в течение всей жизни; </w:t>
      </w:r>
    </w:p>
    <w:p w:rsidR="002C2C9E" w:rsidRPr="002C2C9E" w:rsidRDefault="002C2C9E" w:rsidP="002C2C9E">
      <w:pPr>
        <w:pStyle w:val="Default"/>
      </w:pPr>
    </w:p>
    <w:p w:rsidR="002C2C9E" w:rsidRPr="002C2C9E" w:rsidRDefault="002C2C9E" w:rsidP="002C2C9E">
      <w:pPr>
        <w:pStyle w:val="Default"/>
      </w:pPr>
      <w:r w:rsidRPr="002C2C9E">
        <w:t xml:space="preserve">• осознание нравственной природы труда, его роли в жизни человека и общества, в создании материальных, социальных и культурных благ; </w:t>
      </w:r>
    </w:p>
    <w:p w:rsidR="002C2C9E" w:rsidRPr="002C2C9E" w:rsidRDefault="002C2C9E" w:rsidP="002C2C9E">
      <w:pPr>
        <w:pStyle w:val="Default"/>
      </w:pPr>
    </w:p>
    <w:p w:rsidR="002C2C9E" w:rsidRPr="002C2C9E" w:rsidRDefault="002C2C9E" w:rsidP="002C2C9E">
      <w:pPr>
        <w:pStyle w:val="Default"/>
      </w:pPr>
      <w:r w:rsidRPr="002C2C9E">
        <w:t xml:space="preserve">• знание и уважение трудовых традиций своей семьи, трудовых подвигов старших поколений; </w:t>
      </w:r>
    </w:p>
    <w:p w:rsidR="002C2C9E" w:rsidRPr="002C2C9E" w:rsidRDefault="002C2C9E" w:rsidP="002C2C9E">
      <w:pPr>
        <w:pStyle w:val="Default"/>
      </w:pPr>
    </w:p>
    <w:p w:rsidR="002C2C9E" w:rsidRPr="002C2C9E" w:rsidRDefault="002C2C9E" w:rsidP="002C2C9E">
      <w:pPr>
        <w:pStyle w:val="Default"/>
      </w:pPr>
      <w:r w:rsidRPr="002C2C9E">
        <w:t xml:space="preserve">• умение планировать трудовую деятельность, рационально использовать время, информацию и материальные ресурсы, соблюдать порядок на рабочем месте, 177 </w:t>
      </w:r>
    </w:p>
    <w:p w:rsidR="002C2C9E" w:rsidRP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9E">
        <w:rPr>
          <w:rFonts w:ascii="Times New Roman" w:hAnsi="Times New Roman" w:cs="Times New Roman"/>
          <w:sz w:val="24"/>
          <w:szCs w:val="24"/>
        </w:rPr>
        <w:t xml:space="preserve">осуществлять коллективную работу, в том числе при разработке и реализации учебных и учебно-трудовых проектов; </w:t>
      </w:r>
    </w:p>
    <w:p w:rsidR="002C2C9E" w:rsidRP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9E" w:rsidRP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9E">
        <w:rPr>
          <w:rFonts w:ascii="Times New Roman" w:hAnsi="Times New Roman" w:cs="Times New Roman"/>
          <w:sz w:val="24"/>
          <w:szCs w:val="24"/>
        </w:rPr>
        <w:t>• начальный опыт участия в общественно значимых делах;</w:t>
      </w:r>
    </w:p>
    <w:p w:rsidR="002C2C9E" w:rsidRP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9E" w:rsidRP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9E">
        <w:rPr>
          <w:rFonts w:ascii="Times New Roman" w:hAnsi="Times New Roman" w:cs="Times New Roman"/>
          <w:sz w:val="24"/>
          <w:szCs w:val="24"/>
        </w:rPr>
        <w:t xml:space="preserve"> • навыки трудового творческого сотрудничества со сверстниками, младшими детьми и взрослыми;</w:t>
      </w:r>
    </w:p>
    <w:p w:rsidR="002C2C9E" w:rsidRP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9E" w:rsidRP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9E">
        <w:rPr>
          <w:rFonts w:ascii="Times New Roman" w:hAnsi="Times New Roman" w:cs="Times New Roman"/>
          <w:sz w:val="24"/>
          <w:szCs w:val="24"/>
        </w:rPr>
        <w:t xml:space="preserve"> • знания о разных профессиях и их требованиях к здоровью, морально-психологическим качествам, знаниям и умениям человека; </w:t>
      </w:r>
    </w:p>
    <w:p w:rsidR="002C2C9E" w:rsidRP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9E" w:rsidRP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9E">
        <w:rPr>
          <w:rFonts w:ascii="Times New Roman" w:hAnsi="Times New Roman" w:cs="Times New Roman"/>
          <w:sz w:val="24"/>
          <w:szCs w:val="24"/>
        </w:rPr>
        <w:t xml:space="preserve">• сформированность первоначальных профессиональных намерений и интересов; </w:t>
      </w:r>
    </w:p>
    <w:p w:rsidR="002C2C9E" w:rsidRP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9E" w:rsidRP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9E">
        <w:rPr>
          <w:rFonts w:ascii="Times New Roman" w:hAnsi="Times New Roman" w:cs="Times New Roman"/>
          <w:sz w:val="24"/>
          <w:szCs w:val="24"/>
        </w:rPr>
        <w:t xml:space="preserve">• общие представления о трудовом законодательстве. </w:t>
      </w:r>
    </w:p>
    <w:p w:rsidR="002C2C9E" w:rsidRP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9E" w:rsidRP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9E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Воспитание ценностного отношения к прекрасному, формирование основ эстетической культуры (эстетическое воспитание):</w:t>
      </w:r>
      <w:r w:rsidRPr="002C2C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2C9E" w:rsidRP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9E" w:rsidRP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9E">
        <w:rPr>
          <w:rFonts w:ascii="Times New Roman" w:hAnsi="Times New Roman" w:cs="Times New Roman"/>
          <w:sz w:val="24"/>
          <w:szCs w:val="24"/>
        </w:rPr>
        <w:t xml:space="preserve">• ценностное отношение к прекрасному; </w:t>
      </w:r>
    </w:p>
    <w:p w:rsidR="002C2C9E" w:rsidRP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9E" w:rsidRP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9E">
        <w:rPr>
          <w:rFonts w:ascii="Times New Roman" w:hAnsi="Times New Roman" w:cs="Times New Roman"/>
          <w:sz w:val="24"/>
          <w:szCs w:val="24"/>
        </w:rPr>
        <w:t xml:space="preserve">• понимание искусства как особой формы познания и преобразования мира; </w:t>
      </w:r>
    </w:p>
    <w:p w:rsidR="002C2C9E" w:rsidRP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9E" w:rsidRP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9E">
        <w:rPr>
          <w:rFonts w:ascii="Times New Roman" w:hAnsi="Times New Roman" w:cs="Times New Roman"/>
          <w:sz w:val="24"/>
          <w:szCs w:val="24"/>
        </w:rPr>
        <w:t xml:space="preserve">• способность видеть и ценить прекрасное в природе, быту, труде, спорте и творчестве людей, общественной жизни; </w:t>
      </w:r>
    </w:p>
    <w:p w:rsidR="002C2C9E" w:rsidRP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9E" w:rsidRP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9E">
        <w:rPr>
          <w:rFonts w:ascii="Times New Roman" w:hAnsi="Times New Roman" w:cs="Times New Roman"/>
          <w:sz w:val="24"/>
          <w:szCs w:val="24"/>
        </w:rPr>
        <w:t xml:space="preserve">• 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:rsidR="002C2C9E" w:rsidRP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9E" w:rsidRP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9E">
        <w:rPr>
          <w:rFonts w:ascii="Times New Roman" w:hAnsi="Times New Roman" w:cs="Times New Roman"/>
          <w:sz w:val="24"/>
          <w:szCs w:val="24"/>
        </w:rPr>
        <w:t xml:space="preserve">• представление об искусстве народов России; </w:t>
      </w:r>
    </w:p>
    <w:p w:rsidR="002C2C9E" w:rsidRP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9E" w:rsidRP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9E">
        <w:rPr>
          <w:rFonts w:ascii="Times New Roman" w:hAnsi="Times New Roman" w:cs="Times New Roman"/>
          <w:sz w:val="24"/>
          <w:szCs w:val="24"/>
        </w:rPr>
        <w:t xml:space="preserve">• опыт эмоционального постижения народного творчества, этнокультурных традиций, фольклора народов России; </w:t>
      </w:r>
    </w:p>
    <w:p w:rsidR="002C2C9E" w:rsidRP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9E" w:rsidRP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9E">
        <w:rPr>
          <w:rFonts w:ascii="Times New Roman" w:hAnsi="Times New Roman" w:cs="Times New Roman"/>
          <w:sz w:val="24"/>
          <w:szCs w:val="24"/>
        </w:rPr>
        <w:t xml:space="preserve">• интерес к занятиям творческого характера, различным видам искусства, художественной самодеятельности; </w:t>
      </w:r>
    </w:p>
    <w:p w:rsidR="002C2C9E" w:rsidRP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9E" w:rsidRP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9E">
        <w:rPr>
          <w:rFonts w:ascii="Times New Roman" w:hAnsi="Times New Roman" w:cs="Times New Roman"/>
          <w:sz w:val="24"/>
          <w:szCs w:val="24"/>
        </w:rPr>
        <w:t xml:space="preserve">• опыт самореализации в различных видах творческой деятельности, умение выражать себя в доступных видах творчества; </w:t>
      </w:r>
    </w:p>
    <w:p w:rsidR="002C2C9E" w:rsidRP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9E">
        <w:rPr>
          <w:rFonts w:ascii="Times New Roman" w:hAnsi="Times New Roman" w:cs="Times New Roman"/>
          <w:sz w:val="24"/>
          <w:szCs w:val="24"/>
        </w:rPr>
        <w:t xml:space="preserve">• опыт реализации эстетических ценностей в пространстве школы и семьи. </w:t>
      </w:r>
    </w:p>
    <w:p w:rsid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C2C9E">
        <w:rPr>
          <w:b/>
          <w:bCs/>
          <w:color w:val="1F497D" w:themeColor="text2"/>
          <w:sz w:val="28"/>
          <w:szCs w:val="28"/>
        </w:rPr>
        <w:t>2.3.10. Мониторинг эффективности реализации образовательным учреждением программы воспитания и социализации обучающихся</w:t>
      </w:r>
    </w:p>
    <w:p w:rsid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C2C9E">
        <w:rPr>
          <w:sz w:val="23"/>
          <w:szCs w:val="23"/>
        </w:rPr>
        <w:t xml:space="preserve"> </w:t>
      </w:r>
      <w:r>
        <w:rPr>
          <w:sz w:val="23"/>
          <w:szCs w:val="23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В качестве </w:t>
      </w:r>
      <w:r>
        <w:rPr>
          <w:b/>
          <w:bCs/>
          <w:sz w:val="23"/>
          <w:szCs w:val="23"/>
        </w:rPr>
        <w:t xml:space="preserve">основных показателей </w:t>
      </w:r>
      <w:r>
        <w:rPr>
          <w:sz w:val="23"/>
          <w:szCs w:val="23"/>
        </w:rPr>
        <w:t xml:space="preserve">и объектов исследования эффективности реализации образовательным учреждением Программы воспитания и социализации обучающихся выступают: </w:t>
      </w:r>
    </w:p>
    <w:p w:rsid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Особенности развития личностной, социальной, экологической, трудовой (профессиональной) и здоровьесберегающей культуры обучающихся. </w:t>
      </w:r>
    </w:p>
    <w:p w:rsid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Социально-педагогическая среда, общая психологическая атмосфера и нравственный уклад школьной жизни в образовательном учреждении. </w:t>
      </w:r>
    </w:p>
    <w:p w:rsid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</w:pPr>
      <w:r>
        <w:rPr>
          <w:sz w:val="23"/>
          <w:szCs w:val="23"/>
        </w:rPr>
        <w:t>3. Особенности детско-родительских отношений и степень включѐнности родителей (законных представителей) в образовательный и воспитательный процесс.</w:t>
      </w:r>
    </w:p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</w:pPr>
    </w:p>
    <w:p w:rsidR="002C2C9E" w:rsidRDefault="002C2C9E" w:rsidP="002C2C9E">
      <w:pPr>
        <w:pStyle w:val="Default"/>
      </w:pPr>
      <w:r w:rsidRPr="002C2C9E">
        <w:rPr>
          <w:b/>
          <w:bCs/>
        </w:rPr>
        <w:t xml:space="preserve">Основные принципы </w:t>
      </w:r>
      <w:r w:rsidRPr="002C2C9E">
        <w:t xml:space="preserve">организации мониторинга эффективности реализации образовательным учреждением Программы воспитания и социализации обучающихся: </w:t>
      </w:r>
    </w:p>
    <w:p w:rsidR="002C2C9E" w:rsidRDefault="002C2C9E" w:rsidP="002C2C9E">
      <w:pPr>
        <w:pStyle w:val="Default"/>
      </w:pPr>
    </w:p>
    <w:p w:rsidR="002C2C9E" w:rsidRDefault="002C2C9E" w:rsidP="002C2C9E">
      <w:pPr>
        <w:pStyle w:val="Default"/>
      </w:pPr>
      <w:r w:rsidRPr="002C2C9E">
        <w:t xml:space="preserve">— </w:t>
      </w:r>
      <w:r w:rsidRPr="002C2C9E">
        <w:rPr>
          <w:i/>
          <w:iCs/>
        </w:rPr>
        <w:t xml:space="preserve">принцип системности </w:t>
      </w:r>
      <w:r w:rsidRPr="002C2C9E">
        <w:t xml:space="preserve">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 </w:t>
      </w:r>
    </w:p>
    <w:p w:rsidR="002C2C9E" w:rsidRDefault="002C2C9E" w:rsidP="002C2C9E">
      <w:pPr>
        <w:pStyle w:val="Default"/>
      </w:pPr>
    </w:p>
    <w:p w:rsidR="002C2C9E" w:rsidRDefault="002C2C9E" w:rsidP="002C2C9E">
      <w:pPr>
        <w:pStyle w:val="Default"/>
      </w:pPr>
      <w:r w:rsidRPr="002C2C9E">
        <w:t xml:space="preserve">— </w:t>
      </w:r>
      <w:r w:rsidRPr="002C2C9E">
        <w:rPr>
          <w:i/>
          <w:iCs/>
        </w:rPr>
        <w:t xml:space="preserve">принцип личностно-социально-деятельностного подхода </w:t>
      </w:r>
      <w:r w:rsidRPr="002C2C9E">
        <w:t xml:space="preserve">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еѐ внутренней активности; </w:t>
      </w:r>
    </w:p>
    <w:p w:rsidR="002C2C9E" w:rsidRDefault="002C2C9E" w:rsidP="002C2C9E">
      <w:pPr>
        <w:pStyle w:val="Default"/>
      </w:pPr>
    </w:p>
    <w:p w:rsidR="002C2C9E" w:rsidRDefault="002C2C9E" w:rsidP="002C2C9E">
      <w:pPr>
        <w:pStyle w:val="Default"/>
      </w:pPr>
      <w:r w:rsidRPr="002C2C9E">
        <w:t xml:space="preserve">— </w:t>
      </w:r>
      <w:r w:rsidRPr="002C2C9E">
        <w:rPr>
          <w:i/>
          <w:iCs/>
        </w:rPr>
        <w:t xml:space="preserve">принцип объективности </w:t>
      </w:r>
      <w:r w:rsidRPr="002C2C9E">
        <w:t>предполагает формализованность оценки (независимость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2C2C9E" w:rsidRDefault="002C2C9E" w:rsidP="002C2C9E">
      <w:pPr>
        <w:pStyle w:val="Default"/>
      </w:pPr>
    </w:p>
    <w:p w:rsidR="002C2C9E" w:rsidRDefault="002C2C9E" w:rsidP="002C2C9E">
      <w:pPr>
        <w:pStyle w:val="Default"/>
      </w:pPr>
      <w:r w:rsidRPr="002C2C9E">
        <w:t xml:space="preserve"> — </w:t>
      </w:r>
      <w:r w:rsidRPr="002C2C9E">
        <w:rPr>
          <w:i/>
          <w:iCs/>
        </w:rPr>
        <w:t xml:space="preserve">принцип детерминизма (причинной обусловленности) </w:t>
      </w:r>
      <w:r w:rsidRPr="002C2C9E"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2C2C9E" w:rsidRDefault="002C2C9E" w:rsidP="002C2C9E">
      <w:pPr>
        <w:pStyle w:val="Default"/>
      </w:pPr>
    </w:p>
    <w:p w:rsidR="002C2C9E" w:rsidRPr="002C2C9E" w:rsidRDefault="002C2C9E" w:rsidP="002C2C9E">
      <w:pPr>
        <w:pStyle w:val="Default"/>
      </w:pPr>
      <w:r w:rsidRPr="002C2C9E">
        <w:t xml:space="preserve"> — </w:t>
      </w:r>
      <w:r w:rsidRPr="002C2C9E">
        <w:rPr>
          <w:i/>
          <w:iCs/>
        </w:rPr>
        <w:t xml:space="preserve">принцип признания безусловного уважения прав </w:t>
      </w:r>
      <w:r w:rsidRPr="002C2C9E">
        <w:t>предполагает отказ от прямых негативных оценок и личностных характеристик обучающихся. Образовательное учреждение должно соблюдать моральные и правовые нормы исследования, создавать условия для проведения мониторинга эффективности реализации образовательным учреждением Программы воспитания и социализации обучающихся.</w:t>
      </w:r>
    </w:p>
    <w:p w:rsidR="002C2C9E" w:rsidRPr="002C2C9E" w:rsidRDefault="002C2C9E" w:rsidP="002C2C9E">
      <w:pPr>
        <w:pStyle w:val="Default"/>
      </w:pPr>
    </w:p>
    <w:p w:rsidR="002C2C9E" w:rsidRDefault="002C2C9E" w:rsidP="002C2C9E">
      <w:pPr>
        <w:pStyle w:val="Default"/>
        <w:rPr>
          <w:b/>
          <w:bCs/>
          <w:sz w:val="28"/>
          <w:szCs w:val="28"/>
        </w:rPr>
      </w:pPr>
      <w:r w:rsidRPr="002C2C9E">
        <w:rPr>
          <w:color w:val="1F497D" w:themeColor="text2"/>
          <w:sz w:val="23"/>
          <w:szCs w:val="23"/>
        </w:rPr>
        <w:t xml:space="preserve"> </w:t>
      </w:r>
      <w:r w:rsidRPr="002C2C9E">
        <w:rPr>
          <w:b/>
          <w:bCs/>
          <w:color w:val="1F497D" w:themeColor="text2"/>
          <w:sz w:val="28"/>
          <w:szCs w:val="28"/>
        </w:rPr>
        <w:t>2.3.11. Система взаимодействия образовательного учреждения с социальными партнѐрами</w:t>
      </w:r>
    </w:p>
    <w:p w:rsidR="002C2C9E" w:rsidRDefault="002C2C9E" w:rsidP="002C2C9E">
      <w:pPr>
        <w:pStyle w:val="Default"/>
        <w:rPr>
          <w:b/>
          <w:bCs/>
          <w:sz w:val="28"/>
          <w:szCs w:val="28"/>
        </w:rPr>
      </w:pPr>
    </w:p>
    <w:p w:rsidR="002C2C9E" w:rsidRDefault="002C2C9E" w:rsidP="002C2C9E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3"/>
          <w:szCs w:val="23"/>
        </w:rPr>
        <w:t xml:space="preserve"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обучающихся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этапов: </w:t>
      </w:r>
    </w:p>
    <w:p w:rsidR="002C2C9E" w:rsidRDefault="002C2C9E" w:rsidP="002C2C9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организационно-административный, организационно-педагогический, этап социализации обучающихся. </w:t>
      </w:r>
      <w:r>
        <w:rPr>
          <w:sz w:val="23"/>
          <w:szCs w:val="23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учѐтом урочной и внеурочной деятельности, а также форм участия специалистов и социальных партнѐров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обучающихся в ходе познавательной деятельности, социализация обучающихся средствами общественной и трудовой деятельности. </w:t>
      </w:r>
    </w:p>
    <w:p w:rsidR="002D658F" w:rsidRPr="002D658F" w:rsidRDefault="002D658F" w:rsidP="002C2C9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2C2C9E" w:rsidRDefault="002C2C9E" w:rsidP="002C2C9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1F497D" w:themeColor="text2"/>
          <w:sz w:val="28"/>
          <w:szCs w:val="28"/>
        </w:rPr>
      </w:pPr>
      <w:r w:rsidRPr="002D658F">
        <w:rPr>
          <w:b/>
          <w:bCs/>
          <w:color w:val="1F497D" w:themeColor="text2"/>
          <w:sz w:val="28"/>
          <w:szCs w:val="28"/>
        </w:rPr>
        <w:t>Взаимодействие школы с социальными партнерами</w:t>
      </w:r>
    </w:p>
    <w:p w:rsidR="002D658F" w:rsidRPr="002D658F" w:rsidRDefault="002D658F" w:rsidP="002C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color w:val="1F497D" w:themeColor="text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0"/>
        <w:gridCol w:w="5210"/>
      </w:tblGrid>
      <w:tr w:rsidR="002D658F" w:rsidTr="002D658F">
        <w:tc>
          <w:tcPr>
            <w:tcW w:w="5210" w:type="dxa"/>
          </w:tcPr>
          <w:p w:rsidR="002D658F" w:rsidRPr="002D658F" w:rsidRDefault="002D658F">
            <w:pPr>
              <w:pStyle w:val="Default"/>
            </w:pPr>
            <w:r w:rsidRPr="002D658F">
              <w:t xml:space="preserve">Социальный партнер </w:t>
            </w:r>
          </w:p>
        </w:tc>
        <w:tc>
          <w:tcPr>
            <w:tcW w:w="5210" w:type="dxa"/>
          </w:tcPr>
          <w:p w:rsidR="002D658F" w:rsidRPr="002D658F" w:rsidRDefault="002D658F">
            <w:pPr>
              <w:pStyle w:val="Default"/>
            </w:pPr>
            <w:r w:rsidRPr="002D658F">
              <w:t xml:space="preserve">Совместная деятельность </w:t>
            </w:r>
          </w:p>
        </w:tc>
      </w:tr>
      <w:tr w:rsidR="002D658F" w:rsidTr="002D658F">
        <w:tc>
          <w:tcPr>
            <w:tcW w:w="5210" w:type="dxa"/>
          </w:tcPr>
          <w:p w:rsidR="002D658F" w:rsidRPr="002D658F" w:rsidRDefault="002D658F">
            <w:pPr>
              <w:pStyle w:val="Default"/>
            </w:pPr>
            <w:r w:rsidRPr="002D658F">
              <w:t xml:space="preserve">Управление образованием </w:t>
            </w:r>
          </w:p>
        </w:tc>
        <w:tc>
          <w:tcPr>
            <w:tcW w:w="5210" w:type="dxa"/>
          </w:tcPr>
          <w:p w:rsidR="002D658F" w:rsidRPr="002D658F" w:rsidRDefault="002D658F">
            <w:pPr>
              <w:pStyle w:val="Default"/>
            </w:pPr>
            <w:r w:rsidRPr="002D658F">
              <w:t xml:space="preserve">Муниципальный этап олимпиады, координация взаимодействия со школами района </w:t>
            </w:r>
          </w:p>
        </w:tc>
      </w:tr>
      <w:tr w:rsidR="002D658F" w:rsidTr="002D658F">
        <w:tc>
          <w:tcPr>
            <w:tcW w:w="5210" w:type="dxa"/>
          </w:tcPr>
          <w:p w:rsidR="002D658F" w:rsidRPr="002D658F" w:rsidRDefault="002D658F">
            <w:pPr>
              <w:pStyle w:val="Default"/>
            </w:pPr>
            <w:r w:rsidRPr="002D658F">
              <w:t xml:space="preserve">ОМВД России по Дигорскому району </w:t>
            </w:r>
          </w:p>
        </w:tc>
        <w:tc>
          <w:tcPr>
            <w:tcW w:w="5210" w:type="dxa"/>
          </w:tcPr>
          <w:p w:rsidR="002D658F" w:rsidRPr="002D658F" w:rsidRDefault="002D658F">
            <w:pPr>
              <w:pStyle w:val="Default"/>
            </w:pPr>
            <w:r w:rsidRPr="002D658F">
              <w:t xml:space="preserve">Рейды, профилактические беседы, межведомственные акции. </w:t>
            </w:r>
          </w:p>
        </w:tc>
      </w:tr>
      <w:tr w:rsidR="002D658F" w:rsidTr="002D658F">
        <w:tc>
          <w:tcPr>
            <w:tcW w:w="5210" w:type="dxa"/>
          </w:tcPr>
          <w:p w:rsidR="002D658F" w:rsidRPr="002D658F" w:rsidRDefault="002D658F">
            <w:pPr>
              <w:pStyle w:val="Default"/>
            </w:pPr>
            <w:r w:rsidRPr="002D658F">
              <w:t xml:space="preserve">КДН </w:t>
            </w:r>
          </w:p>
        </w:tc>
        <w:tc>
          <w:tcPr>
            <w:tcW w:w="5210" w:type="dxa"/>
          </w:tcPr>
          <w:p w:rsidR="002D658F" w:rsidRPr="002D658F" w:rsidRDefault="002D658F">
            <w:pPr>
              <w:pStyle w:val="Default"/>
            </w:pPr>
            <w:r w:rsidRPr="002D658F">
              <w:t xml:space="preserve">Рейды, профилактические беседы, межведомственные акции. </w:t>
            </w:r>
          </w:p>
        </w:tc>
      </w:tr>
      <w:tr w:rsidR="002D658F" w:rsidTr="002D658F">
        <w:tc>
          <w:tcPr>
            <w:tcW w:w="5210" w:type="dxa"/>
          </w:tcPr>
          <w:p w:rsidR="002D658F" w:rsidRPr="002D658F" w:rsidRDefault="002D658F">
            <w:pPr>
              <w:pStyle w:val="Default"/>
            </w:pPr>
            <w:r w:rsidRPr="002D658F">
              <w:t xml:space="preserve">Пожарная часть </w:t>
            </w:r>
          </w:p>
        </w:tc>
        <w:tc>
          <w:tcPr>
            <w:tcW w:w="5210" w:type="dxa"/>
          </w:tcPr>
          <w:p w:rsidR="002D658F" w:rsidRPr="002D658F" w:rsidRDefault="002D658F">
            <w:pPr>
              <w:pStyle w:val="Default"/>
            </w:pPr>
            <w:r w:rsidRPr="002D658F">
              <w:t xml:space="preserve">Тренинги, профилактичекие беседы, конкурсы. </w:t>
            </w:r>
          </w:p>
        </w:tc>
      </w:tr>
      <w:tr w:rsidR="002D658F" w:rsidTr="002D658F">
        <w:tc>
          <w:tcPr>
            <w:tcW w:w="5210" w:type="dxa"/>
          </w:tcPr>
          <w:p w:rsidR="002D658F" w:rsidRPr="002D658F" w:rsidRDefault="002D658F">
            <w:pPr>
              <w:pStyle w:val="Default"/>
            </w:pPr>
            <w:r w:rsidRPr="002D658F">
              <w:t xml:space="preserve">Отдел социальной защиты </w:t>
            </w:r>
          </w:p>
        </w:tc>
        <w:tc>
          <w:tcPr>
            <w:tcW w:w="5210" w:type="dxa"/>
          </w:tcPr>
          <w:p w:rsidR="002D658F" w:rsidRPr="002D658F" w:rsidRDefault="002D658F">
            <w:pPr>
              <w:pStyle w:val="Default"/>
            </w:pPr>
            <w:r w:rsidRPr="002D658F">
              <w:t xml:space="preserve">Взаимодействие при проведении Дня пожилого человека, поздравление ветеранов, помощь ветеранам. </w:t>
            </w:r>
          </w:p>
        </w:tc>
      </w:tr>
      <w:tr w:rsidR="002D658F" w:rsidTr="002D658F">
        <w:tc>
          <w:tcPr>
            <w:tcW w:w="5210" w:type="dxa"/>
          </w:tcPr>
          <w:p w:rsidR="002D658F" w:rsidRPr="002D658F" w:rsidRDefault="002D658F">
            <w:pPr>
              <w:pStyle w:val="Default"/>
            </w:pPr>
            <w:r w:rsidRPr="002D658F">
              <w:t xml:space="preserve">Отдел опеки и попечительства </w:t>
            </w:r>
          </w:p>
        </w:tc>
        <w:tc>
          <w:tcPr>
            <w:tcW w:w="5210" w:type="dxa"/>
          </w:tcPr>
          <w:p w:rsidR="002D658F" w:rsidRPr="002D658F" w:rsidRDefault="002D658F">
            <w:pPr>
              <w:pStyle w:val="Default"/>
            </w:pPr>
            <w:r w:rsidRPr="002D658F">
              <w:t xml:space="preserve">Рейды, профилактические беседы, межведомственные акции. </w:t>
            </w:r>
          </w:p>
        </w:tc>
      </w:tr>
      <w:tr w:rsidR="002D658F" w:rsidTr="002D658F">
        <w:tc>
          <w:tcPr>
            <w:tcW w:w="5210" w:type="dxa"/>
          </w:tcPr>
          <w:p w:rsidR="002D658F" w:rsidRPr="002D658F" w:rsidRDefault="002D658F">
            <w:pPr>
              <w:pStyle w:val="Default"/>
            </w:pPr>
            <w:r w:rsidRPr="002D658F">
              <w:t xml:space="preserve">Центр социализации молодежи, физической культуры и спорта, администрации Дигорского района </w:t>
            </w:r>
          </w:p>
        </w:tc>
        <w:tc>
          <w:tcPr>
            <w:tcW w:w="5210" w:type="dxa"/>
          </w:tcPr>
          <w:p w:rsidR="002D658F" w:rsidRPr="002D658F" w:rsidRDefault="002D658F">
            <w:pPr>
              <w:pStyle w:val="Default"/>
            </w:pPr>
            <w:r w:rsidRPr="002D658F">
              <w:t xml:space="preserve">Тренинги, встречи, мероприятия </w:t>
            </w:r>
          </w:p>
        </w:tc>
      </w:tr>
      <w:tr w:rsidR="002D658F" w:rsidTr="002D658F">
        <w:tc>
          <w:tcPr>
            <w:tcW w:w="5210" w:type="dxa"/>
          </w:tcPr>
          <w:p w:rsidR="002D658F" w:rsidRPr="002D658F" w:rsidRDefault="002D658F">
            <w:pPr>
              <w:pStyle w:val="Default"/>
            </w:pPr>
            <w:r w:rsidRPr="002D658F">
              <w:t xml:space="preserve">Центр занятости населения. </w:t>
            </w:r>
          </w:p>
        </w:tc>
        <w:tc>
          <w:tcPr>
            <w:tcW w:w="5210" w:type="dxa"/>
          </w:tcPr>
          <w:p w:rsidR="002D658F" w:rsidRPr="002D658F" w:rsidRDefault="002D658F">
            <w:pPr>
              <w:pStyle w:val="Default"/>
            </w:pPr>
            <w:r w:rsidRPr="002D658F">
              <w:t xml:space="preserve">Работа по профориентации. Трудоустройство обучающихся школы во внеурочное время (ученические бригады) </w:t>
            </w:r>
          </w:p>
        </w:tc>
      </w:tr>
      <w:tr w:rsidR="002D658F" w:rsidTr="002D658F">
        <w:tc>
          <w:tcPr>
            <w:tcW w:w="5210" w:type="dxa"/>
          </w:tcPr>
          <w:p w:rsidR="002D658F" w:rsidRPr="002D658F" w:rsidRDefault="002D658F" w:rsidP="002D658F">
            <w:pPr>
              <w:pStyle w:val="Default"/>
            </w:pPr>
            <w:r w:rsidRPr="002D658F">
              <w:t xml:space="preserve">ДЦРБ, ФАП с.Мостиздах </w:t>
            </w:r>
          </w:p>
        </w:tc>
        <w:tc>
          <w:tcPr>
            <w:tcW w:w="5210" w:type="dxa"/>
          </w:tcPr>
          <w:p w:rsidR="002D658F" w:rsidRPr="002D658F" w:rsidRDefault="002D658F">
            <w:pPr>
              <w:pStyle w:val="Default"/>
            </w:pPr>
            <w:r w:rsidRPr="002D658F">
              <w:t xml:space="preserve">Диспансеризация, вакцинация, пропаганда здорового образа жизни. </w:t>
            </w:r>
          </w:p>
        </w:tc>
      </w:tr>
      <w:tr w:rsidR="002D658F" w:rsidTr="002D658F">
        <w:tc>
          <w:tcPr>
            <w:tcW w:w="5210" w:type="dxa"/>
          </w:tcPr>
          <w:p w:rsidR="002D658F" w:rsidRDefault="002D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Военкомат </w:t>
            </w:r>
          </w:p>
        </w:tc>
        <w:tc>
          <w:tcPr>
            <w:tcW w:w="5210" w:type="dxa"/>
          </w:tcPr>
          <w:p w:rsidR="002D658F" w:rsidRDefault="002D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обучающимися, достигшими призывного возраста, </w:t>
            </w:r>
          </w:p>
        </w:tc>
      </w:tr>
      <w:tr w:rsidR="002D658F" w:rsidTr="002D658F">
        <w:tc>
          <w:tcPr>
            <w:tcW w:w="5210" w:type="dxa"/>
          </w:tcPr>
          <w:p w:rsidR="002D658F" w:rsidRDefault="002D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ДЮСШ им.С.А. Елбаева </w:t>
            </w:r>
          </w:p>
        </w:tc>
        <w:tc>
          <w:tcPr>
            <w:tcW w:w="5210" w:type="dxa"/>
          </w:tcPr>
          <w:p w:rsidR="002D658F" w:rsidRDefault="002D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Спортивные секции, мероприятия. </w:t>
            </w:r>
          </w:p>
        </w:tc>
      </w:tr>
      <w:tr w:rsidR="002D658F" w:rsidTr="002D658F">
        <w:tc>
          <w:tcPr>
            <w:tcW w:w="5210" w:type="dxa"/>
          </w:tcPr>
          <w:p w:rsidR="002D658F" w:rsidRDefault="002D658F" w:rsidP="002D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Администрацией сельского поселения с.Мостиздах </w:t>
            </w:r>
          </w:p>
        </w:tc>
        <w:tc>
          <w:tcPr>
            <w:tcW w:w="5210" w:type="dxa"/>
          </w:tcPr>
          <w:p w:rsidR="002D658F" w:rsidRDefault="002D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Акции, мероприятия, профилактические беседы, трудоустройство обучающихся во внеурочное время </w:t>
            </w:r>
          </w:p>
        </w:tc>
      </w:tr>
      <w:tr w:rsidR="002D658F" w:rsidTr="002D658F">
        <w:tc>
          <w:tcPr>
            <w:tcW w:w="5210" w:type="dxa"/>
          </w:tcPr>
          <w:p w:rsidR="002D658F" w:rsidRDefault="002D658F" w:rsidP="002D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Библиотека сельского поселения с.Мостиздах </w:t>
            </w:r>
          </w:p>
        </w:tc>
        <w:tc>
          <w:tcPr>
            <w:tcW w:w="5210" w:type="dxa"/>
          </w:tcPr>
          <w:p w:rsidR="002D658F" w:rsidRDefault="002D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Встречи, праздники, участие в конкурсах. </w:t>
            </w:r>
          </w:p>
        </w:tc>
      </w:tr>
      <w:tr w:rsidR="002D658F" w:rsidTr="002D658F">
        <w:tc>
          <w:tcPr>
            <w:tcW w:w="5210" w:type="dxa"/>
          </w:tcPr>
          <w:p w:rsidR="002D658F" w:rsidRDefault="002D658F" w:rsidP="002D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 культуры ст.Мостиздах</w:t>
            </w:r>
          </w:p>
        </w:tc>
        <w:tc>
          <w:tcPr>
            <w:tcW w:w="5210" w:type="dxa"/>
          </w:tcPr>
          <w:p w:rsidR="002D658F" w:rsidRDefault="002D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Праздники, концерты, встречи, подбор костюмов </w:t>
            </w:r>
          </w:p>
        </w:tc>
      </w:tr>
    </w:tbl>
    <w:p w:rsidR="002C2C9E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</w:pPr>
    </w:p>
    <w:p w:rsidR="002D658F" w:rsidRDefault="002D658F" w:rsidP="002D658F">
      <w:pPr>
        <w:pStyle w:val="Default"/>
        <w:rPr>
          <w:b/>
          <w:bCs/>
          <w:sz w:val="28"/>
          <w:szCs w:val="28"/>
        </w:rPr>
      </w:pPr>
    </w:p>
    <w:p w:rsidR="002D658F" w:rsidRDefault="002D658F" w:rsidP="002D658F">
      <w:pPr>
        <w:pStyle w:val="Default"/>
        <w:rPr>
          <w:b/>
          <w:bCs/>
          <w:sz w:val="28"/>
          <w:szCs w:val="28"/>
        </w:rPr>
      </w:pPr>
    </w:p>
    <w:p w:rsidR="002D658F" w:rsidRDefault="002D658F" w:rsidP="002D658F">
      <w:pPr>
        <w:pStyle w:val="Default"/>
        <w:rPr>
          <w:b/>
          <w:bCs/>
          <w:sz w:val="28"/>
          <w:szCs w:val="28"/>
        </w:rPr>
      </w:pPr>
    </w:p>
    <w:p w:rsidR="002D658F" w:rsidRDefault="002D658F" w:rsidP="002D658F">
      <w:pPr>
        <w:pStyle w:val="Default"/>
        <w:rPr>
          <w:sz w:val="23"/>
          <w:szCs w:val="23"/>
        </w:rPr>
      </w:pPr>
      <w:r w:rsidRPr="002D658F">
        <w:rPr>
          <w:b/>
          <w:bCs/>
          <w:color w:val="1F497D" w:themeColor="text2"/>
          <w:sz w:val="28"/>
          <w:szCs w:val="28"/>
        </w:rPr>
        <w:lastRenderedPageBreak/>
        <w:t>2.3.12. Методологический инструментарий мониторинга воспитания и социализации обучающихся</w:t>
      </w:r>
      <w:r>
        <w:rPr>
          <w:b/>
          <w:bCs/>
          <w:sz w:val="28"/>
          <w:szCs w:val="28"/>
        </w:rPr>
        <w:t xml:space="preserve"> </w:t>
      </w:r>
    </w:p>
    <w:p w:rsidR="002D658F" w:rsidRDefault="002D658F" w:rsidP="002D658F">
      <w:pPr>
        <w:pStyle w:val="Default"/>
        <w:rPr>
          <w:sz w:val="23"/>
          <w:szCs w:val="23"/>
        </w:rPr>
      </w:pPr>
    </w:p>
    <w:p w:rsidR="002D658F" w:rsidRDefault="002D658F" w:rsidP="002D65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Методологический инструментарий мониторинга воспитания и социализации обучающихся предусматривает использование следующих методов: </w:t>
      </w:r>
    </w:p>
    <w:p w:rsidR="002D658F" w:rsidRDefault="002D658F" w:rsidP="002D658F">
      <w:pPr>
        <w:pStyle w:val="Default"/>
        <w:rPr>
          <w:sz w:val="23"/>
          <w:szCs w:val="23"/>
        </w:rPr>
      </w:pPr>
    </w:p>
    <w:p w:rsidR="002D658F" w:rsidRDefault="002D658F" w:rsidP="002D658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Тестирование (метод тестов) </w:t>
      </w:r>
      <w:r>
        <w:rPr>
          <w:sz w:val="23"/>
          <w:szCs w:val="23"/>
        </w:rPr>
        <w:t xml:space="preserve">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путѐм анализа результатов и способов выполнения обучающимися ряда специально разработанных заданий. </w:t>
      </w:r>
    </w:p>
    <w:p w:rsidR="002D658F" w:rsidRDefault="002D658F" w:rsidP="002D658F">
      <w:pPr>
        <w:pStyle w:val="Default"/>
        <w:rPr>
          <w:sz w:val="23"/>
          <w:szCs w:val="23"/>
        </w:rPr>
      </w:pPr>
    </w:p>
    <w:p w:rsidR="002D658F" w:rsidRDefault="002D658F" w:rsidP="002D658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Опрос </w:t>
      </w:r>
      <w:r>
        <w:rPr>
          <w:sz w:val="23"/>
          <w:szCs w:val="23"/>
        </w:rPr>
        <w:t>— получение информации, заключѐнной в словесных сообщениях обучающихся. Для оценки эффективности деятельности образовательного учреждения по воспитанию и социализации обучающихся используются следующие виды опроса:</w:t>
      </w:r>
    </w:p>
    <w:p w:rsidR="002D658F" w:rsidRDefault="002D658F" w:rsidP="002D658F">
      <w:pPr>
        <w:pStyle w:val="Default"/>
        <w:rPr>
          <w:sz w:val="23"/>
          <w:szCs w:val="23"/>
        </w:rPr>
      </w:pPr>
    </w:p>
    <w:p w:rsidR="002D658F" w:rsidRDefault="002D658F" w:rsidP="002D65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• </w:t>
      </w:r>
      <w:r>
        <w:rPr>
          <w:i/>
          <w:iCs/>
          <w:sz w:val="23"/>
          <w:szCs w:val="23"/>
        </w:rPr>
        <w:t xml:space="preserve">анкетирование </w:t>
      </w:r>
      <w:r>
        <w:rPr>
          <w:sz w:val="23"/>
          <w:szCs w:val="23"/>
        </w:rPr>
        <w:t xml:space="preserve">— эмпирический социально-психологический метод получения информации на основании ответов обучающихся на специально подготовленные вопросы анкеты; </w:t>
      </w:r>
    </w:p>
    <w:p w:rsidR="002D658F" w:rsidRDefault="002D658F" w:rsidP="002D658F">
      <w:pPr>
        <w:pStyle w:val="Default"/>
        <w:rPr>
          <w:sz w:val="23"/>
          <w:szCs w:val="23"/>
        </w:rPr>
      </w:pPr>
    </w:p>
    <w:p w:rsidR="002D658F" w:rsidRDefault="002D658F" w:rsidP="002D65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интервью — </w:t>
      </w:r>
      <w:r>
        <w:rPr>
          <w:sz w:val="23"/>
          <w:szCs w:val="23"/>
        </w:rPr>
        <w:t xml:space="preserve">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создаѐт благоприятную атмосферу общения и условия для получения более достоверных результатов; </w:t>
      </w:r>
    </w:p>
    <w:p w:rsidR="002D658F" w:rsidRDefault="002D658F" w:rsidP="002D658F">
      <w:pPr>
        <w:pStyle w:val="Default"/>
        <w:rPr>
          <w:sz w:val="23"/>
          <w:szCs w:val="23"/>
        </w:rPr>
      </w:pPr>
    </w:p>
    <w:p w:rsidR="002D658F" w:rsidRDefault="002D658F" w:rsidP="002D65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беседа — </w:t>
      </w:r>
      <w:r>
        <w:rPr>
          <w:sz w:val="23"/>
          <w:szCs w:val="23"/>
        </w:rPr>
        <w:t>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2D658F" w:rsidRDefault="002D658F" w:rsidP="002D658F">
      <w:pPr>
        <w:pStyle w:val="Default"/>
        <w:rPr>
          <w:sz w:val="23"/>
          <w:szCs w:val="23"/>
        </w:rPr>
      </w:pPr>
    </w:p>
    <w:p w:rsidR="002D658F" w:rsidRDefault="002D658F" w:rsidP="002D65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Психолого-педагогическое наблюдение </w:t>
      </w:r>
      <w:r>
        <w:rPr>
          <w:sz w:val="23"/>
          <w:szCs w:val="23"/>
        </w:rPr>
        <w:t xml:space="preserve"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 </w:t>
      </w:r>
    </w:p>
    <w:p w:rsidR="002D658F" w:rsidRDefault="002D658F" w:rsidP="002D658F">
      <w:pPr>
        <w:pStyle w:val="Default"/>
        <w:rPr>
          <w:sz w:val="23"/>
          <w:szCs w:val="23"/>
        </w:rPr>
      </w:pPr>
    </w:p>
    <w:p w:rsidR="002D658F" w:rsidRDefault="002D658F" w:rsidP="002D65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включѐнное наблюдение </w:t>
      </w:r>
      <w:r>
        <w:rPr>
          <w:sz w:val="23"/>
          <w:szCs w:val="23"/>
        </w:rPr>
        <w:t xml:space="preserve">— наблюдатель находится в реальных деловых или неформальных отношениях с обучающимися, за которыми он наблюдает и которых он оценивает; </w:t>
      </w:r>
    </w:p>
    <w:p w:rsidR="002D658F" w:rsidRDefault="002D658F" w:rsidP="002D658F">
      <w:pPr>
        <w:pStyle w:val="Default"/>
        <w:rPr>
          <w:sz w:val="23"/>
          <w:szCs w:val="23"/>
        </w:rPr>
      </w:pPr>
    </w:p>
    <w:p w:rsidR="002D658F" w:rsidRDefault="002D658F" w:rsidP="002D65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узкоспециальное наблюдение </w:t>
      </w:r>
      <w:r>
        <w:rPr>
          <w:sz w:val="23"/>
          <w:szCs w:val="23"/>
        </w:rPr>
        <w:t xml:space="preserve">— направлено на фиксирование строго определѐнных параметров (психолого-педагогических явлений) воспитания и социализации обучающихся. Особо следует выделить </w:t>
      </w:r>
      <w:r>
        <w:rPr>
          <w:b/>
          <w:bCs/>
          <w:sz w:val="23"/>
          <w:szCs w:val="23"/>
        </w:rPr>
        <w:t xml:space="preserve">психолого-педагогический эксперимент как основной метод исследования воспитания и социализации обучающихся. </w:t>
      </w:r>
      <w:r>
        <w:rPr>
          <w:sz w:val="23"/>
          <w:szCs w:val="23"/>
        </w:rPr>
        <w:t xml:space="preserve"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 Основной </w:t>
      </w:r>
      <w:r>
        <w:rPr>
          <w:b/>
          <w:bCs/>
          <w:sz w:val="23"/>
          <w:szCs w:val="23"/>
        </w:rPr>
        <w:t xml:space="preserve">целью </w:t>
      </w:r>
      <w:r>
        <w:rPr>
          <w:sz w:val="23"/>
          <w:szCs w:val="23"/>
        </w:rPr>
        <w:t xml:space="preserve">исследования является изучение динамики процесса воспитания и социализации обучающихся в условиях специально-организованной воспитательной деятельности (разработанная школой Программа). </w:t>
      </w:r>
    </w:p>
    <w:p w:rsidR="002D658F" w:rsidRDefault="002D658F" w:rsidP="002D658F">
      <w:pPr>
        <w:pStyle w:val="Default"/>
        <w:rPr>
          <w:sz w:val="23"/>
          <w:szCs w:val="23"/>
        </w:rPr>
      </w:pPr>
    </w:p>
    <w:p w:rsidR="002D658F" w:rsidRDefault="002D658F" w:rsidP="002D65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рамках психолого-педагогического исследования следует выделить три этапа: </w:t>
      </w:r>
    </w:p>
    <w:p w:rsidR="002D658F" w:rsidRDefault="002D658F" w:rsidP="002D658F">
      <w:pPr>
        <w:pStyle w:val="Default"/>
        <w:rPr>
          <w:sz w:val="23"/>
          <w:szCs w:val="23"/>
        </w:rPr>
      </w:pPr>
    </w:p>
    <w:p w:rsidR="002D658F" w:rsidRDefault="002D658F" w:rsidP="002D658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Этап 1. Контрольный этап исследования (диагностический срез</w:t>
      </w:r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 </w:t>
      </w:r>
    </w:p>
    <w:p w:rsidR="002D658F" w:rsidRDefault="002D658F" w:rsidP="002D658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3"/>
          <w:szCs w:val="23"/>
        </w:rPr>
      </w:pPr>
    </w:p>
    <w:p w:rsidR="002D658F" w:rsidRDefault="002D658F" w:rsidP="002D658F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Этап 2. Формирующий этап исследования </w:t>
      </w:r>
      <w:r>
        <w:rPr>
          <w:sz w:val="23"/>
          <w:szCs w:val="23"/>
        </w:rPr>
        <w:t>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2D658F" w:rsidRDefault="002D658F" w:rsidP="002D658F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2D658F" w:rsidRDefault="002D658F" w:rsidP="002D658F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Этап 3. Интерпретационный этап исследования </w:t>
      </w:r>
      <w:r>
        <w:rPr>
          <w:sz w:val="23"/>
          <w:szCs w:val="23"/>
        </w:rPr>
        <w:t xml:space="preserve">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</w:t>
      </w:r>
    </w:p>
    <w:p w:rsidR="002D658F" w:rsidRDefault="002D658F" w:rsidP="002D658F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2D658F" w:rsidRDefault="002D658F" w:rsidP="002D658F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Заключительный этап предполагает исследование динамики </w:t>
      </w:r>
      <w:r>
        <w:rPr>
          <w:sz w:val="23"/>
          <w:szCs w:val="23"/>
        </w:rPr>
        <w:t xml:space="preserve">воспитания и социализации обучающихся. Для изучения динамики процесса воспитания и социализации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 </w:t>
      </w:r>
    </w:p>
    <w:p w:rsidR="002D658F" w:rsidRDefault="002D658F" w:rsidP="002D658F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2D658F" w:rsidRDefault="002D658F" w:rsidP="002D658F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Критериями эффективности </w:t>
      </w:r>
      <w:r>
        <w:rPr>
          <w:sz w:val="23"/>
          <w:szCs w:val="23"/>
        </w:rPr>
        <w:t xml:space="preserve">реализации учебным учреждением воспитательной и развивающей программы является </w:t>
      </w:r>
      <w:r>
        <w:rPr>
          <w:b/>
          <w:bCs/>
          <w:sz w:val="23"/>
          <w:szCs w:val="23"/>
        </w:rPr>
        <w:t xml:space="preserve">динамика </w:t>
      </w:r>
      <w:r>
        <w:rPr>
          <w:sz w:val="23"/>
          <w:szCs w:val="23"/>
        </w:rPr>
        <w:t>основных показателей воспитания и социализации обучающихся:</w:t>
      </w:r>
    </w:p>
    <w:p w:rsidR="002D658F" w:rsidRDefault="002D658F" w:rsidP="002D658F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2D658F" w:rsidRDefault="002D658F" w:rsidP="002D658F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1. Динамика развития личностной, социальной, экологической, трудовой (профессиональной) и здоровьесберегающей культуры обучающихся. </w:t>
      </w:r>
    </w:p>
    <w:p w:rsidR="002D658F" w:rsidRDefault="002D658F" w:rsidP="002D658F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2D658F" w:rsidRDefault="002D658F" w:rsidP="002D658F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Динамика (характер изменения) социальной, психолого-педагогической и нравственной атмосферы в образовательном учреждении. </w:t>
      </w:r>
    </w:p>
    <w:p w:rsidR="002D658F" w:rsidRDefault="002D658F" w:rsidP="002D658F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2D658F" w:rsidRDefault="002D658F" w:rsidP="002D658F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Динамика детско-родительских отношений и степени включѐнности родителей (законных представителей) в образовательный и воспитательный процесс. </w:t>
      </w:r>
    </w:p>
    <w:p w:rsidR="002D658F" w:rsidRDefault="002D658F" w:rsidP="002D658F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2D658F" w:rsidRDefault="002D658F" w:rsidP="002D658F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Критерии, по которым изучается динамика процесса воспитания и социализации обучающихся. </w:t>
      </w:r>
    </w:p>
    <w:p w:rsidR="002D658F" w:rsidRDefault="002D658F" w:rsidP="002D658F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2D658F" w:rsidRDefault="002D658F" w:rsidP="002D658F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. </w:t>
      </w:r>
      <w:r>
        <w:rPr>
          <w:b/>
          <w:bCs/>
          <w:i/>
          <w:iCs/>
          <w:sz w:val="23"/>
          <w:szCs w:val="23"/>
        </w:rPr>
        <w:t xml:space="preserve">Положительная динамика (тенденция повышения уровня нравственного развития обучающихся) </w:t>
      </w:r>
      <w:r>
        <w:rPr>
          <w:sz w:val="23"/>
          <w:szCs w:val="23"/>
        </w:rPr>
        <w:t xml:space="preserve">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 </w:t>
      </w:r>
    </w:p>
    <w:p w:rsidR="002D658F" w:rsidRDefault="002D658F" w:rsidP="002D658F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2D658F" w:rsidRDefault="002D658F" w:rsidP="002D658F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b/>
          <w:bCs/>
          <w:i/>
          <w:iCs/>
          <w:sz w:val="23"/>
          <w:szCs w:val="23"/>
        </w:rPr>
        <w:t xml:space="preserve">Инертность положительной динамики </w:t>
      </w:r>
      <w:r>
        <w:rPr>
          <w:sz w:val="23"/>
          <w:szCs w:val="23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 </w:t>
      </w:r>
    </w:p>
    <w:p w:rsidR="002C2C9E" w:rsidRDefault="002D658F" w:rsidP="002D6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</w:pPr>
      <w:r>
        <w:rPr>
          <w:b/>
          <w:bCs/>
          <w:sz w:val="23"/>
          <w:szCs w:val="23"/>
        </w:rPr>
        <w:t xml:space="preserve">3. </w:t>
      </w:r>
      <w:r>
        <w:rPr>
          <w:b/>
          <w:bCs/>
          <w:i/>
          <w:iCs/>
          <w:sz w:val="23"/>
          <w:szCs w:val="23"/>
        </w:rPr>
        <w:t xml:space="preserve">Устойчивость (стабильность) исследуемых показателей духовно-нравственного развития, воспитания и социализации обучающихся </w:t>
      </w:r>
      <w:r>
        <w:rPr>
          <w:sz w:val="23"/>
          <w:szCs w:val="23"/>
        </w:rPr>
        <w:t>на интерпретационном и контрольным этапах исследования.</w:t>
      </w:r>
    </w:p>
    <w:p w:rsidR="002C2C9E" w:rsidRPr="00E54E59" w:rsidRDefault="002C2C9E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</w:pPr>
    </w:p>
    <w:p w:rsidR="00C52670" w:rsidRPr="00254400" w:rsidRDefault="00C52670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</w:pPr>
      <w:r w:rsidRPr="00254400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>Портрет выпускника школы:</w:t>
      </w:r>
    </w:p>
    <w:p w:rsidR="00C52670" w:rsidRPr="00254400" w:rsidRDefault="00C52670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Выпускник основной школы — это человек:</w:t>
      </w:r>
    </w:p>
    <w:p w:rsidR="00C52670" w:rsidRPr="00254400" w:rsidRDefault="00C52670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любящий свой край и свою Родину, знающий свой родной язык, уважающий свой</w:t>
      </w:r>
    </w:p>
    <w:p w:rsidR="00C52670" w:rsidRPr="00254400" w:rsidRDefault="00C52670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народ, его культуру и духовные традиции;</w:t>
      </w:r>
    </w:p>
    <w:p w:rsidR="00C52670" w:rsidRPr="00254400" w:rsidRDefault="00C52670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осознающий и принимающий ценности человеческой жизни, семьи, гражданского</w:t>
      </w:r>
    </w:p>
    <w:p w:rsidR="00C52670" w:rsidRPr="00254400" w:rsidRDefault="00C52670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общества, многонационального российского народа, человечества;</w:t>
      </w:r>
    </w:p>
    <w:p w:rsidR="00C52670" w:rsidRPr="00254400" w:rsidRDefault="00C52670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активно и заинтересованно познающий мир, осознающий ценность труда, науки и</w:t>
      </w:r>
    </w:p>
    <w:p w:rsidR="00C52670" w:rsidRPr="00254400" w:rsidRDefault="00C52670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творчества;</w:t>
      </w:r>
    </w:p>
    <w:p w:rsidR="00C52670" w:rsidRPr="00254400" w:rsidRDefault="00C52670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умеющий учиться, осознающий важность образования и самообразования для жизни</w:t>
      </w:r>
    </w:p>
    <w:p w:rsidR="00C52670" w:rsidRPr="00254400" w:rsidRDefault="00C52670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lastRenderedPageBreak/>
        <w:t>и деятельности, способный применять полученные знания на практике;</w:t>
      </w:r>
    </w:p>
    <w:p w:rsidR="00C52670" w:rsidRPr="00254400" w:rsidRDefault="00C52670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социально активный, уважающий закон и правопорядок, соизмеряющий свои</w:t>
      </w:r>
    </w:p>
    <w:p w:rsidR="00C52670" w:rsidRPr="00254400" w:rsidRDefault="00C52670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поступки с нравственными ценностями, осознающий свои обязанности перед семьей,</w:t>
      </w:r>
    </w:p>
    <w:p w:rsidR="00C52670" w:rsidRPr="00254400" w:rsidRDefault="00C52670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обществом, Отечеством;</w:t>
      </w:r>
    </w:p>
    <w:p w:rsidR="00C52670" w:rsidRPr="00254400" w:rsidRDefault="00C52670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уважающий других людей;</w:t>
      </w:r>
    </w:p>
    <w:p w:rsidR="00C52670" w:rsidRPr="00254400" w:rsidRDefault="00C52670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умеющий вести конструктивный диалог, достигать взаимопонимания, сотрудничать</w:t>
      </w:r>
    </w:p>
    <w:p w:rsidR="00C52670" w:rsidRPr="00254400" w:rsidRDefault="00C52670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для достижения общих результатов;</w:t>
      </w:r>
    </w:p>
    <w:p w:rsidR="00C52670" w:rsidRPr="00254400" w:rsidRDefault="00C52670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осознанно выполняющий правила здорового и безопасного для себя и окружающих</w:t>
      </w:r>
    </w:p>
    <w:p w:rsidR="00C52670" w:rsidRPr="00254400" w:rsidRDefault="00C52670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образа жизни;</w:t>
      </w:r>
    </w:p>
    <w:p w:rsidR="00C52670" w:rsidRPr="00254400" w:rsidRDefault="00C52670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ориентирующийся в мире профессий, понимающий значение профессиональной</w:t>
      </w:r>
    </w:p>
    <w:p w:rsidR="00C52670" w:rsidRPr="00254400" w:rsidRDefault="00C52670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деятельности для человека.</w:t>
      </w:r>
    </w:p>
    <w:p w:rsidR="00320E5F" w:rsidRPr="00320E5F" w:rsidRDefault="00320E5F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/>
          <w:iCs/>
          <w:color w:val="000000"/>
          <w:sz w:val="24"/>
          <w:szCs w:val="24"/>
        </w:rPr>
      </w:pPr>
    </w:p>
    <w:p w:rsidR="00C52670" w:rsidRPr="00254400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Кален</w:t>
      </w:r>
      <w:r w:rsidR="00C92743"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дарь традиционных </w:t>
      </w: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праздников в школе:</w:t>
      </w:r>
    </w:p>
    <w:tbl>
      <w:tblPr>
        <w:tblStyle w:val="a3"/>
        <w:tblW w:w="0" w:type="auto"/>
        <w:tblLook w:val="04A0"/>
      </w:tblPr>
      <w:tblGrid>
        <w:gridCol w:w="2284"/>
        <w:gridCol w:w="4070"/>
        <w:gridCol w:w="4066"/>
      </w:tblGrid>
      <w:tr w:rsidR="00C92743" w:rsidRPr="00254400" w:rsidTr="00C92743">
        <w:tc>
          <w:tcPr>
            <w:tcW w:w="2376" w:type="dxa"/>
          </w:tcPr>
          <w:p w:rsidR="00C92743" w:rsidRPr="00254400" w:rsidRDefault="00C92743" w:rsidP="002544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400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253" w:type="dxa"/>
          </w:tcPr>
          <w:p w:rsidR="00C92743" w:rsidRPr="00254400" w:rsidRDefault="00C92743" w:rsidP="002544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400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Ключевое дело</w:t>
            </w:r>
          </w:p>
        </w:tc>
        <w:tc>
          <w:tcPr>
            <w:tcW w:w="4252" w:type="dxa"/>
          </w:tcPr>
          <w:p w:rsidR="00C92743" w:rsidRPr="00254400" w:rsidRDefault="00C92743" w:rsidP="002544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400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Календарь традиционных дел</w:t>
            </w:r>
          </w:p>
        </w:tc>
      </w:tr>
      <w:tr w:rsidR="00C92743" w:rsidRPr="00254400" w:rsidTr="00C92743">
        <w:tc>
          <w:tcPr>
            <w:tcW w:w="2376" w:type="dxa"/>
          </w:tcPr>
          <w:p w:rsidR="00C92743" w:rsidRPr="00254400" w:rsidRDefault="00C92743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400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</w:tcPr>
          <w:p w:rsidR="00C92743" w:rsidRPr="00254400" w:rsidRDefault="00C92743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400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«День знаний»</w:t>
            </w:r>
          </w:p>
        </w:tc>
        <w:tc>
          <w:tcPr>
            <w:tcW w:w="4252" w:type="dxa"/>
          </w:tcPr>
          <w:p w:rsidR="00C92743" w:rsidRPr="00254400" w:rsidRDefault="00C92743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92743" w:rsidRPr="00254400" w:rsidTr="00C92743">
        <w:tc>
          <w:tcPr>
            <w:tcW w:w="2376" w:type="dxa"/>
          </w:tcPr>
          <w:p w:rsidR="00C92743" w:rsidRPr="00254400" w:rsidRDefault="00C92743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400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:rsidR="00C92743" w:rsidRPr="00254400" w:rsidRDefault="00C92743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2743" w:rsidRPr="00254400" w:rsidRDefault="00C92743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400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«День учителя»</w:t>
            </w:r>
          </w:p>
        </w:tc>
      </w:tr>
      <w:tr w:rsidR="00C92743" w:rsidRPr="00254400" w:rsidTr="00C92743">
        <w:tc>
          <w:tcPr>
            <w:tcW w:w="2376" w:type="dxa"/>
          </w:tcPr>
          <w:p w:rsidR="00C92743" w:rsidRPr="00254400" w:rsidRDefault="00C92743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400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253" w:type="dxa"/>
          </w:tcPr>
          <w:p w:rsidR="00C92743" w:rsidRPr="00254400" w:rsidRDefault="00C92743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400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Праздник «Осень золотая»</w:t>
            </w:r>
          </w:p>
        </w:tc>
        <w:tc>
          <w:tcPr>
            <w:tcW w:w="4252" w:type="dxa"/>
          </w:tcPr>
          <w:p w:rsidR="00C92743" w:rsidRPr="00254400" w:rsidRDefault="00C92743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400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«День пожилого </w:t>
            </w:r>
            <w:r w:rsidR="00BD1F8A" w:rsidRPr="00254400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человека»</w:t>
            </w:r>
          </w:p>
          <w:p w:rsidR="00BD1F8A" w:rsidRPr="00254400" w:rsidRDefault="00BD1F8A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400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«День матери»</w:t>
            </w:r>
          </w:p>
        </w:tc>
      </w:tr>
      <w:tr w:rsidR="00C92743" w:rsidRPr="00254400" w:rsidTr="00C92743">
        <w:tc>
          <w:tcPr>
            <w:tcW w:w="2376" w:type="dxa"/>
          </w:tcPr>
          <w:p w:rsidR="00C92743" w:rsidRPr="00254400" w:rsidRDefault="00BD1F8A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400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</w:tcPr>
          <w:p w:rsidR="00C92743" w:rsidRPr="00254400" w:rsidRDefault="00BD1F8A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400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Новогодние мероприятия</w:t>
            </w:r>
          </w:p>
        </w:tc>
        <w:tc>
          <w:tcPr>
            <w:tcW w:w="4252" w:type="dxa"/>
          </w:tcPr>
          <w:p w:rsidR="00C92743" w:rsidRPr="00254400" w:rsidRDefault="00C92743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BD1F8A" w:rsidRPr="00254400" w:rsidTr="00C92743">
        <w:tc>
          <w:tcPr>
            <w:tcW w:w="2376" w:type="dxa"/>
          </w:tcPr>
          <w:p w:rsidR="00BD1F8A" w:rsidRPr="00254400" w:rsidRDefault="00BD1F8A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400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253" w:type="dxa"/>
          </w:tcPr>
          <w:p w:rsidR="00BD1F8A" w:rsidRPr="00254400" w:rsidRDefault="00BD1F8A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BD1F8A" w:rsidRPr="00254400" w:rsidRDefault="00BD1F8A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400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Экскурсии в природу, зимний лес</w:t>
            </w:r>
          </w:p>
        </w:tc>
      </w:tr>
      <w:tr w:rsidR="00BD1F8A" w:rsidRPr="00254400" w:rsidTr="00C92743">
        <w:tc>
          <w:tcPr>
            <w:tcW w:w="2376" w:type="dxa"/>
          </w:tcPr>
          <w:p w:rsidR="00BD1F8A" w:rsidRPr="00254400" w:rsidRDefault="00BD1F8A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400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253" w:type="dxa"/>
          </w:tcPr>
          <w:p w:rsidR="00BD1F8A" w:rsidRPr="00254400" w:rsidRDefault="00BD1F8A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400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Месячник  оборонно-массовой работы</w:t>
            </w:r>
          </w:p>
        </w:tc>
        <w:tc>
          <w:tcPr>
            <w:tcW w:w="4252" w:type="dxa"/>
          </w:tcPr>
          <w:p w:rsidR="00BD1F8A" w:rsidRPr="00254400" w:rsidRDefault="00BD1F8A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400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Классные часы</w:t>
            </w:r>
          </w:p>
          <w:p w:rsidR="00BD1F8A" w:rsidRPr="00254400" w:rsidRDefault="00BD1F8A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400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«Я гражданин России»</w:t>
            </w:r>
          </w:p>
        </w:tc>
      </w:tr>
      <w:tr w:rsidR="00BD1F8A" w:rsidRPr="00254400" w:rsidTr="00C92743">
        <w:tc>
          <w:tcPr>
            <w:tcW w:w="2376" w:type="dxa"/>
          </w:tcPr>
          <w:p w:rsidR="00BD1F8A" w:rsidRPr="00254400" w:rsidRDefault="00BD1F8A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400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253" w:type="dxa"/>
          </w:tcPr>
          <w:p w:rsidR="00BD1F8A" w:rsidRPr="00254400" w:rsidRDefault="00BD1F8A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400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Мероприятия посвященные  дню 8-марта</w:t>
            </w:r>
          </w:p>
        </w:tc>
        <w:tc>
          <w:tcPr>
            <w:tcW w:w="4252" w:type="dxa"/>
          </w:tcPr>
          <w:p w:rsidR="00BD1F8A" w:rsidRPr="00254400" w:rsidRDefault="00BD1F8A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400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Месячник здоровья</w:t>
            </w:r>
          </w:p>
        </w:tc>
      </w:tr>
      <w:tr w:rsidR="00BD1F8A" w:rsidRPr="00254400" w:rsidTr="00C92743">
        <w:tc>
          <w:tcPr>
            <w:tcW w:w="2376" w:type="dxa"/>
          </w:tcPr>
          <w:p w:rsidR="00BD1F8A" w:rsidRPr="00254400" w:rsidRDefault="00BD1F8A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400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253" w:type="dxa"/>
          </w:tcPr>
          <w:p w:rsidR="00BD1F8A" w:rsidRPr="00254400" w:rsidRDefault="00BD1F8A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400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Экологические акции</w:t>
            </w:r>
          </w:p>
        </w:tc>
        <w:tc>
          <w:tcPr>
            <w:tcW w:w="4252" w:type="dxa"/>
          </w:tcPr>
          <w:p w:rsidR="00BD1F8A" w:rsidRPr="00254400" w:rsidRDefault="00BD1F8A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400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«День земли»</w:t>
            </w:r>
          </w:p>
          <w:p w:rsidR="00BD1F8A" w:rsidRPr="00254400" w:rsidRDefault="00BD1F8A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400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«трудовые десанты»</w:t>
            </w:r>
          </w:p>
        </w:tc>
      </w:tr>
      <w:tr w:rsidR="00BD1F8A" w:rsidRPr="00254400" w:rsidTr="00C92743">
        <w:tc>
          <w:tcPr>
            <w:tcW w:w="2376" w:type="dxa"/>
          </w:tcPr>
          <w:p w:rsidR="00BD1F8A" w:rsidRPr="00254400" w:rsidRDefault="00BD1F8A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400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253" w:type="dxa"/>
          </w:tcPr>
          <w:p w:rsidR="00BD1F8A" w:rsidRPr="00254400" w:rsidRDefault="00BD1F8A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400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День Победы</w:t>
            </w:r>
          </w:p>
          <w:p w:rsidR="00BD1F8A" w:rsidRPr="00254400" w:rsidRDefault="00BD1F8A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400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Последний звонок</w:t>
            </w:r>
          </w:p>
        </w:tc>
        <w:tc>
          <w:tcPr>
            <w:tcW w:w="4252" w:type="dxa"/>
          </w:tcPr>
          <w:p w:rsidR="00BD1F8A" w:rsidRPr="00254400" w:rsidRDefault="00BD1F8A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400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«Ура , у нас каникулы!»</w:t>
            </w:r>
          </w:p>
        </w:tc>
      </w:tr>
    </w:tbl>
    <w:p w:rsidR="00C92743" w:rsidRPr="00254400" w:rsidRDefault="00C92743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</w:p>
    <w:p w:rsidR="00C52670" w:rsidRPr="004D0190" w:rsidRDefault="00C52670" w:rsidP="00254400">
      <w:pPr>
        <w:pStyle w:val="3"/>
        <w:rPr>
          <w:rFonts w:eastAsia="Times New Roman,Italic"/>
        </w:rPr>
      </w:pPr>
      <w:bookmarkStart w:id="113" w:name="_Toc36314976"/>
      <w:r w:rsidRPr="004D0190">
        <w:rPr>
          <w:rFonts w:ascii="Times New Roman" w:eastAsia="Times New Roman,Italic" w:hAnsi="Times New Roman" w:cs="Times New Roman"/>
        </w:rPr>
        <w:t xml:space="preserve">2.3.3. </w:t>
      </w:r>
      <w:r w:rsidRPr="004D0190">
        <w:rPr>
          <w:rFonts w:eastAsia="Times New Roman,Italic"/>
        </w:rPr>
        <w:t>Реализация целевых установок</w:t>
      </w:r>
      <w:bookmarkEnd w:id="113"/>
    </w:p>
    <w:p w:rsidR="00C52670" w:rsidRPr="004D0190" w:rsidRDefault="00C52670" w:rsidP="00254400">
      <w:pPr>
        <w:pStyle w:val="4"/>
        <w:rPr>
          <w:rFonts w:eastAsia="Times New Roman,Italic"/>
        </w:rPr>
      </w:pPr>
      <w:r w:rsidRPr="004D0190">
        <w:rPr>
          <w:rFonts w:eastAsia="Times New Roman,Italic"/>
        </w:rPr>
        <w:t>Реализация целевых установок средствами учебных предметов</w:t>
      </w:r>
    </w:p>
    <w:p w:rsidR="00C52670" w:rsidRPr="00254400" w:rsidRDefault="00C52670" w:rsidP="002544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</w:pP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В содержании учебных предметов заложен огромный воспитывающий и развивающий</w:t>
      </w:r>
      <w:r w:rsid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потенциал, позволяющий учителю эффективно реализовывать целевые установки</w:t>
      </w:r>
      <w:r w:rsid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«Концепции духовно-нравственного развития и воспитания личности гражданина России».</w:t>
      </w:r>
      <w:r w:rsid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Отбор содержания учебного материала в каждом учебном предмете осуществлѐн с</w:t>
      </w:r>
      <w:r w:rsid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ориентацией на формирование базовых национальных ценностей.</w:t>
      </w:r>
      <w:r w:rsid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В содержании программ основного общего образования заложен огромный</w:t>
      </w:r>
      <w:r w:rsid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воспитывающий и развивающий потенциал, позволяющий учителю эффективнореализовывать целевые установки Программы</w:t>
      </w:r>
      <w:r w:rsidRPr="00254400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C52670" w:rsidRPr="004D0190" w:rsidRDefault="00C52670" w:rsidP="00254400">
      <w:pPr>
        <w:pStyle w:val="4"/>
        <w:rPr>
          <w:rFonts w:eastAsia="Times New Roman,Italic"/>
        </w:rPr>
      </w:pPr>
      <w:r w:rsidRPr="004D0190">
        <w:rPr>
          <w:rFonts w:eastAsia="Times New Roman,Italic"/>
        </w:rPr>
        <w:t>Русский язык</w:t>
      </w:r>
    </w:p>
    <w:p w:rsidR="00C52670" w:rsidRPr="00254400" w:rsidRDefault="00C52670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Русский язык является основой развития мышления, воображения, интеллектуальных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и творческих способностей учащихся;</w:t>
      </w:r>
    </w:p>
    <w:p w:rsidR="00C52670" w:rsidRPr="00254400" w:rsidRDefault="00C52670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основой самореализации личности, развития способности к самостоятельному усвоению</w:t>
      </w:r>
      <w:r w:rsid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новых знаний и умений, включая организацию учебной деятельности. Русский язык</w:t>
      </w:r>
      <w:r w:rsid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является средством приобщения к духовному богатству русской культуры и литературы,</w:t>
      </w:r>
      <w:r w:rsid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основным каналом социализации личности, приобщения ее к культурно-историческому</w:t>
      </w:r>
      <w:r w:rsid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опыту человечества.</w:t>
      </w:r>
    </w:p>
    <w:p w:rsidR="00C52670" w:rsidRPr="00254400" w:rsidRDefault="00C52670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Умение общаться, добиваться успеха в процессе коммуникации, высокая социальная и</w:t>
      </w:r>
      <w:r w:rsid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профессиональная активность являются теми характеристиками личности, которые во</w:t>
      </w:r>
      <w:r w:rsid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многом определяют достижения человека практически во всех областях жизни,</w:t>
      </w:r>
      <w:r w:rsid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способствуют его социальной адаптации к изменяющимся условиям современного мира.</w:t>
      </w:r>
    </w:p>
    <w:p w:rsidR="00C52670" w:rsidRPr="00254400" w:rsidRDefault="00C52670" w:rsidP="0025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lastRenderedPageBreak/>
        <w:t>Русский язык является основой формирования этических норм поведения ребенка в разных</w:t>
      </w:r>
      <w:r w:rsid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жизненных ситуациях, развития способности давать арг</w:t>
      </w:r>
      <w:r w:rsidR="00BD1F8A"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ументированную оценку поступкам </w:t>
      </w:r>
      <w:r w:rsidRPr="0025440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с позиций моральных норм.</w:t>
      </w:r>
    </w:p>
    <w:p w:rsidR="00C52670" w:rsidRPr="004D0190" w:rsidRDefault="00C52670" w:rsidP="00770369">
      <w:pPr>
        <w:pStyle w:val="4"/>
        <w:rPr>
          <w:rFonts w:eastAsia="Times New Roman,Italic"/>
        </w:rPr>
      </w:pPr>
      <w:r w:rsidRPr="004D0190">
        <w:rPr>
          <w:rFonts w:eastAsia="Times New Roman,Italic"/>
        </w:rPr>
        <w:t>Литература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Литература как один из ведущих гуманитарных учебных предметов содействует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формированию разносторонне развитой, гармоничной личности, воспитанию гражданина,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патриота. Приобщение к гуманистическим ценностям культуры и развитие творческих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способностей — необходимое условие становления человека, эмоционально богатого и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интеллектуально развитого, способного конструктивно и вместе с тем критически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относиться к себе и к окружающему миру.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Литература как искусство словесного образа — особый способ познания жизни,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художественная модель мира, обладающая такими важными отличиями от собственно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научной картины бытия, как высокая степень эмоционального воздействия,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метафоричность, многозначность, ассоциативность, незавершенность, предполагающие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активное сотворчество воспринимающего</w:t>
      </w:r>
      <w:r w:rsidR="00BD1F8A"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.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Это приобщение к общечеловеческим ценностям бытия, а также к духовному опыту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русского народа, нашедшему отражение в фольклоре и русской классической литературе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как художественном явлении, вписанном в историю мировой культуры и обладающем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несомненной национальной самобытностью.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Знакомство с произведениями словесного искусства народа нашей страны расширяет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представления учащихся о богатстве и многообразии художественной культуры, духовного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и нравственного потенциала многонациональной России.</w:t>
      </w:r>
    </w:p>
    <w:p w:rsidR="00C52670" w:rsidRPr="004D0190" w:rsidRDefault="00C52670" w:rsidP="00770369">
      <w:pPr>
        <w:pStyle w:val="4"/>
        <w:rPr>
          <w:rFonts w:eastAsia="Times New Roman,Italic"/>
        </w:rPr>
      </w:pPr>
      <w:r w:rsidRPr="004D0190">
        <w:rPr>
          <w:rFonts w:eastAsia="Times New Roman,Italic"/>
        </w:rPr>
        <w:t>Английский язык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Изучение иностранного языка – это: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приобщение к культуре, традициям, реалиям страны изучаемого языка в рамках тем,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сфер и ситуаций общения, отвечающих опыту, интересам, психологическим особенностям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учащихся основной школы на разных ее этапах;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формирование умения представлять свою страну, ее культуру в условиях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межкультурного общения;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формирование общекультурной и этнической идентичности как составляющих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гражданской идентичности личности;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воспитание качеств гражданина, патриота;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развитие национального самосознания, стремления к взаимопониманию между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людьми разных сообществ, толерантного отношения к проявлениям иной культуры;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лучшее осознание своей собственной культуры.</w:t>
      </w:r>
    </w:p>
    <w:p w:rsidR="00C52670" w:rsidRPr="004D0190" w:rsidRDefault="00C52670" w:rsidP="00770369">
      <w:pPr>
        <w:pStyle w:val="4"/>
        <w:rPr>
          <w:rFonts w:eastAsia="Times New Roman,Italic"/>
        </w:rPr>
      </w:pPr>
      <w:r w:rsidRPr="004D0190">
        <w:rPr>
          <w:rFonts w:eastAsia="Times New Roman,Italic"/>
        </w:rPr>
        <w:t>География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География — учебный предмет, формирующий у учащихся систему комплексных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социально ориентированных знаний о Земле, как о планете людей, закономерностях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развития природы, об особенностях, о динамике и территориальных следствиях главных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природных, экологических, социально-экономических и иных процессов, протекающих в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географическом пространстве, проблемах взаимодействия общества и природы, об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адаптации человека к географическим условиям проживан</w:t>
      </w:r>
      <w:r w:rsidR="00BD1F8A"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ия, о географических подходах к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устойчивому развитию территорий,</w:t>
      </w:r>
      <w:r w:rsidR="00BD1F8A"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Северной Осетии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.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Изучение предмета направлено на формирование навыков и умений безопасного и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экологически целесообразного поведения в окружающей среде.</w:t>
      </w:r>
    </w:p>
    <w:p w:rsidR="00ED3E3D" w:rsidRDefault="00ED3E3D" w:rsidP="00C52670">
      <w:pPr>
        <w:autoSpaceDE w:val="0"/>
        <w:autoSpaceDN w:val="0"/>
        <w:adjustRightInd w:val="0"/>
        <w:spacing w:after="0" w:line="240" w:lineRule="auto"/>
        <w:rPr>
          <w:rFonts w:ascii="Times New Roman,BoldItalic" w:eastAsia="Times New Roman,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52670" w:rsidRPr="004D0190" w:rsidRDefault="00C52670" w:rsidP="00770369">
      <w:pPr>
        <w:pStyle w:val="4"/>
        <w:rPr>
          <w:rFonts w:eastAsia="Times New Roman,Italic"/>
        </w:rPr>
      </w:pPr>
      <w:r w:rsidRPr="004D0190">
        <w:rPr>
          <w:rFonts w:eastAsia="Times New Roman,Italic"/>
        </w:rPr>
        <w:t>Биология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Курс биологии направлен на формирование у учащихся представлений об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отличительных особенностях живой природы, ее многообразии и эволюции, человеке как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биосоциальном существе. Отбор содержания проведен с учетом культуросообразного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подхода, в соответствии с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lastRenderedPageBreak/>
        <w:t>которым учащиеся должны освоить содержание, значимое для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формирования познавательной, нравственной и эстетической культуры, сохранения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окружающей среды и собственного здоровья; для повседневной жизни и практической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деятельности.</w:t>
      </w:r>
    </w:p>
    <w:p w:rsidR="00C52670" w:rsidRPr="004D0190" w:rsidRDefault="00C52670" w:rsidP="00770369">
      <w:pPr>
        <w:pStyle w:val="4"/>
        <w:rPr>
          <w:rFonts w:eastAsia="Times New Roman,Italic"/>
        </w:rPr>
      </w:pPr>
      <w:r w:rsidRPr="004D0190">
        <w:rPr>
          <w:rFonts w:eastAsia="Times New Roman,Italic"/>
        </w:rPr>
        <w:t>История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История, основанная на достоверных фактах и объективных оценках, представляет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собирательную картину социального, нравственного, созидательного, коммуникативного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опыта людей. Она служит богатейшим источником представлений о человеке, его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взаимодействии с природой, об общественном существовании. Выстраивая эти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представления в соответствии с общей линией времени, движения и развития, учебный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предмет «История» составляет «вертикаль» гуманитарного знания.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Существенным вкладом данного учебного предмета в образование и развитие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личности является историзм как принцип познания и мышления, предполагающий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осознание принадлежности общественных явлений к тому или иному времени,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неповторимости конкретных событий и вместе с тем и</w:t>
      </w:r>
      <w:r w:rsidR="00322CAC"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зменения, движения самого бытия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человека и общества.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Изучение истории предусматривает соотнесение прошлого и настоящего. При этом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возникают ситуации диалога времен, культур, образа мысли, мотивов поведения,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нравственно-этических систем и т.д.</w:t>
      </w:r>
    </w:p>
    <w:p w:rsidR="00C52670" w:rsidRPr="004D0190" w:rsidRDefault="00C52670" w:rsidP="00770369">
      <w:pPr>
        <w:pStyle w:val="4"/>
        <w:rPr>
          <w:rFonts w:eastAsia="Times New Roman,Italic"/>
        </w:rPr>
      </w:pPr>
      <w:r w:rsidRPr="004D0190">
        <w:rPr>
          <w:rFonts w:eastAsia="Times New Roman,Italic"/>
        </w:rPr>
        <w:t>Обществознание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Цели обществоведческого образования состоят в том, чтобы средствами учебного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предмета активно содействовать: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воспитанию общероссийской идентичности, патриотизма, гражданственности,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социальной ответственности, правового самосознания, толерантности, приверженности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ценностям, закрепленным в Конституции Российской Федерации;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развитию личности на исключительно важном этапе ее социализации — в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подростковом возрасте, повышению уровня ее духовно-нравственной, политической и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правовой культуры, становлению социального поведения, основанного на уважении закона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и правопорядка;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углублению интереса к изучению социальных и гуманитарных дисциплин;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формированию способности к личному самоопределению, самореализации,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самоконтроля;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повышению мотивации к высокопроизводительной, наукоемкой трудовой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деятельности;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формированию у учащихся опыта применения полученных знаний и умений для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определения собственной позиции в общественной жизни;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для решения типичных задач в области социальных отношений;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для осуществления гражданской и общественной деятельности, развития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межличностных отношений, включая отношения между людьми различных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национальностей и вероисповеданий, а также в семейно-бытовой сфере;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для соотнесения собственного поведения и поступков других людей с нравственными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ценностями и нормами поведения, установленными законом;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для содействия правовыми способами и средствами защите правопорядка в обществе.</w:t>
      </w:r>
    </w:p>
    <w:p w:rsidR="00C52670" w:rsidRPr="004D0190" w:rsidRDefault="00C52670" w:rsidP="00770369">
      <w:pPr>
        <w:pStyle w:val="4"/>
        <w:rPr>
          <w:rFonts w:eastAsia="Times New Roman,Italic"/>
        </w:rPr>
      </w:pPr>
      <w:r w:rsidRPr="004D0190">
        <w:rPr>
          <w:rFonts w:eastAsia="Times New Roman,Italic"/>
        </w:rPr>
        <w:t>Математика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Изучение математики в основной школе направлено на достижение следующих целей: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1) в направлении личностного развития: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развитие логического и критического мышления, культуры речи, способности к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умственному эксперименту;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формирование у учащихся интеллектуальной честности и объективности,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способности к преодолению мыслительных стереотипов, вытекающих из обыденного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опыта;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воспитание качеств личности, обеспечивающих социальную мобильность,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способность принимать самостоятельные решения;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lastRenderedPageBreak/>
        <w:t>- формирование качеств мышления, необходимых для адаптации в современном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информационном обществе;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развитие интереса к математическому творчеству и математических способностей;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2) в метапредметном направлении: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формирование представлений о математике как части общечеловеческой культуры, о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значимости математики в развитии цивилизации и современного общества;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развитие представлений о математике как форме описания и методе познания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действительности, создание условий для приобретения первоначального опыта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математического моделирования;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формирование общих способов интеллектуальной деятельности, характерных для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математики и являющихся основой познавательной культуры, значимой для различных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сфер человеческой деятельности.</w:t>
      </w:r>
    </w:p>
    <w:p w:rsidR="004D3276" w:rsidRDefault="004D3276" w:rsidP="00C52670">
      <w:pPr>
        <w:autoSpaceDE w:val="0"/>
        <w:autoSpaceDN w:val="0"/>
        <w:adjustRightInd w:val="0"/>
        <w:spacing w:after="0" w:line="240" w:lineRule="auto"/>
        <w:rPr>
          <w:rFonts w:ascii="Calibri" w:eastAsia="Times New Roman,Italic" w:hAnsi="Calibri" w:cs="Calibri"/>
          <w:bCs/>
          <w:i/>
          <w:iCs/>
          <w:color w:val="000000"/>
        </w:rPr>
      </w:pPr>
    </w:p>
    <w:p w:rsidR="00C52670" w:rsidRDefault="00C52670" w:rsidP="00770369">
      <w:pPr>
        <w:pStyle w:val="4"/>
        <w:rPr>
          <w:rFonts w:eastAsia="Times New Roman,Italic"/>
        </w:rPr>
      </w:pPr>
      <w:r w:rsidRPr="004D0190">
        <w:rPr>
          <w:rFonts w:eastAsia="Times New Roman,Italic"/>
        </w:rPr>
        <w:t>Физическая культура</w:t>
      </w:r>
    </w:p>
    <w:p w:rsidR="004871AA" w:rsidRPr="004871AA" w:rsidRDefault="004871AA" w:rsidP="00C52670">
      <w:pPr>
        <w:autoSpaceDE w:val="0"/>
        <w:autoSpaceDN w:val="0"/>
        <w:adjustRightInd w:val="0"/>
        <w:spacing w:after="0" w:line="240" w:lineRule="auto"/>
        <w:rPr>
          <w:rFonts w:ascii="Calibri" w:eastAsia="Times New Roman,Italic" w:hAnsi="Calibri" w:cs="Calibri"/>
          <w:bCs/>
          <w:i/>
          <w:iCs/>
          <w:color w:val="000000"/>
        </w:rPr>
      </w:pP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Цель школьного образования по физической культуре — формирование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разносторонне физически развитой личности, способной активно использовать ценности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физической культуры для укрепления и длительного сохранения собственного здоровья,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оптимизации трудовой деятельности и организации активного отдыха.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В основной и средней школе данная цель конкретизируется: учебный процесс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направлен на формирование устойчивых мотивов и потребностей школьников в бережном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отношении к своему здоровью, целостном развитии физических и психических качеств,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творческом использовании средств физической культуры в организации здорового образа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жизни.</w:t>
      </w:r>
    </w:p>
    <w:p w:rsidR="00C52670" w:rsidRPr="004D0190" w:rsidRDefault="00C52670" w:rsidP="00770369">
      <w:pPr>
        <w:pStyle w:val="4"/>
        <w:rPr>
          <w:rFonts w:eastAsia="Times New Roman,Italic"/>
        </w:rPr>
      </w:pPr>
      <w:r w:rsidRPr="004D0190">
        <w:rPr>
          <w:rFonts w:eastAsia="Times New Roman,Italic"/>
        </w:rPr>
        <w:t>Основы безопасности жизнедеятельности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Общие цели изучения ОБЖ призваны способствовать: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повышению уровня защищенности жизненно важных интересов личности, общества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и государства от внешних и внутренних угроз (жизненно важные интересы — совокупность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потребностей, удовлетворение которых надежно обеспечивает существование и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возможности прогрессивного развития личности, общества и государства);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снижению отрицательного влияния человеческого фактора на безопасность личности,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общества и государства;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формированию антитеррористического поведения, отрицательного отношения к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приему психоактивных веществ, в том числе наркотиков;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обеспечению профилактики асоциального поведения учащихся.</w:t>
      </w:r>
    </w:p>
    <w:p w:rsidR="00C52670" w:rsidRPr="004D0190" w:rsidRDefault="00C52670" w:rsidP="00770369">
      <w:pPr>
        <w:pStyle w:val="4"/>
        <w:rPr>
          <w:rFonts w:eastAsia="Times New Roman,Italic"/>
        </w:rPr>
      </w:pPr>
      <w:r w:rsidRPr="004D0190">
        <w:rPr>
          <w:rFonts w:eastAsia="Times New Roman,Italic"/>
        </w:rPr>
        <w:t>Технология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Предмет обеспечивает формирование представлений о технологической культуре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производства, развитие культуры труда подрастающих поколений, становление системы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технических и технологических знаний и умений, воспитание трудовых, гражданских и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патриотических качеств личности.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Технология как учебный предмет способствует профессиональному самоопределению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школьников в условиях рынка труда, формированию гуманистически и прагматически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ориентированного мировоззрения, социально обоснованных ценностных ориентаций.</w:t>
      </w:r>
    </w:p>
    <w:p w:rsidR="00C52670" w:rsidRPr="004D0190" w:rsidRDefault="00C52670" w:rsidP="00770369">
      <w:pPr>
        <w:pStyle w:val="4"/>
        <w:rPr>
          <w:rFonts w:eastAsia="Times New Roman,Italic"/>
        </w:rPr>
      </w:pPr>
      <w:r w:rsidRPr="004D0190">
        <w:rPr>
          <w:rFonts w:eastAsia="Times New Roman,Italic"/>
        </w:rPr>
        <w:t>Изобразительное искусство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Изучение изобразительного искусства в основной школе направлено на формирование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морально-нравственных ценностей, представлений о реальной художественной картине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мира и предполагает развитие и становление эмоционально-образного, художественного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типа мышления, что, наряду с рационально-логическим типом мышления, преобладающим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в других предметах учебной программы, обеспечивает становление целостного мышления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учащихся, формирование художественного вкуса как способности чувствовать и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воспринимать пластические искусства во всем многообразии их видов и жанров; принятие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мультикультурной картины современного мира.</w:t>
      </w:r>
    </w:p>
    <w:p w:rsidR="00C52670" w:rsidRPr="004D0190" w:rsidRDefault="00C52670" w:rsidP="00770369">
      <w:pPr>
        <w:pStyle w:val="4"/>
        <w:rPr>
          <w:rFonts w:eastAsia="Times New Roman,Italic"/>
        </w:rPr>
      </w:pPr>
      <w:r w:rsidRPr="004D0190">
        <w:rPr>
          <w:rFonts w:eastAsia="Times New Roman,Italic"/>
        </w:rPr>
        <w:lastRenderedPageBreak/>
        <w:t>Музыка</w:t>
      </w:r>
    </w:p>
    <w:p w:rsidR="00C52670" w:rsidRPr="00770369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Изучение предмета строится по принципу концентрических возвращений к основам</w:t>
      </w:r>
    </w:p>
    <w:p w:rsidR="00C52670" w:rsidRPr="00770369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музыкального искусства, изученным в начальной школе, их углублению и развитию. В</w:t>
      </w:r>
      <w:r w:rsidR="004D3276"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процессе восприятия музыки происходит формирование перехода от освоения мира через</w:t>
      </w:r>
    </w:p>
    <w:p w:rsidR="00C52670" w:rsidRPr="00770369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личный опыт к восприятию чужого опыта, осознания богатства мировой музыкальной</w:t>
      </w:r>
    </w:p>
    <w:p w:rsidR="00C52670" w:rsidRPr="00770369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культуры, становление собственных творческих инициатив в мире музыки.</w:t>
      </w:r>
    </w:p>
    <w:p w:rsidR="00C52670" w:rsidRPr="00770369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Изучение музыки в основной школе направлено на достижение следующих целей:</w:t>
      </w:r>
    </w:p>
    <w:p w:rsidR="00C52670" w:rsidRPr="00770369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формирование музыкальной культуры личности, освоение музыкальной картины</w:t>
      </w:r>
    </w:p>
    <w:p w:rsidR="00C52670" w:rsidRPr="00770369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мира;</w:t>
      </w:r>
    </w:p>
    <w:p w:rsidR="00C52670" w:rsidRPr="00770369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формирование художественного вкуса как способности чувствовать и воспринимать</w:t>
      </w:r>
    </w:p>
    <w:p w:rsidR="00C52670" w:rsidRPr="00770369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музыкальное искусство во всем многообразии его видов и жанров;</w:t>
      </w:r>
    </w:p>
    <w:p w:rsidR="004871AA" w:rsidRPr="00770369" w:rsidRDefault="004D3276" w:rsidP="004871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    </w:t>
      </w:r>
      <w:r w:rsidR="004871AA"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принятие мультикультурной картины современного мира;</w:t>
      </w:r>
    </w:p>
    <w:p w:rsidR="004871AA" w:rsidRPr="00770369" w:rsidRDefault="004871AA" w:rsidP="004871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становление музыкальной культуры как неотъемлемой части духовной культуры.</w:t>
      </w:r>
    </w:p>
    <w:p w:rsidR="004871AA" w:rsidRPr="00770369" w:rsidRDefault="004871AA" w:rsidP="004871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Личностное, коммуникативное, социальное развитие учащихся определяется</w:t>
      </w:r>
    </w:p>
    <w:p w:rsidR="004871AA" w:rsidRPr="00770369" w:rsidRDefault="004871AA" w:rsidP="004871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стратегией организации их музыкально-учебной, художественно-творческой деятельности.</w:t>
      </w:r>
    </w:p>
    <w:p w:rsidR="004D3276" w:rsidRDefault="004D3276" w:rsidP="00C52670">
      <w:pPr>
        <w:autoSpaceDE w:val="0"/>
        <w:autoSpaceDN w:val="0"/>
        <w:adjustRightInd w:val="0"/>
        <w:spacing w:after="0" w:line="240" w:lineRule="auto"/>
        <w:rPr>
          <w:rFonts w:ascii="Calibri" w:eastAsia="Times New Roman,Italic" w:hAnsi="Calibri" w:cs="Calibri"/>
          <w:b/>
          <w:bCs/>
          <w:i/>
          <w:iCs/>
          <w:color w:val="000000"/>
        </w:rPr>
      </w:pPr>
      <w:r>
        <w:rPr>
          <w:rFonts w:ascii="Calibri" w:eastAsia="Times New Roman,Italic" w:hAnsi="Calibri" w:cs="Calibri"/>
          <w:b/>
          <w:bCs/>
          <w:i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A12F0" w:rsidRPr="004D3276" w:rsidRDefault="004D3276" w:rsidP="004871AA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Italic" w:hAnsi="Times New Roman,Bold" w:cs="Times New Roman,Bold"/>
          <w:bCs/>
          <w:i/>
          <w:iCs/>
          <w:color w:val="000000"/>
          <w:sz w:val="24"/>
          <w:szCs w:val="24"/>
        </w:rPr>
      </w:pPr>
      <w:r>
        <w:rPr>
          <w:rFonts w:ascii="Calibri" w:eastAsia="Times New Roman,Italic" w:hAnsi="Calibri" w:cs="Calibri"/>
          <w:b/>
          <w:bCs/>
          <w:i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DA12F0" w:rsidRPr="00770369" w:rsidRDefault="00DA12F0" w:rsidP="00DA1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В программах многих учебных предметов большое внимание уделяется проектной</w:t>
      </w:r>
    </w:p>
    <w:p w:rsidR="00DA12F0" w:rsidRPr="00770369" w:rsidRDefault="00DA12F0" w:rsidP="00DA1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деятельности учащихся. Она выступает как основная форма организации внеурочной</w:t>
      </w:r>
    </w:p>
    <w:p w:rsidR="00DA12F0" w:rsidRPr="00770369" w:rsidRDefault="00DA12F0" w:rsidP="00DA1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деятельности школьников. Именно во внеурочной деятельности наиболее успешно</w:t>
      </w:r>
    </w:p>
    <w:p w:rsidR="00DA12F0" w:rsidRPr="00770369" w:rsidRDefault="00DA12F0" w:rsidP="00DA1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организована среда для реализации собственных замыслов , реальной самостоятельной</w:t>
      </w:r>
    </w:p>
    <w:p w:rsidR="00DA12F0" w:rsidRPr="00770369" w:rsidRDefault="00DA12F0" w:rsidP="00DA1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деятельности учащихся и, что особенно важно, для осуществления ими морально-</w:t>
      </w:r>
    </w:p>
    <w:p w:rsidR="00DA12F0" w:rsidRPr="00770369" w:rsidRDefault="00DA12F0" w:rsidP="00DA1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нравственного выбора не на словах, а на деле.</w:t>
      </w:r>
    </w:p>
    <w:p w:rsidR="00DA12F0" w:rsidRPr="00770369" w:rsidRDefault="00DA12F0" w:rsidP="00DA1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В школе работает научно – исследовательское общество учащихся «Поиск. Юность.</w:t>
      </w:r>
    </w:p>
    <w:p w:rsidR="00DA12F0" w:rsidRPr="00770369" w:rsidRDefault="00DA12F0" w:rsidP="00DA1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Открытия».</w:t>
      </w:r>
    </w:p>
    <w:p w:rsidR="00DA12F0" w:rsidRPr="00770369" w:rsidRDefault="00DA12F0" w:rsidP="00DA1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- развитие иннова</w:t>
      </w:r>
      <w:r w:rsidR="00277403"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ционной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творческой  деятельности обучающихся в процессе решения  прикладных  учебных  задач</w:t>
      </w:r>
      <w:r w:rsidR="00277403"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;</w:t>
      </w:r>
    </w:p>
    <w:p w:rsidR="00DA12F0" w:rsidRPr="00770369" w:rsidRDefault="00DA12F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- развитие технического  мышления, пространственного воображения, интеллектуальных, </w:t>
      </w:r>
      <w:r w:rsid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к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оммуникативных и организационных способностей;</w:t>
      </w:r>
    </w:p>
    <w:p w:rsidR="00DA12F0" w:rsidRPr="00770369" w:rsidRDefault="00DA12F0" w:rsidP="00DA1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-совершенствование умения  выполнять учебно-исследовательскую и проектную деятельность.</w:t>
      </w:r>
    </w:p>
    <w:p w:rsidR="00DA12F0" w:rsidRPr="00770369" w:rsidRDefault="00DA12F0" w:rsidP="00DA1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Учебный предмет «Технология» изучается с соблюдением часов базисного учебного плана основного  общего  образования – 1 часа в неделю.</w:t>
      </w:r>
    </w:p>
    <w:p w:rsidR="00DA12F0" w:rsidRPr="00770369" w:rsidRDefault="00DA12F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Style w:val="40"/>
        </w:rPr>
        <w:t>Предметная область «Физическая культура</w:t>
      </w:r>
      <w:r w:rsidR="00770369">
        <w:rPr>
          <w:rStyle w:val="40"/>
        </w:rPr>
        <w:t>»</w:t>
      </w:r>
      <w:r w:rsidRPr="00770369">
        <w:rPr>
          <w:rStyle w:val="40"/>
        </w:rPr>
        <w:t xml:space="preserve">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представлена  учебным  предметом «Физическая культура».</w:t>
      </w:r>
    </w:p>
    <w:p w:rsidR="00DA12F0" w:rsidRPr="00770369" w:rsidRDefault="00DA12F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Основные задачи:</w:t>
      </w:r>
    </w:p>
    <w:p w:rsidR="00DA12F0" w:rsidRPr="00770369" w:rsidRDefault="00DA12F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-физическое, эмоциональное, интеллектуальное, социальное развитие  личности обучающихся с учетом исторической, общекультурной и ценностной составляющей  предметной области; </w:t>
      </w:r>
    </w:p>
    <w:p w:rsidR="00DA12F0" w:rsidRPr="00770369" w:rsidRDefault="00DA12F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развитие  двигательной  активности обучающихся, достижение  положительной  динамики в развитии основных  физических качеств и показателях физической   подготовленности;</w:t>
      </w:r>
    </w:p>
    <w:p w:rsidR="00DA12F0" w:rsidRPr="00770369" w:rsidRDefault="00DA12F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Формирование потребности в систематическом участии  в физкультурно- спортивных   и оздоровительных мероприятиях.</w:t>
      </w:r>
    </w:p>
    <w:p w:rsidR="00DA12F0" w:rsidRPr="00770369" w:rsidRDefault="00DA12F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Учебный предмет «Физическая культура» изучается  согласно  Приказа Министерства образования и науки РФ от 30 августа2010г №889,  письма  Минобранауки РФ от 08.10.2010г №ИК-149/19- 3 часа в неделю.</w:t>
      </w:r>
    </w:p>
    <w:p w:rsidR="00DA12F0" w:rsidRPr="00DA12F0" w:rsidRDefault="00DA12F0" w:rsidP="00DA12F0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Italic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DA12F0" w:rsidRPr="00DA12F0" w:rsidRDefault="00890A72" w:rsidP="00770369">
      <w:pPr>
        <w:pStyle w:val="4"/>
        <w:rPr>
          <w:rFonts w:eastAsia="Times New Roman,Italic"/>
        </w:rPr>
      </w:pPr>
      <w:r>
        <w:rPr>
          <w:rFonts w:eastAsia="Times New Roman,Italic"/>
        </w:rPr>
        <w:t xml:space="preserve"> Режим  работы </w:t>
      </w:r>
      <w:r w:rsidR="003B25DA">
        <w:rPr>
          <w:rFonts w:eastAsia="Times New Roman,Italic"/>
        </w:rPr>
        <w:t>МКОУ ООШ С.МОСТИЗДАХ</w:t>
      </w:r>
      <w:r w:rsidR="00A00BF4">
        <w:rPr>
          <w:rFonts w:eastAsia="Times New Roman,Italic"/>
        </w:rPr>
        <w:t>:</w:t>
      </w:r>
      <w:r>
        <w:rPr>
          <w:rFonts w:eastAsia="Times New Roman,Italic"/>
        </w:rPr>
        <w:t xml:space="preserve"> </w:t>
      </w:r>
    </w:p>
    <w:p w:rsidR="00DA12F0" w:rsidRPr="00770369" w:rsidRDefault="00DA12F0" w:rsidP="00DA1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Продолжительность учебного года, сроки каникулярного  периода, а также  продолжительность  уроков и перемен регламентируется «Годов</w:t>
      </w:r>
      <w:r w:rsidR="00890A72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ым  календарным графиком на 2020-202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5  учебный год».  </w:t>
      </w:r>
    </w:p>
    <w:p w:rsidR="00DA12F0" w:rsidRPr="00770369" w:rsidRDefault="00DA12F0" w:rsidP="00DA1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Продолжительность  учебного  года  для 5</w:t>
      </w:r>
      <w:r w:rsidR="00890A72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-9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классов – 35 недель, занятия  ведутся  по шестидневной  учебной неде</w:t>
      </w:r>
      <w:r w:rsidR="00890A72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ле. Продолжительность урока – 40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минут. Занятия  в 5х </w:t>
      </w:r>
      <w:r w:rsidR="00890A72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-9</w:t>
      </w:r>
      <w:r w:rsidR="00277403"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х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классах  проводятся в 1  смен</w:t>
      </w:r>
      <w:r w:rsidR="00A00BF4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у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. Начало уроков  в первой  смене  -9.00 часов, продолж</w:t>
      </w:r>
      <w:r w:rsidR="00890A72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ительность  урока </w:t>
      </w:r>
      <w:r w:rsidR="00890A72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lastRenderedPageBreak/>
        <w:t>составляет- 40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минут. Перемены между  уроками составляют 10 мин.</w:t>
      </w:r>
      <w:r w:rsidR="00890A72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Одна большая перемена 20 минут</w:t>
      </w:r>
      <w:r w:rsidR="00A00BF4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, вторая большая перемена- 15 минут.</w:t>
      </w:r>
    </w:p>
    <w:p w:rsidR="00DA12F0" w:rsidRPr="00770369" w:rsidRDefault="00DA12F0" w:rsidP="00DA1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При  изучении таких предметов, как технология и иностранный язык предусматривае</w:t>
      </w:r>
      <w:r w:rsidR="00A00BF4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тся деление  классов  на группы при наполняемости классов.</w:t>
      </w:r>
    </w:p>
    <w:p w:rsidR="00DA12F0" w:rsidRPr="00770369" w:rsidRDefault="00A00BF4" w:rsidP="00A00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З</w:t>
      </w:r>
      <w:r w:rsidR="00DA12F0"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анятий  внеурочной деятельности осуществляется добровольно, с учетом личных интересов  и склонностей. </w:t>
      </w:r>
      <w:r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Внеурочная деятельность осуществляется учреждением допобразования, кружками и секциями дома культуры с.Мостиздах.</w:t>
      </w:r>
      <w:r w:rsidR="00DA12F0"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C67FA4" w:rsidRDefault="00C67FA4" w:rsidP="00DA12F0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Italic" w:hAnsi="Times New Roman,Bold" w:cs="Times New Roman,Bold"/>
          <w:bCs/>
          <w:i/>
          <w:iCs/>
          <w:color w:val="000000"/>
          <w:sz w:val="24"/>
          <w:szCs w:val="24"/>
        </w:rPr>
      </w:pPr>
      <w:r>
        <w:rPr>
          <w:rFonts w:ascii="Times New Roman,Bold" w:eastAsia="Times New Roman,Italic" w:hAnsi="Times New Roman,Bold" w:cs="Times New Roman,Bold"/>
          <w:bCs/>
          <w:i/>
          <w:iCs/>
          <w:color w:val="000000"/>
          <w:sz w:val="24"/>
          <w:szCs w:val="24"/>
        </w:rPr>
        <w:t xml:space="preserve"> </w:t>
      </w:r>
    </w:p>
    <w:p w:rsidR="00C52670" w:rsidRPr="004D0190" w:rsidRDefault="00C52670" w:rsidP="00770369">
      <w:pPr>
        <w:pStyle w:val="3"/>
        <w:rPr>
          <w:rFonts w:eastAsia="Times New Roman,Italic"/>
        </w:rPr>
      </w:pPr>
      <w:bookmarkStart w:id="114" w:name="_Toc36314977"/>
      <w:r w:rsidRPr="004D0190">
        <w:rPr>
          <w:rFonts w:ascii="Times New Roman" w:eastAsia="Times New Roman,Italic" w:hAnsi="Times New Roman" w:cs="Times New Roman"/>
        </w:rPr>
        <w:t>2.3.</w:t>
      </w:r>
      <w:r w:rsidRPr="004D0190">
        <w:rPr>
          <w:rFonts w:eastAsia="Times New Roman,Italic"/>
        </w:rPr>
        <w:t>5. Совместная деятельность школы, семьи и общественности</w:t>
      </w:r>
      <w:r w:rsidR="00770369">
        <w:rPr>
          <w:rFonts w:eastAsia="Times New Roman,Italic"/>
        </w:rPr>
        <w:t xml:space="preserve"> </w:t>
      </w:r>
      <w:r w:rsidRPr="004D0190">
        <w:rPr>
          <w:rFonts w:eastAsia="Times New Roman,Italic"/>
        </w:rPr>
        <w:t>по воспитанию и социализации учащихся</w:t>
      </w:r>
      <w:bookmarkEnd w:id="114"/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>Одной из педагогических задач разработки и реали</w:t>
      </w:r>
      <w:r w:rsidR="00C30F1C" w:rsidRPr="00770369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 xml:space="preserve">зации данной программы является </w:t>
      </w:r>
      <w:r w:rsidRPr="00770369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>организация эффективного взаимодействия школы и семьи в целях духовно-нравст</w:t>
      </w:r>
      <w:r w:rsidR="00C30F1C" w:rsidRPr="00770369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 xml:space="preserve">венного </w:t>
      </w:r>
      <w:r w:rsidRPr="00770369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>развития и воспитания учащихся в следующих направлениях: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 xml:space="preserve">- повышение педагогической культуры родителей 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(законных представителей)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учащихся путем проведения</w:t>
      </w:r>
      <w:r w:rsidR="00C30F1C"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родительских собраний, организации  родительского  лектория, публичных докладов школы по  итогам работы за год  на школьном сайте, дней открытых дверей. 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>- совершенствования межличностных отношений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педагогов, учащихся и</w:t>
      </w:r>
    </w:p>
    <w:p w:rsidR="00C52670" w:rsidRPr="00770369" w:rsidRDefault="00C52670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родителей путем организации совместных мероприятий, праздников, акций: День здоровья,</w:t>
      </w:r>
      <w:r w:rsidR="00C30F1C"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праздник посвяшенния  в пятиклассники, новогодние праздники, праздничные концерты  к Дню матери и Международному  женскому дню, Дню учителя и месячника  военно- патриотического воспитания (встреча  с ветеранами  войны, труда)</w:t>
      </w:r>
    </w:p>
    <w:p w:rsidR="00C52670" w:rsidRPr="00770369" w:rsidRDefault="00737062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C30F1C" w:rsidRPr="00770369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 xml:space="preserve">- расширение партнерских  </w:t>
      </w:r>
      <w:r w:rsidR="0088048A" w:rsidRPr="00770369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 xml:space="preserve">взаимоотношений  с родителями </w:t>
      </w:r>
      <w:r w:rsidR="0088048A"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путем  привлечения их к активной  деятельносте в составе  Управляющего  Совета  образовательного  учреждения, активизации  деятельности  родительских  комитетов, классных  коллективов учащихся, проведения  совместных  школьных мероприятий</w:t>
      </w:r>
    </w:p>
    <w:p w:rsidR="0088048A" w:rsidRPr="00770369" w:rsidRDefault="0088048A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770369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>Взаимодействие  с общественными  организациями, учреждениями дополнительного  образования, культуры и спорта</w:t>
      </w:r>
      <w:r w:rsidRPr="00770369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.</w:t>
      </w:r>
    </w:p>
    <w:p w:rsidR="0088048A" w:rsidRDefault="0088048A" w:rsidP="00737062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Italic" w:hAnsi="Times New Roman,Bold" w:cs="Times New Roman,Bold"/>
          <w:bCs/>
          <w:i/>
          <w:i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42"/>
        <w:gridCol w:w="1987"/>
        <w:gridCol w:w="2056"/>
        <w:gridCol w:w="2141"/>
        <w:gridCol w:w="2394"/>
      </w:tblGrid>
      <w:tr w:rsidR="0088048A" w:rsidRPr="005840F8" w:rsidTr="0088048A">
        <w:tc>
          <w:tcPr>
            <w:tcW w:w="2186" w:type="dxa"/>
          </w:tcPr>
          <w:p w:rsidR="0088048A" w:rsidRPr="005840F8" w:rsidRDefault="0088048A" w:rsidP="007370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Субьекты</w:t>
            </w:r>
          </w:p>
        </w:tc>
        <w:tc>
          <w:tcPr>
            <w:tcW w:w="2186" w:type="dxa"/>
          </w:tcPr>
          <w:p w:rsidR="0088048A" w:rsidRPr="005840F8" w:rsidRDefault="0088048A" w:rsidP="007370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Договоры иницируемые школой</w:t>
            </w:r>
          </w:p>
        </w:tc>
        <w:tc>
          <w:tcPr>
            <w:tcW w:w="2186" w:type="dxa"/>
          </w:tcPr>
          <w:p w:rsidR="0088048A" w:rsidRPr="005840F8" w:rsidRDefault="0088048A" w:rsidP="007370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Контакты с учреждением профилактики</w:t>
            </w:r>
          </w:p>
        </w:tc>
        <w:tc>
          <w:tcPr>
            <w:tcW w:w="2186" w:type="dxa"/>
          </w:tcPr>
          <w:p w:rsidR="0088048A" w:rsidRPr="005840F8" w:rsidRDefault="0088048A" w:rsidP="007370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Контакты  с общественностью</w:t>
            </w:r>
          </w:p>
        </w:tc>
        <w:tc>
          <w:tcPr>
            <w:tcW w:w="2187" w:type="dxa"/>
          </w:tcPr>
          <w:p w:rsidR="0088048A" w:rsidRPr="005840F8" w:rsidRDefault="0088048A" w:rsidP="007370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Контакты  с муниципальными  организациями</w:t>
            </w:r>
          </w:p>
        </w:tc>
      </w:tr>
      <w:tr w:rsidR="0088048A" w:rsidRPr="005840F8" w:rsidTr="0088048A">
        <w:tc>
          <w:tcPr>
            <w:tcW w:w="2186" w:type="dxa"/>
          </w:tcPr>
          <w:p w:rsidR="0088048A" w:rsidRPr="005840F8" w:rsidRDefault="0088048A" w:rsidP="007370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2186" w:type="dxa"/>
          </w:tcPr>
          <w:p w:rsidR="0088048A" w:rsidRPr="005840F8" w:rsidRDefault="0088048A" w:rsidP="007370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86" w:type="dxa"/>
          </w:tcPr>
          <w:p w:rsidR="0088048A" w:rsidRPr="005840F8" w:rsidRDefault="00175FD9" w:rsidP="007370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Ц</w:t>
            </w:r>
            <w:r w:rsidR="0088048A"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тр социализации  молодежи </w:t>
            </w:r>
            <w:r w:rsidR="00A00BF4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района</w:t>
            </w:r>
          </w:p>
          <w:p w:rsidR="0088048A" w:rsidRPr="005840F8" w:rsidRDefault="0088048A" w:rsidP="007370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8048A" w:rsidRPr="005840F8" w:rsidRDefault="0088048A" w:rsidP="007370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Центр социального обслуживания</w:t>
            </w:r>
          </w:p>
          <w:p w:rsidR="0088048A" w:rsidRPr="005840F8" w:rsidRDefault="0088048A" w:rsidP="007370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8048A" w:rsidRPr="00561459" w:rsidRDefault="0088048A" w:rsidP="007370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Центр  занятости  нас</w:t>
            </w:r>
            <w:r w:rsidR="00175FD9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еления г. </w:t>
            </w:r>
            <w:r w:rsidR="00561459"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Дигоры</w:t>
            </w:r>
          </w:p>
          <w:p w:rsidR="0088048A" w:rsidRPr="005840F8" w:rsidRDefault="0088048A" w:rsidP="0056145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61459"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Отдел  опеки</w:t>
            </w: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и попечительства </w:t>
            </w:r>
            <w:r w:rsidR="00175FD9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г. </w:t>
            </w:r>
            <w:r w:rsidR="00561459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г.Дигоры</w:t>
            </w:r>
          </w:p>
        </w:tc>
        <w:tc>
          <w:tcPr>
            <w:tcW w:w="2186" w:type="dxa"/>
          </w:tcPr>
          <w:p w:rsidR="0088048A" w:rsidRPr="005840F8" w:rsidRDefault="0088048A" w:rsidP="007370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Договоры  о совместной  деятельности:</w:t>
            </w:r>
          </w:p>
          <w:p w:rsidR="0088048A" w:rsidRPr="005840F8" w:rsidRDefault="0088048A" w:rsidP="007370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ДЮСШ</w:t>
            </w:r>
          </w:p>
          <w:p w:rsidR="0088048A" w:rsidRPr="005840F8" w:rsidRDefault="0088048A" w:rsidP="007370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ДДТ</w:t>
            </w:r>
            <w:r w:rsidR="00A00BF4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итд</w:t>
            </w:r>
          </w:p>
        </w:tc>
        <w:tc>
          <w:tcPr>
            <w:tcW w:w="2187" w:type="dxa"/>
          </w:tcPr>
          <w:p w:rsidR="0088048A" w:rsidRPr="005840F8" w:rsidRDefault="0088048A" w:rsidP="007370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Центр социализации молодежи</w:t>
            </w:r>
          </w:p>
          <w:p w:rsidR="0088048A" w:rsidRPr="005840F8" w:rsidRDefault="0088048A" w:rsidP="007370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8048A" w:rsidRPr="005840F8" w:rsidRDefault="0088048A" w:rsidP="007370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8048A" w:rsidRPr="005840F8" w:rsidRDefault="0088048A" w:rsidP="007370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ПДН- подразделение  по делам несовершеннолетних</w:t>
            </w:r>
          </w:p>
          <w:p w:rsidR="0088048A" w:rsidRPr="005840F8" w:rsidRDefault="0088048A" w:rsidP="007370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8048A" w:rsidRPr="005840F8" w:rsidRDefault="0088048A" w:rsidP="007370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8048A" w:rsidRPr="005840F8" w:rsidRDefault="00561459" w:rsidP="007370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ФАП</w:t>
            </w:r>
            <w:r w:rsidR="0088048A"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- пропаганда  здорового  образа жизни</w:t>
            </w:r>
          </w:p>
        </w:tc>
      </w:tr>
    </w:tbl>
    <w:p w:rsidR="0088048A" w:rsidRPr="005840F8" w:rsidRDefault="0088048A" w:rsidP="007370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/>
          <w:iCs/>
          <w:color w:val="000000"/>
          <w:sz w:val="24"/>
          <w:szCs w:val="24"/>
        </w:rPr>
      </w:pPr>
    </w:p>
    <w:p w:rsidR="00BF3731" w:rsidRPr="005840F8" w:rsidRDefault="00BF3731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F3731" w:rsidRPr="005840F8" w:rsidRDefault="00BF3731" w:rsidP="00770369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15" w:name="_Toc36314978"/>
      <w:r w:rsidRPr="005840F8">
        <w:rPr>
          <w:rFonts w:ascii="Times New Roman" w:hAnsi="Times New Roman" w:cs="Times New Roman"/>
          <w:sz w:val="24"/>
          <w:szCs w:val="24"/>
        </w:rPr>
        <w:t>2.3.6. Планируемые результаты воспитания и социализации учащихся.</w:t>
      </w:r>
      <w:bookmarkEnd w:id="115"/>
    </w:p>
    <w:p w:rsidR="00BF3731" w:rsidRPr="005840F8" w:rsidRDefault="00BF3731" w:rsidP="00BF37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40F8">
        <w:rPr>
          <w:rFonts w:ascii="Times New Roman" w:hAnsi="Times New Roman" w:cs="Times New Roman"/>
          <w:b/>
          <w:sz w:val="24"/>
          <w:szCs w:val="24"/>
        </w:rPr>
        <w:t>критерии, показатели эффективности в части воспитания и социализации</w:t>
      </w:r>
      <w:r w:rsidR="00770369" w:rsidRPr="00584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0F8">
        <w:rPr>
          <w:rFonts w:ascii="Times New Roman" w:hAnsi="Times New Roman" w:cs="Times New Roman"/>
          <w:b/>
          <w:sz w:val="24"/>
          <w:szCs w:val="24"/>
        </w:rPr>
        <w:t>учащихся.</w:t>
      </w:r>
    </w:p>
    <w:tbl>
      <w:tblPr>
        <w:tblStyle w:val="a3"/>
        <w:tblW w:w="10725" w:type="dxa"/>
        <w:tblLayout w:type="fixed"/>
        <w:tblLook w:val="04A0"/>
      </w:tblPr>
      <w:tblGrid>
        <w:gridCol w:w="1111"/>
        <w:gridCol w:w="13"/>
        <w:gridCol w:w="1808"/>
        <w:gridCol w:w="1434"/>
        <w:gridCol w:w="1514"/>
        <w:gridCol w:w="1643"/>
        <w:gridCol w:w="15"/>
        <w:gridCol w:w="1642"/>
        <w:gridCol w:w="1545"/>
      </w:tblGrid>
      <w:tr w:rsidR="00214915" w:rsidRPr="005840F8" w:rsidTr="005368B7">
        <w:tc>
          <w:tcPr>
            <w:tcW w:w="1124" w:type="dxa"/>
            <w:gridSpan w:val="2"/>
          </w:tcPr>
          <w:p w:rsidR="001A7C0D" w:rsidRPr="005840F8" w:rsidRDefault="001A7C0D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Уровни Результа</w:t>
            </w: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  <w:p w:rsidR="001A7C0D" w:rsidRPr="005840F8" w:rsidRDefault="001A7C0D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 критерии</w:t>
            </w:r>
          </w:p>
          <w:p w:rsidR="001A7C0D" w:rsidRPr="005840F8" w:rsidRDefault="001A7C0D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C0D" w:rsidRPr="005840F8" w:rsidRDefault="001A7C0D" w:rsidP="006A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гражданствен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патриотизма,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уважения к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правам,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свободам и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обязанностям</w:t>
            </w:r>
          </w:p>
          <w:p w:rsidR="001A7C0D" w:rsidRPr="005840F8" w:rsidRDefault="001A7C0D" w:rsidP="006A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ых чувств и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этического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сознания</w:t>
            </w:r>
          </w:p>
          <w:p w:rsidR="001A7C0D" w:rsidRPr="005840F8" w:rsidRDefault="001A7C0D" w:rsidP="006A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трудолюбия</w:t>
            </w: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отношения к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учению,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труду, жизни</w:t>
            </w:r>
          </w:p>
          <w:p w:rsidR="001A7C0D" w:rsidRPr="005840F8" w:rsidRDefault="001A7C0D" w:rsidP="006A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ценностного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отношения к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здоровью и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здоровому</w:t>
            </w:r>
          </w:p>
          <w:p w:rsidR="001A7C0D" w:rsidRPr="005840F8" w:rsidRDefault="00214915" w:rsidP="006A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образу жизни</w:t>
            </w:r>
          </w:p>
        </w:tc>
        <w:tc>
          <w:tcPr>
            <w:tcW w:w="1642" w:type="dxa"/>
          </w:tcPr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ценностного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отношения к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прекрасному,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е представ-лений об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эстетических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идеалах и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</w:p>
          <w:p w:rsidR="001A7C0D" w:rsidRPr="005840F8" w:rsidRDefault="001A7C0D" w:rsidP="006A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природе.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отношения к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природе,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(экологическое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воспитание)</w:t>
            </w:r>
          </w:p>
          <w:p w:rsidR="001A7C0D" w:rsidRPr="005840F8" w:rsidRDefault="001A7C0D" w:rsidP="006A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915" w:rsidRPr="005840F8" w:rsidTr="005368B7">
        <w:tc>
          <w:tcPr>
            <w:tcW w:w="1124" w:type="dxa"/>
            <w:gridSpan w:val="2"/>
          </w:tcPr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ценностное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отношение к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России,своему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народу,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своему краю,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отечественно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му культурно-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историческом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 наследию,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символике,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законам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русскому и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родному языку,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народным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традициям,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старшему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поколению;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элементарн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ые представ-лени</w:t>
            </w:r>
            <w:r w:rsidR="004633C9" w:rsidRPr="005840F8">
              <w:rPr>
                <w:rFonts w:ascii="Times New Roman" w:hAnsi="Times New Roman" w:cs="Times New Roman"/>
                <w:sz w:val="24"/>
                <w:szCs w:val="24"/>
              </w:rPr>
              <w:t>я о России как</w:t>
            </w: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4633C9" w:rsidRPr="005840F8">
              <w:rPr>
                <w:rFonts w:ascii="Times New Roman" w:hAnsi="Times New Roman" w:cs="Times New Roman"/>
                <w:sz w:val="24"/>
                <w:szCs w:val="24"/>
              </w:rPr>
              <w:t xml:space="preserve">рстве и </w:t>
            </w: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общества,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значимых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страницах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страны, о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традициях и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культурном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достоянии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своего края, о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примерах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</w:t>
            </w:r>
          </w:p>
          <w:p w:rsidR="00214915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14915" w:rsidRPr="005840F8">
              <w:rPr>
                <w:rFonts w:ascii="Times New Roman" w:hAnsi="Times New Roman" w:cs="Times New Roman"/>
                <w:sz w:val="24"/>
                <w:szCs w:val="24"/>
              </w:rPr>
              <w:t>патриотическ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ого долга;</w:t>
            </w:r>
          </w:p>
          <w:p w:rsidR="00214915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первоначальн</w:t>
            </w:r>
            <w:r w:rsidR="00214915" w:rsidRPr="005840F8">
              <w:rPr>
                <w:rFonts w:ascii="Times New Roman" w:hAnsi="Times New Roman" w:cs="Times New Roman"/>
                <w:sz w:val="24"/>
                <w:szCs w:val="24"/>
              </w:rPr>
              <w:t>ый опыт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постижения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  <w:p w:rsidR="00834042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гражданского</w:t>
            </w:r>
            <w:r w:rsidR="00834042" w:rsidRPr="005840F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общества,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национальной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истории 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культуры;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ролевого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взаимодейств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ия,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социальной 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межкультурн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коммуникаци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я о правах 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обязанностях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человека,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гражданина,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семьянина,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товарищ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ия о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моральных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нормах и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нравственн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этических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нормах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взаимоотно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шений в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семье,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поколениям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и, этносами,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носителями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убеждений,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представите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групп;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нравстве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нно-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этический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взаимодейс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твия со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сверстника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ми,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старшими и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младшими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взрослыми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общепринят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нравственн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нормами;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уважительн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</w:p>
          <w:p w:rsidR="00834042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4042" w:rsidRPr="005840F8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религиям;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неравнодуш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ие к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жизненным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проблемам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сочувствие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 человеку,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находящем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уся в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трудной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ситуации;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способност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эмоциональ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реагировать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негативные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 детском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обществе 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обществе в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целом,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анализиров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нравственн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ую сторону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поступков 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поступков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людей;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уважительн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 родителям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(законным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представите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лям), к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старшим,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заботливое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 младшим;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- знание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традиций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своей семьи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 образо-вательного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 ним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3C9" w:rsidRPr="005840F8" w:rsidRDefault="004633C9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ценностное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отношение к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труду 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творчеству,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человеку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трудовым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м России 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человечества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трудолюбие;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ценностн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ое 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отношение к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учебному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труду;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элементар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ия о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профессиях;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первонача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сотрудничес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тва со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сверстникам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и, старшими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детьми 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взрослыми;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приоритета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х основ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творчества,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нового;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первоначаль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ный опыт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участия в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полезной 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личностно значимой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 начальные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себя в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доступных 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привлекател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ьных для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ребѐнка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- мотивация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самореализа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ции в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социальном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творчестве,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ной 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практическо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полезной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ценностное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отношение к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своему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здоровью,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здоровью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близких 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окружающих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людей;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элементарн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взаимообусло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вленности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физического,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, социально-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психологичес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кого здоровья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человека, о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важности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морали 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нравственност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сохранении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первоначальн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ый личный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гающей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первоначал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ьные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роли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культуры 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спорта для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человека, его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труда 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творчества;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- знания о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возможном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негативном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влиянии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компьютер-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ных игр,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телевидения, рекламы на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214915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</w:p>
        </w:tc>
        <w:tc>
          <w:tcPr>
            <w:tcW w:w="1642" w:type="dxa"/>
          </w:tcPr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красоту в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окружающем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мире;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первонача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красоту в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поведении,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поступках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людей;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элементар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ия об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эстетических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отечественно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й культуры;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первоначаль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ный опыт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эмоциональн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постижения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творчества,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этнокультур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традиций,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фольклора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России;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первоначаль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ный опыт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эстетических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переживаний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эстетических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объектов в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природе 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социуме,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эстетическог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 отношения к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окружающем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 миру 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самому себе;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первоначаль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ный опыт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самореализа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ции в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 умения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себя в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доступных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творчества;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мотивация к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эстетических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ценностей в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 семьи</w:t>
            </w: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е к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природе;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первон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ачальный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эстетичес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кого,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эмоциона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льно-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нравствен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я к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природе;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тарные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знания о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нравствен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этическог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я к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природе в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нормах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экологиче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этики;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первон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ачальный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участия в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природоо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хранной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деятельно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сти в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школе, на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пришколь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участке,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 месту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жительств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опыт участия в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инициативах,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</w:p>
          <w:p w:rsidR="00834042" w:rsidRPr="005840F8" w:rsidRDefault="00834042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15" w:rsidRPr="005840F8" w:rsidRDefault="00214915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9FA" w:rsidRPr="005840F8" w:rsidTr="005368B7">
        <w:tc>
          <w:tcPr>
            <w:tcW w:w="1124" w:type="dxa"/>
            <w:gridSpan w:val="2"/>
          </w:tcPr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идентичности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, патриотизма,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любви и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уважения к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Отечеству,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гордости за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свою Родину,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прошлое и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многонациона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льного народа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России;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этнической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принадлежно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сти, знание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языка,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народа,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своего края,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общемировог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 культурного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наследия;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традиционны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х ценностей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многонациона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общества;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долга перед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Родиной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норм,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ролей и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жизни в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группах и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х, включая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взрослые и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сообщества,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заданных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институтам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социализац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соответстве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возрастном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 статусу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ся;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толерантнос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ть как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осознанног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 и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доброжелат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ельного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 другому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человеку,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его мнению,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мировоззре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нию,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культуре,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языку, вере,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й позиции;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культуре,</w:t>
            </w:r>
          </w:p>
          <w:p w:rsidR="006A5467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религии,</w:t>
            </w:r>
            <w:r w:rsidR="006A5467" w:rsidRPr="005840F8">
              <w:rPr>
                <w:rFonts w:ascii="Times New Roman" w:hAnsi="Times New Roman" w:cs="Times New Roman"/>
                <w:sz w:val="24"/>
                <w:szCs w:val="24"/>
              </w:rPr>
              <w:t xml:space="preserve"> традициям,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языкам,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ценностям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России и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мира;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ие основ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критическог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мышления;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способнос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ть к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моральных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проблем на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личностног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 выбора;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осознанно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собственны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поступкам;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важности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семьи в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человека и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общества,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семейной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уважительн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ое и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заботливое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 членам</w:t>
            </w:r>
          </w:p>
          <w:p w:rsidR="009579FA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своей семьи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е отношение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 учению,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готовность и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обучающихс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я к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саморазвити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ю и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самообразов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анию на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мотивации к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обучению и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познанию,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профильного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ориентировк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 в мире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профессий и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профессиона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предпочтени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осознанному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построению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траектории с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устойчивых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интересов;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целостное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мировоззрен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ие,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соответству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ющего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</w:p>
          <w:p w:rsidR="006A5467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 уровню</w:t>
            </w:r>
            <w:r w:rsidR="006A5467" w:rsidRPr="005840F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науки и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й практики,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учитывающе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культурное,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языковое,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многообрази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 мира;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- участие в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самоуправле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нии и в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й жизни в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х,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этнокультур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ных,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экономическ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особенносте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здорового и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образа жизни;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ого и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коллективног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 безопасного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поведения в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ситуациях,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угрожающих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жизни и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здоровью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эстетическог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 сознания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России и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эстетическог</w:t>
            </w:r>
          </w:p>
          <w:p w:rsidR="009579FA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 характера</w:t>
            </w:r>
          </w:p>
        </w:tc>
        <w:tc>
          <w:tcPr>
            <w:tcW w:w="1545" w:type="dxa"/>
          </w:tcPr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признан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жизни во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всех ее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проявлен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иях и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нного,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бережног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я к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окружаю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среде;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природоо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хранной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деятельно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сти в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школе, на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пришколь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участке,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 месту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жительств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экологиче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инициати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вах,</w:t>
            </w:r>
          </w:p>
          <w:p w:rsidR="006A5467" w:rsidRPr="005840F8" w:rsidRDefault="006A5467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проектах.</w:t>
            </w:r>
          </w:p>
          <w:p w:rsidR="009579FA" w:rsidRPr="005840F8" w:rsidRDefault="009579FA" w:rsidP="006A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3B" w:rsidRPr="005840F8" w:rsidTr="0065200A">
        <w:tblPrEx>
          <w:tblLook w:val="0000"/>
        </w:tblPrEx>
        <w:trPr>
          <w:trHeight w:val="11899"/>
        </w:trPr>
        <w:tc>
          <w:tcPr>
            <w:tcW w:w="1111" w:type="dxa"/>
          </w:tcPr>
          <w:p w:rsidR="00344D3B" w:rsidRPr="005840F8" w:rsidRDefault="00344D3B" w:rsidP="0034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344D3B" w:rsidRPr="005840F8" w:rsidRDefault="00344D3B" w:rsidP="0034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344D3B" w:rsidRPr="005840F8" w:rsidRDefault="00344D3B" w:rsidP="006A5467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</w:tcPr>
          <w:p w:rsidR="00344D3B" w:rsidRPr="005840F8" w:rsidRDefault="00344D3B" w:rsidP="0034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активная и</w:t>
            </w:r>
          </w:p>
          <w:p w:rsidR="00344D3B" w:rsidRPr="005840F8" w:rsidRDefault="00344D3B" w:rsidP="0034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</w:p>
          <w:p w:rsidR="00344D3B" w:rsidRPr="005840F8" w:rsidRDefault="00344D3B" w:rsidP="0034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  <w:p w:rsidR="00344D3B" w:rsidRPr="005840F8" w:rsidRDefault="00344D3B" w:rsidP="0034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позиция;</w:t>
            </w:r>
          </w:p>
          <w:p w:rsidR="005368B7" w:rsidRPr="005840F8" w:rsidRDefault="00344D3B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5368B7" w:rsidRPr="005840F8">
              <w:rPr>
                <w:rFonts w:ascii="Times New Roman" w:hAnsi="Times New Roman" w:cs="Times New Roman"/>
                <w:sz w:val="24"/>
                <w:szCs w:val="24"/>
              </w:rPr>
              <w:t xml:space="preserve"> к духовно-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нравственном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 развитию;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действовать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на благо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Отечества;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осознанное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ценностей 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духовных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традиций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народа, своей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этнической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социокультур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ной группы,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национальны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х ценностей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общества,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общечеловече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ценностей в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я у них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идентичности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44D3B" w:rsidRPr="005840F8" w:rsidRDefault="00344D3B" w:rsidP="0034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3B" w:rsidRPr="005840F8" w:rsidRDefault="00344D3B" w:rsidP="006A546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344D3B" w:rsidRPr="005840F8" w:rsidRDefault="00344D3B" w:rsidP="0034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зрелые</w:t>
            </w:r>
          </w:p>
          <w:p w:rsidR="00344D3B" w:rsidRPr="005840F8" w:rsidRDefault="00344D3B" w:rsidP="0034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344D3B" w:rsidRPr="005840F8" w:rsidRDefault="00344D3B" w:rsidP="0034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компетенци</w:t>
            </w:r>
          </w:p>
          <w:p w:rsidR="00344D3B" w:rsidRPr="005840F8" w:rsidRDefault="00344D3B" w:rsidP="0034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</w:p>
          <w:p w:rsidR="005368B7" w:rsidRPr="005840F8" w:rsidRDefault="00344D3B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граждански</w:t>
            </w:r>
            <w:r w:rsidR="005368B7" w:rsidRPr="005840F8">
              <w:rPr>
                <w:rFonts w:ascii="Times New Roman" w:hAnsi="Times New Roman" w:cs="Times New Roman"/>
                <w:sz w:val="24"/>
                <w:szCs w:val="24"/>
              </w:rPr>
              <w:t>е ценностные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установки,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соответству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ющих 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действитель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ным 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проектируе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мым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ролям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подростков;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способност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адаптироват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ься к новым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ситуациям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 изменять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их;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ние при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типичных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нравственн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ых моделей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анных на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человека,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семьи,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общества;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противосто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деструктив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м внешней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среды,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СМИ,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формальны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х 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неформальн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ых объединени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й;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осознанное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ценностей 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национальн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традиций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семейной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жизни;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семьи для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успешной 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здоровой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человека,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уважительн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 своему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роду, забота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 его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продолжени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3B" w:rsidRPr="005840F8" w:rsidRDefault="00344D3B" w:rsidP="0034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3B" w:rsidRPr="005840F8" w:rsidRDefault="00344D3B" w:rsidP="006A546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44D3B" w:rsidRPr="005840F8" w:rsidRDefault="00344D3B" w:rsidP="0034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к</w:t>
            </w:r>
          </w:p>
          <w:p w:rsidR="00344D3B" w:rsidRPr="005840F8" w:rsidRDefault="00344D3B" w:rsidP="0034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</w:p>
          <w:p w:rsidR="00344D3B" w:rsidRPr="005840F8" w:rsidRDefault="00344D3B" w:rsidP="0034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ной и</w:t>
            </w:r>
          </w:p>
          <w:p w:rsidR="005368B7" w:rsidRPr="005840F8" w:rsidRDefault="00344D3B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5368B7" w:rsidRPr="005840F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самоидентиф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икации,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конструиров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анию планов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продолжени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профессиона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самопродви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жения 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соответству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версиям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ближних 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дальних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целей в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модернизаци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 общества 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динамичного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рынка труда;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приобретени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е опыта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личностно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значимых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(итоги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практическо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ся с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использован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ием ресурсов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профессиона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льно-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енной 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социокульту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рной среды);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добровольно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е участие в</w:t>
            </w:r>
          </w:p>
          <w:p w:rsidR="006548F4" w:rsidRPr="005840F8" w:rsidRDefault="005368B7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 w:rsidR="006548F4" w:rsidRPr="005840F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х и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движениях,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детско-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юношеских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 взрослых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х творческой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 научно-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направленно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сти,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организаций;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ельное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использован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позитивных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социализиру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возможносте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Интернета;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профессиона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льной и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инновационн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добровольно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е участие в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енных,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благотворит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ельных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344D3B" w:rsidRPr="005840F8" w:rsidRDefault="00344D3B" w:rsidP="0065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44D3B" w:rsidRPr="005840F8" w:rsidRDefault="00344D3B" w:rsidP="0034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осознанное</w:t>
            </w:r>
          </w:p>
          <w:p w:rsidR="00344D3B" w:rsidRPr="005840F8" w:rsidRDefault="00344D3B" w:rsidP="0034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отношения к</w:t>
            </w:r>
          </w:p>
          <w:p w:rsidR="00344D3B" w:rsidRPr="005840F8" w:rsidRDefault="00344D3B" w:rsidP="0034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выработке</w:t>
            </w:r>
          </w:p>
          <w:p w:rsidR="00344D3B" w:rsidRPr="005840F8" w:rsidRDefault="00344D3B" w:rsidP="0034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уклада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образа жизни,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включающего: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ценность 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взаимозависи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физического,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психологичес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кого,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здоровья 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экологическог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 состояния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его среды,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оптимальное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сочетание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труда 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отдыха,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режим дня,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ый рацион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питания,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активности;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устойчивая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потребность в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физическим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трудом,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культурой 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спортом на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протяжении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всей жизни;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действовать в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конкретной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опасной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ситуации с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учѐтом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реально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складывающе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йся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обстановки 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6548F4" w:rsidRPr="005840F8" w:rsidRDefault="005368B7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r w:rsidR="006548F4" w:rsidRPr="005840F8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устойчивая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негативная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позиция по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отношению к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сквернослови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ю,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табакокурени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ю,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употреблению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алкоголя,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наркотиков и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психоактивны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х веществ;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поддерживать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 укреплять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своѐ здоровье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значимости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профилактиче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оздоровительн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ых систем и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личной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3B" w:rsidRPr="005840F8" w:rsidRDefault="00344D3B" w:rsidP="006A546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344D3B" w:rsidRPr="005840F8" w:rsidRDefault="00344D3B" w:rsidP="0034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</w:p>
          <w:p w:rsidR="00344D3B" w:rsidRPr="005840F8" w:rsidRDefault="00344D3B" w:rsidP="0034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44D3B" w:rsidRPr="005840F8" w:rsidRDefault="00344D3B" w:rsidP="0034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самореализа</w:t>
            </w:r>
          </w:p>
          <w:p w:rsidR="005368B7" w:rsidRPr="005840F8" w:rsidRDefault="00344D3B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ции в</w:t>
            </w:r>
            <w:r w:rsidR="005368B7" w:rsidRPr="005840F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устойчивая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самовыраже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нии в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доступных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творчества;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эстетических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ценностей в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 семьи</w:t>
            </w:r>
          </w:p>
          <w:p w:rsidR="00344D3B" w:rsidRPr="005840F8" w:rsidRDefault="00344D3B" w:rsidP="0034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3B" w:rsidRPr="005840F8" w:rsidRDefault="00344D3B" w:rsidP="006A546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344D3B" w:rsidRPr="005840F8" w:rsidRDefault="00344D3B" w:rsidP="0034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</w:p>
          <w:p w:rsidR="00344D3B" w:rsidRPr="005840F8" w:rsidRDefault="00344D3B" w:rsidP="0034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ние своей</w:t>
            </w:r>
          </w:p>
          <w:p w:rsidR="00344D3B" w:rsidRPr="005840F8" w:rsidRDefault="00344D3B" w:rsidP="0034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причастн</w:t>
            </w:r>
          </w:p>
          <w:p w:rsidR="00344D3B" w:rsidRPr="005840F8" w:rsidRDefault="00344D3B" w:rsidP="0034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ости к</w:t>
            </w:r>
          </w:p>
          <w:p w:rsidR="005368B7" w:rsidRPr="005840F8" w:rsidRDefault="00344D3B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глобальн</w:t>
            </w:r>
            <w:r w:rsidR="005368B7" w:rsidRPr="005840F8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современ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ности, в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экологиче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мости 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вклада в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решение;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готовност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ихся к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взаимоде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йствию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поддержа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ния 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улучшени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экологиче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окружаю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среды в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интересах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устойчив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здоровьес</w:t>
            </w:r>
          </w:p>
          <w:p w:rsidR="006548F4" w:rsidRPr="005840F8" w:rsidRDefault="005368B7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берегающ</w:t>
            </w:r>
            <w:r w:rsidR="006548F4" w:rsidRPr="005840F8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населения;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благоустройстве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среды (учебной,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ландшафт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ной,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й), класса,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F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B7" w:rsidRPr="005840F8" w:rsidRDefault="005368B7" w:rsidP="0053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3B" w:rsidRPr="005840F8" w:rsidRDefault="00344D3B" w:rsidP="0034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3B" w:rsidRPr="005840F8" w:rsidRDefault="00344D3B" w:rsidP="006A546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F4" w:rsidRPr="005840F8" w:rsidRDefault="006548F4" w:rsidP="006A546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F4" w:rsidRPr="005840F8" w:rsidRDefault="006548F4" w:rsidP="006A546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F4" w:rsidRPr="005840F8" w:rsidRDefault="006548F4" w:rsidP="006A546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F4" w:rsidRPr="005840F8" w:rsidRDefault="006548F4" w:rsidP="006A546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F4" w:rsidRPr="005840F8" w:rsidRDefault="006548F4" w:rsidP="006A546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F4" w:rsidRPr="005840F8" w:rsidRDefault="006548F4" w:rsidP="006A546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F4" w:rsidRPr="005840F8" w:rsidRDefault="006548F4" w:rsidP="006A546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F4" w:rsidRPr="005840F8" w:rsidRDefault="006548F4" w:rsidP="006A546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F4" w:rsidRPr="005840F8" w:rsidRDefault="006548F4" w:rsidP="006A546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F4" w:rsidRPr="005840F8" w:rsidRDefault="006548F4" w:rsidP="006A546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F4" w:rsidRPr="005840F8" w:rsidRDefault="006548F4" w:rsidP="006A546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F4" w:rsidRPr="005840F8" w:rsidRDefault="006548F4" w:rsidP="006A546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F4" w:rsidRPr="005840F8" w:rsidRDefault="006548F4" w:rsidP="006A546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F4" w:rsidRPr="005840F8" w:rsidRDefault="006548F4" w:rsidP="006A546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F4" w:rsidRPr="005840F8" w:rsidRDefault="006548F4" w:rsidP="006A546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F4" w:rsidRPr="005840F8" w:rsidRDefault="006548F4" w:rsidP="006A546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F4" w:rsidRPr="005840F8" w:rsidRDefault="006548F4" w:rsidP="006A546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F4" w:rsidRPr="005840F8" w:rsidRDefault="006548F4" w:rsidP="006A546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F4" w:rsidRPr="005840F8" w:rsidRDefault="006548F4" w:rsidP="006A546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F4" w:rsidRPr="005840F8" w:rsidRDefault="006548F4" w:rsidP="006A546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F4" w:rsidRPr="005840F8" w:rsidRDefault="006548F4" w:rsidP="006A546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F4" w:rsidRPr="005840F8" w:rsidRDefault="006548F4" w:rsidP="006A546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F4" w:rsidRPr="005840F8" w:rsidRDefault="006548F4" w:rsidP="0065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731" w:rsidRPr="005840F8" w:rsidRDefault="006548F4" w:rsidP="006548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40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</w:t>
      </w:r>
      <w:r w:rsidR="00BF3731" w:rsidRPr="005840F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F3731" w:rsidRPr="005840F8" w:rsidRDefault="0065200A" w:rsidP="006548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0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3731" w:rsidRPr="005840F8">
        <w:rPr>
          <w:rFonts w:ascii="Times New Roman" w:hAnsi="Times New Roman" w:cs="Times New Roman"/>
          <w:sz w:val="24"/>
          <w:szCs w:val="24"/>
        </w:rPr>
        <w:t>Воспитание гражданина России является клю</w:t>
      </w:r>
      <w:r w:rsidR="006548F4" w:rsidRPr="005840F8">
        <w:rPr>
          <w:rFonts w:ascii="Times New Roman" w:hAnsi="Times New Roman" w:cs="Times New Roman"/>
          <w:sz w:val="24"/>
          <w:szCs w:val="24"/>
        </w:rPr>
        <w:t>чевым фактором развития страны,</w:t>
      </w:r>
      <w:r w:rsidR="00BF3731" w:rsidRPr="005840F8">
        <w:rPr>
          <w:rFonts w:ascii="Times New Roman" w:hAnsi="Times New Roman" w:cs="Times New Roman"/>
          <w:sz w:val="24"/>
          <w:szCs w:val="24"/>
        </w:rPr>
        <w:t>обеспечения духовного единства народа и объеди</w:t>
      </w:r>
      <w:r w:rsidR="006548F4" w:rsidRPr="005840F8">
        <w:rPr>
          <w:rFonts w:ascii="Times New Roman" w:hAnsi="Times New Roman" w:cs="Times New Roman"/>
          <w:sz w:val="24"/>
          <w:szCs w:val="24"/>
        </w:rPr>
        <w:t xml:space="preserve">няющих его моральных ценностей,политической и </w:t>
      </w:r>
      <w:r w:rsidR="00BF3731" w:rsidRPr="005840F8">
        <w:rPr>
          <w:rFonts w:ascii="Times New Roman" w:hAnsi="Times New Roman" w:cs="Times New Roman"/>
          <w:sz w:val="24"/>
          <w:szCs w:val="24"/>
        </w:rPr>
        <w:t>экономической стабильности.</w:t>
      </w:r>
      <w:r w:rsidR="006548F4" w:rsidRPr="005840F8">
        <w:rPr>
          <w:rFonts w:ascii="Times New Roman" w:hAnsi="Times New Roman" w:cs="Times New Roman"/>
          <w:sz w:val="24"/>
          <w:szCs w:val="24"/>
        </w:rPr>
        <w:t xml:space="preserve"> Невозможно создать современную </w:t>
      </w:r>
      <w:r w:rsidR="00BF3731" w:rsidRPr="005840F8">
        <w:rPr>
          <w:rFonts w:ascii="Times New Roman" w:hAnsi="Times New Roman" w:cs="Times New Roman"/>
          <w:sz w:val="24"/>
          <w:szCs w:val="24"/>
        </w:rPr>
        <w:t>инновационную экономику, минуя человека, состояние и</w:t>
      </w:r>
      <w:r w:rsidR="006548F4" w:rsidRPr="005840F8">
        <w:rPr>
          <w:rFonts w:ascii="Times New Roman" w:hAnsi="Times New Roman" w:cs="Times New Roman"/>
          <w:sz w:val="24"/>
          <w:szCs w:val="24"/>
        </w:rPr>
        <w:t xml:space="preserve"> качество его внутренней жизни.</w:t>
      </w:r>
      <w:r w:rsidR="00BF3731" w:rsidRPr="005840F8">
        <w:rPr>
          <w:rFonts w:ascii="Times New Roman" w:hAnsi="Times New Roman" w:cs="Times New Roman"/>
          <w:sz w:val="24"/>
          <w:szCs w:val="24"/>
        </w:rPr>
        <w:t>Темпы и характер развития общества непосредственным</w:t>
      </w:r>
      <w:r w:rsidR="006548F4" w:rsidRPr="005840F8">
        <w:rPr>
          <w:rFonts w:ascii="Times New Roman" w:hAnsi="Times New Roman" w:cs="Times New Roman"/>
          <w:sz w:val="24"/>
          <w:szCs w:val="24"/>
        </w:rPr>
        <w:t xml:space="preserve"> образом зависят от гражданской </w:t>
      </w:r>
      <w:r w:rsidR="00BF3731" w:rsidRPr="005840F8">
        <w:rPr>
          <w:rFonts w:ascii="Times New Roman" w:hAnsi="Times New Roman" w:cs="Times New Roman"/>
          <w:sz w:val="24"/>
          <w:szCs w:val="24"/>
        </w:rPr>
        <w:t xml:space="preserve">позиции  человека,  его  мотивационно-волевой  сферы,  жизненных  приоритетов,нравственных  убеждений,  моральных  норм  и  </w:t>
      </w:r>
      <w:r w:rsidRPr="005840F8">
        <w:rPr>
          <w:rFonts w:ascii="Times New Roman" w:hAnsi="Times New Roman" w:cs="Times New Roman"/>
          <w:sz w:val="24"/>
          <w:szCs w:val="24"/>
        </w:rPr>
        <w:t>духовных  ценностей.</w:t>
      </w:r>
      <w:r w:rsidR="00BF3731" w:rsidRPr="005840F8">
        <w:rPr>
          <w:rFonts w:ascii="Times New Roman" w:hAnsi="Times New Roman" w:cs="Times New Roman"/>
          <w:sz w:val="24"/>
          <w:szCs w:val="24"/>
        </w:rPr>
        <w:t>Воспитание человека, формирование свойств духовно развитой личности, любви к своей</w:t>
      </w:r>
      <w:r w:rsidR="006548F4" w:rsidRPr="005840F8">
        <w:rPr>
          <w:rFonts w:ascii="Times New Roman" w:hAnsi="Times New Roman" w:cs="Times New Roman"/>
          <w:sz w:val="24"/>
          <w:szCs w:val="24"/>
        </w:rPr>
        <w:t xml:space="preserve">стране, потребности творить </w:t>
      </w:r>
      <w:r w:rsidRPr="005840F8">
        <w:rPr>
          <w:rFonts w:ascii="Times New Roman" w:hAnsi="Times New Roman" w:cs="Times New Roman"/>
          <w:sz w:val="24"/>
          <w:szCs w:val="24"/>
        </w:rPr>
        <w:t>.</w:t>
      </w:r>
    </w:p>
    <w:p w:rsidR="009616F6" w:rsidRPr="005840F8" w:rsidRDefault="009616F6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/>
          <w:iCs/>
          <w:color w:val="000000"/>
          <w:sz w:val="24"/>
          <w:szCs w:val="24"/>
        </w:rPr>
      </w:pPr>
    </w:p>
    <w:p w:rsidR="003B5B13" w:rsidRPr="005840F8" w:rsidRDefault="003B5B13" w:rsidP="001E49B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16" w:name="_Toc36314979"/>
      <w:r w:rsidRPr="005840F8">
        <w:rPr>
          <w:rFonts w:ascii="Times New Roman" w:hAnsi="Times New Roman" w:cs="Times New Roman"/>
          <w:sz w:val="24"/>
          <w:szCs w:val="24"/>
        </w:rPr>
        <w:t>III. Организационный раздел</w:t>
      </w:r>
      <w:bookmarkEnd w:id="116"/>
    </w:p>
    <w:p w:rsidR="003B5B13" w:rsidRPr="005840F8" w:rsidRDefault="00021589" w:rsidP="001E49B2">
      <w:pPr>
        <w:pStyle w:val="2"/>
        <w:rPr>
          <w:rFonts w:ascii="Times New Roman" w:hAnsi="Times New Roman" w:cs="Times New Roman"/>
          <w:sz w:val="24"/>
          <w:szCs w:val="24"/>
        </w:rPr>
      </w:pPr>
      <w:r w:rsidRPr="005840F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bookmarkStart w:id="117" w:name="_Toc36314980"/>
      <w:r w:rsidR="003B5B13" w:rsidRPr="005840F8">
        <w:rPr>
          <w:rFonts w:ascii="Times New Roman" w:hAnsi="Times New Roman" w:cs="Times New Roman"/>
          <w:sz w:val="24"/>
          <w:szCs w:val="24"/>
        </w:rPr>
        <w:t>3.1. Учебный план</w:t>
      </w:r>
      <w:bookmarkEnd w:id="117"/>
    </w:p>
    <w:p w:rsidR="00561459" w:rsidRPr="005F6193" w:rsidRDefault="00561459" w:rsidP="005614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 xml:space="preserve">    Пояснительная записка к учебному плану МКОУ ООШ с. Мостиздах  Дигорского района РСО-Алания имени Георгия Гадоевича Малиева</w:t>
      </w:r>
    </w:p>
    <w:p w:rsidR="00561459" w:rsidRPr="005F6193" w:rsidRDefault="00561459" w:rsidP="005614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 xml:space="preserve"> на 2020-2021 учебный год.</w:t>
      </w:r>
    </w:p>
    <w:p w:rsidR="00561459" w:rsidRPr="005F6193" w:rsidRDefault="00561459" w:rsidP="005614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1459" w:rsidRPr="005F6193" w:rsidRDefault="00561459" w:rsidP="005614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>Учебный план –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Учебный план  разработан на основе федеральных государственных образовательных стандартов начального общего, основного общего образования.</w:t>
      </w:r>
    </w:p>
    <w:p w:rsidR="00561459" w:rsidRPr="005F6193" w:rsidRDefault="00561459" w:rsidP="00561459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F6193">
        <w:rPr>
          <w:rFonts w:ascii="Times New Roman" w:hAnsi="Times New Roman" w:cs="Times New Roman"/>
          <w:sz w:val="24"/>
          <w:szCs w:val="24"/>
          <w:lang w:eastAsia="ru-RU"/>
        </w:rPr>
        <w:t>Настоящий учебный план для МКОУ ООШ с. Мостиздах, реализующей образовательную программу начального общего, основного общего образования  на 2020/21 учебный год   разработан на основе следующих документов:</w:t>
      </w:r>
    </w:p>
    <w:p w:rsidR="00561459" w:rsidRPr="005F6193" w:rsidRDefault="00561459" w:rsidP="00561459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F6193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12 декабря 2012 года  № 273 «Об образовании в Российской Федерации»; </w:t>
      </w:r>
    </w:p>
    <w:p w:rsidR="00561459" w:rsidRPr="005F6193" w:rsidRDefault="00561459" w:rsidP="005614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  <w:lang w:eastAsia="ru-RU"/>
        </w:rPr>
        <w:t>приказом Министерства образования Российской Федерации от 9 марта 2004 г. № 1312 «</w:t>
      </w:r>
      <w:r w:rsidRPr="005F6193">
        <w:rPr>
          <w:rFonts w:ascii="Times New Roman" w:hAnsi="Times New Roman" w:cs="Times New Roman"/>
          <w:sz w:val="24"/>
          <w:szCs w:val="24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5F619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5F6193">
        <w:rPr>
          <w:rFonts w:ascii="Times New Roman" w:hAnsi="Times New Roman" w:cs="Times New Roman"/>
          <w:sz w:val="24"/>
          <w:szCs w:val="24"/>
        </w:rPr>
        <w:t xml:space="preserve">(в ред. Приказов Минобрнауки РФ от 20.08.2008 </w:t>
      </w:r>
      <w:hyperlink r:id="rId9" w:history="1">
        <w:r w:rsidRPr="005F6193">
          <w:rPr>
            <w:rFonts w:ascii="Times New Roman" w:hAnsi="Times New Roman" w:cs="Times New Roman"/>
            <w:sz w:val="24"/>
            <w:szCs w:val="24"/>
          </w:rPr>
          <w:t>N 241</w:t>
        </w:r>
      </w:hyperlink>
      <w:r w:rsidRPr="005F6193">
        <w:rPr>
          <w:rFonts w:ascii="Times New Roman" w:hAnsi="Times New Roman" w:cs="Times New Roman"/>
          <w:sz w:val="24"/>
          <w:szCs w:val="24"/>
        </w:rPr>
        <w:t xml:space="preserve">, от 30.08.2010 </w:t>
      </w:r>
      <w:hyperlink r:id="rId10" w:history="1">
        <w:r w:rsidRPr="005F6193">
          <w:rPr>
            <w:rFonts w:ascii="Times New Roman" w:hAnsi="Times New Roman" w:cs="Times New Roman"/>
            <w:sz w:val="24"/>
            <w:szCs w:val="24"/>
          </w:rPr>
          <w:t>N 889</w:t>
        </w:r>
      </w:hyperlink>
      <w:r w:rsidRPr="005F6193">
        <w:rPr>
          <w:rFonts w:ascii="Times New Roman" w:hAnsi="Times New Roman" w:cs="Times New Roman"/>
          <w:sz w:val="24"/>
          <w:szCs w:val="24"/>
        </w:rPr>
        <w:t xml:space="preserve">, от 03.06.2011 </w:t>
      </w:r>
      <w:hyperlink r:id="rId11" w:history="1">
        <w:r w:rsidRPr="005F6193">
          <w:rPr>
            <w:rFonts w:ascii="Times New Roman" w:hAnsi="Times New Roman" w:cs="Times New Roman"/>
            <w:sz w:val="24"/>
            <w:szCs w:val="24"/>
          </w:rPr>
          <w:t>N 1994</w:t>
        </w:r>
      </w:hyperlink>
      <w:r w:rsidRPr="005F6193">
        <w:rPr>
          <w:rFonts w:ascii="Times New Roman" w:hAnsi="Times New Roman" w:cs="Times New Roman"/>
          <w:sz w:val="24"/>
          <w:szCs w:val="24"/>
        </w:rPr>
        <w:t xml:space="preserve">, от 01.02.2012 </w:t>
      </w:r>
      <w:hyperlink r:id="rId12" w:history="1">
        <w:r w:rsidRPr="005F6193">
          <w:rPr>
            <w:rFonts w:ascii="Times New Roman" w:hAnsi="Times New Roman" w:cs="Times New Roman"/>
            <w:sz w:val="24"/>
            <w:szCs w:val="24"/>
          </w:rPr>
          <w:t>N 74</w:t>
        </w:r>
      </w:hyperlink>
      <w:r w:rsidRPr="005F6193">
        <w:rPr>
          <w:rFonts w:ascii="Times New Roman" w:hAnsi="Times New Roman" w:cs="Times New Roman"/>
          <w:sz w:val="24"/>
          <w:szCs w:val="24"/>
        </w:rPr>
        <w:t>) (далее – ФБУП-2004);</w:t>
      </w:r>
    </w:p>
    <w:p w:rsidR="00561459" w:rsidRPr="005F6193" w:rsidRDefault="00561459" w:rsidP="005614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5F6193">
        <w:rPr>
          <w:rFonts w:ascii="Times New Roman" w:hAnsi="Times New Roman" w:cs="Times New Roman"/>
          <w:sz w:val="24"/>
          <w:szCs w:val="24"/>
        </w:rPr>
        <w:t xml:space="preserve">(в ред. приказов   Минобрнауки России от 26.11.2010 </w:t>
      </w:r>
      <w:hyperlink r:id="rId13" w:history="1">
        <w:r w:rsidRPr="005F6193">
          <w:rPr>
            <w:rFonts w:ascii="Times New Roman" w:hAnsi="Times New Roman" w:cs="Times New Roman"/>
            <w:sz w:val="24"/>
            <w:szCs w:val="24"/>
          </w:rPr>
          <w:t>N 1241</w:t>
        </w:r>
      </w:hyperlink>
      <w:r w:rsidRPr="005F6193">
        <w:rPr>
          <w:rFonts w:ascii="Times New Roman" w:hAnsi="Times New Roman" w:cs="Times New Roman"/>
          <w:sz w:val="24"/>
          <w:szCs w:val="24"/>
        </w:rPr>
        <w:t xml:space="preserve">, от 22.09.2011 </w:t>
      </w:r>
      <w:hyperlink r:id="rId14" w:history="1">
        <w:r w:rsidRPr="005F6193">
          <w:rPr>
            <w:rFonts w:ascii="Times New Roman" w:hAnsi="Times New Roman" w:cs="Times New Roman"/>
            <w:sz w:val="24"/>
            <w:szCs w:val="24"/>
          </w:rPr>
          <w:t>N 2357</w:t>
        </w:r>
      </w:hyperlink>
      <w:r w:rsidRPr="005F6193">
        <w:rPr>
          <w:rFonts w:ascii="Times New Roman" w:hAnsi="Times New Roman" w:cs="Times New Roman"/>
          <w:sz w:val="24"/>
          <w:szCs w:val="24"/>
        </w:rPr>
        <w:t xml:space="preserve">, от 18.12.2012 </w:t>
      </w:r>
      <w:hyperlink r:id="rId15" w:history="1">
        <w:r w:rsidRPr="005F6193">
          <w:rPr>
            <w:rFonts w:ascii="Times New Roman" w:hAnsi="Times New Roman" w:cs="Times New Roman"/>
            <w:sz w:val="24"/>
            <w:szCs w:val="24"/>
          </w:rPr>
          <w:t>N 1060</w:t>
        </w:r>
      </w:hyperlink>
      <w:r w:rsidRPr="005F6193">
        <w:rPr>
          <w:rFonts w:ascii="Times New Roman" w:hAnsi="Times New Roman" w:cs="Times New Roman"/>
          <w:sz w:val="24"/>
          <w:szCs w:val="24"/>
        </w:rPr>
        <w:t>);</w:t>
      </w:r>
    </w:p>
    <w:p w:rsidR="00561459" w:rsidRPr="005F6193" w:rsidRDefault="00561459" w:rsidP="005614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31.03.2014г</w:t>
      </w:r>
      <w:r w:rsidRPr="005F619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F6193">
        <w:rPr>
          <w:rFonts w:ascii="Times New Roman" w:hAnsi="Times New Roman" w:cs="Times New Roman"/>
          <w:sz w:val="24"/>
          <w:szCs w:val="24"/>
        </w:rPr>
        <w:t xml:space="preserve">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61459" w:rsidRPr="005F6193" w:rsidRDefault="00561459" w:rsidP="005614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09.06.2016г</w:t>
      </w:r>
      <w:r w:rsidRPr="005F619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F6193">
        <w:rPr>
          <w:rFonts w:ascii="Times New Roman" w:hAnsi="Times New Roman" w:cs="Times New Roman"/>
          <w:sz w:val="24"/>
          <w:szCs w:val="24"/>
        </w:rPr>
        <w:t xml:space="preserve"> № 699 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 </w:t>
      </w:r>
    </w:p>
    <w:p w:rsidR="00561459" w:rsidRPr="005F6193" w:rsidRDefault="00561459" w:rsidP="0056145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61459" w:rsidRPr="005F6193" w:rsidRDefault="00561459" w:rsidP="005614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постановлением Главного государственного санитарного врача Российской Федерации от 24 ноября 2015 г. № 81);</w:t>
      </w:r>
    </w:p>
    <w:p w:rsidR="00561459" w:rsidRPr="005F6193" w:rsidRDefault="00561459" w:rsidP="005614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61459" w:rsidRPr="005F6193" w:rsidRDefault="00561459" w:rsidP="00561459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561459" w:rsidRPr="005F6193" w:rsidRDefault="00561459" w:rsidP="00561459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письмом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561459" w:rsidRPr="005F6193" w:rsidRDefault="00561459" w:rsidP="00561459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561459" w:rsidRPr="005F6193" w:rsidRDefault="00561459" w:rsidP="00561459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Российской Федерации от 26 июня 2012г. №03-ПГ-МОН-10430 «Об изучении предмета Технология»;</w:t>
      </w:r>
    </w:p>
    <w:p w:rsidR="00561459" w:rsidRPr="005F6193" w:rsidRDefault="00561459" w:rsidP="00561459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и науки Российской Федерации от 22 августа 2012г. №  08-250 «О введении учебного курса ОРКСЭ»;</w:t>
      </w:r>
    </w:p>
    <w:p w:rsidR="00561459" w:rsidRPr="005F6193" w:rsidRDefault="00561459" w:rsidP="00561459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561459" w:rsidRPr="005F6193" w:rsidRDefault="00561459" w:rsidP="005614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>1.4.   Учебный план является частью образовательной программы образовательной организации. МКОУ ООШ с. Мостиздах  разработала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образования.</w:t>
      </w:r>
    </w:p>
    <w:p w:rsidR="00561459" w:rsidRPr="005F6193" w:rsidRDefault="00561459" w:rsidP="005614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>В учебном плане определен состав учебных предметов обязательных предметных областей для  нашей школы, имеющей   государственную аккредитацию по программам начального общего и основного общего образования  и учебное время, отводимое на их изучение по классам (годам) обучения;</w:t>
      </w:r>
    </w:p>
    <w:p w:rsidR="00561459" w:rsidRPr="005F6193" w:rsidRDefault="00561459" w:rsidP="005614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>определена часть, формируемая участниками образовательных отношений;</w:t>
      </w:r>
    </w:p>
    <w:p w:rsidR="00561459" w:rsidRPr="005F6193" w:rsidRDefault="00561459" w:rsidP="00D9771E">
      <w:pPr>
        <w:numPr>
          <w:ilvl w:val="1"/>
          <w:numId w:val="6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(национально-региональный) компонент</w:t>
      </w:r>
      <w:r w:rsidRPr="005F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предполагает изучение следующих учебных предметов: «Осетинский язык», «Осетинская литература», «География Осетии».</w:t>
      </w:r>
    </w:p>
    <w:p w:rsidR="00561459" w:rsidRPr="005F6193" w:rsidRDefault="00561459" w:rsidP="00D9771E">
      <w:pPr>
        <w:numPr>
          <w:ilvl w:val="1"/>
          <w:numId w:val="6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6193">
        <w:rPr>
          <w:rFonts w:ascii="Times New Roman" w:hAnsi="Times New Roman" w:cs="Times New Roman"/>
          <w:sz w:val="24"/>
          <w:szCs w:val="24"/>
          <w:lang w:eastAsia="ru-RU"/>
        </w:rPr>
        <w:t xml:space="preserve">Учебные предметы регионального </w:t>
      </w:r>
      <w:r w:rsidRPr="005F619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(национально-регионального)</w:t>
      </w:r>
      <w:r w:rsidRPr="005F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6193">
        <w:rPr>
          <w:rFonts w:ascii="Times New Roman" w:hAnsi="Times New Roman" w:cs="Times New Roman"/>
          <w:sz w:val="24"/>
          <w:szCs w:val="24"/>
          <w:lang w:eastAsia="ru-RU"/>
        </w:rPr>
        <w:t xml:space="preserve">компонента направлены на реализацию: </w:t>
      </w:r>
    </w:p>
    <w:p w:rsidR="00561459" w:rsidRPr="005F6193" w:rsidRDefault="00561459" w:rsidP="00D9771E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6193">
        <w:rPr>
          <w:rFonts w:ascii="Times New Roman" w:hAnsi="Times New Roman" w:cs="Times New Roman"/>
          <w:sz w:val="24"/>
          <w:szCs w:val="24"/>
          <w:lang w:eastAsia="ru-RU"/>
        </w:rPr>
        <w:t>программы «Осетинский язык и Осетинская литература для 1-11 классов», утвержденной Министерством общего и профессионального образования Республики Северная Осетия – Алания в 2005 г.;</w:t>
      </w:r>
      <w:r w:rsidRPr="005F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1459" w:rsidRPr="005F6193" w:rsidRDefault="00561459" w:rsidP="00D9771E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6193">
        <w:rPr>
          <w:rFonts w:ascii="Times New Roman" w:hAnsi="Times New Roman" w:cs="Times New Roman"/>
          <w:sz w:val="24"/>
          <w:szCs w:val="24"/>
          <w:lang w:eastAsia="ru-RU"/>
        </w:rPr>
        <w:t>программы «Осетинский язык для 1-11 классов», утвержденной Министерством образования и науки Республики Северная Осетия – Алания в 2012 г.;</w:t>
      </w:r>
      <w:r w:rsidRPr="005F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61459" w:rsidRPr="005F6193" w:rsidRDefault="00561459" w:rsidP="00D9771E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«География Республики Северная Осетия» для 8-9 классов общеобразовательных школ. </w:t>
      </w:r>
    </w:p>
    <w:p w:rsidR="00561459" w:rsidRPr="005F6193" w:rsidRDefault="00561459" w:rsidP="00D9771E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142" w:firstLine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на 2019/20 учебный год обеспечивает выполнение гигиенических требований к режиму образовательного процесса, установленных </w:t>
      </w:r>
      <w:r w:rsidRPr="005F6193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2.4.2.2821-10 и предусматривает:</w:t>
      </w:r>
    </w:p>
    <w:p w:rsidR="00561459" w:rsidRPr="005F6193" w:rsidRDefault="00561459" w:rsidP="00561459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 xml:space="preserve">4-летний нормативный срок освоения образовательных программ начального общего образования для </w:t>
      </w:r>
      <w:r w:rsidRPr="005F61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F6193">
        <w:rPr>
          <w:rFonts w:ascii="Times New Roman" w:hAnsi="Times New Roman" w:cs="Times New Roman"/>
          <w:sz w:val="24"/>
          <w:szCs w:val="24"/>
        </w:rPr>
        <w:t>-</w:t>
      </w:r>
      <w:r w:rsidRPr="005F619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F6193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561459" w:rsidRPr="005F6193" w:rsidRDefault="00561459" w:rsidP="00561459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 xml:space="preserve">5-летний нормативный срок освоения образовательных программ основного общего образования для </w:t>
      </w:r>
      <w:r w:rsidRPr="005F61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F6193">
        <w:rPr>
          <w:rFonts w:ascii="Times New Roman" w:hAnsi="Times New Roman" w:cs="Times New Roman"/>
          <w:sz w:val="24"/>
          <w:szCs w:val="24"/>
        </w:rPr>
        <w:t>-</w:t>
      </w:r>
      <w:r w:rsidRPr="005F619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F6193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561459" w:rsidRPr="005F6193" w:rsidRDefault="00561459" w:rsidP="00561459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>Учебный год в образовательной организации начинается 04.09.20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F61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61459" w:rsidRPr="005F6193" w:rsidRDefault="00561459" w:rsidP="00561459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 в совокупности  не превышает величину недельной образовательной нагрузки, установленную СанПиН 2.4.2.2821-10. </w:t>
      </w:r>
    </w:p>
    <w:p w:rsidR="00561459" w:rsidRPr="005F6193" w:rsidRDefault="00561459" w:rsidP="0056145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 xml:space="preserve">Образовательная недельная нагрузка равномерно распределена в течение учебной недели, при </w:t>
      </w:r>
      <w:r w:rsidRPr="005F6193">
        <w:rPr>
          <w:rFonts w:ascii="Times New Roman" w:hAnsi="Times New Roman" w:cs="Times New Roman"/>
          <w:sz w:val="24"/>
          <w:szCs w:val="24"/>
        </w:rPr>
        <w:lastRenderedPageBreak/>
        <w:t>этом объем максимальной допустимой нагрузки в течение дня должен составлять:</w:t>
      </w:r>
    </w:p>
    <w:p w:rsidR="00561459" w:rsidRPr="005F6193" w:rsidRDefault="00561459" w:rsidP="0056145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>для обучающихся 1-х классов - не должен превышать 4 уроков и 1 день в неделю – не более 5 уроков, за счет урока физической культуры;</w:t>
      </w:r>
    </w:p>
    <w:p w:rsidR="00561459" w:rsidRPr="005F6193" w:rsidRDefault="00561459" w:rsidP="0056145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 xml:space="preserve">для обучающихся 2-4 классов – не более 5 уроков, и один раз в неделю 6 уроков за счет урока физической культуры при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6193">
        <w:rPr>
          <w:rFonts w:ascii="Times New Roman" w:hAnsi="Times New Roman" w:cs="Times New Roman"/>
          <w:sz w:val="24"/>
          <w:szCs w:val="24"/>
        </w:rPr>
        <w:t>-ти дневной учебной неделе;</w:t>
      </w:r>
    </w:p>
    <w:p w:rsidR="00561459" w:rsidRPr="005F6193" w:rsidRDefault="00561459" w:rsidP="0056145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>для обучающихся 5-7 классов – не более 6 уроков;</w:t>
      </w:r>
    </w:p>
    <w:p w:rsidR="00561459" w:rsidRPr="005F6193" w:rsidRDefault="00561459" w:rsidP="005614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 xml:space="preserve">       для обучающихся 8-9 классов - не более 6 уроков.</w:t>
      </w:r>
    </w:p>
    <w:p w:rsidR="00561459" w:rsidRPr="005F6193" w:rsidRDefault="00561459" w:rsidP="005614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>Продолжительность урока (академический час) во 2-9 классах не превышает 45 минут.</w:t>
      </w:r>
    </w:p>
    <w:p w:rsidR="00561459" w:rsidRPr="005F6193" w:rsidRDefault="00561459" w:rsidP="005614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 xml:space="preserve"> Обучение в 1-м классе осуществляется с соблюдением следующих дополнительных требований:</w:t>
      </w:r>
    </w:p>
    <w:p w:rsidR="00561459" w:rsidRPr="005F6193" w:rsidRDefault="00561459" w:rsidP="00561459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неделе;</w:t>
      </w:r>
    </w:p>
    <w:p w:rsidR="00561459" w:rsidRPr="005F6193" w:rsidRDefault="00561459" w:rsidP="00561459">
      <w:pPr>
        <w:widowControl w:val="0"/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по 3 урока в день по 35 минут каждый, в ноябре-декабре по 4 урока по 35 минут каждый; январь – май – по 4 урока по 40-45 минут каждый);</w:t>
      </w:r>
    </w:p>
    <w:p w:rsidR="00561459" w:rsidRPr="005F6193" w:rsidRDefault="00561459" w:rsidP="00561459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561459" w:rsidRPr="005F6193" w:rsidRDefault="00561459" w:rsidP="00561459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обучения. (СанПиН 2.4.2.2821-10, п. 10.10).</w:t>
      </w:r>
    </w:p>
    <w:p w:rsidR="00561459" w:rsidRPr="005F6193" w:rsidRDefault="00561459" w:rsidP="00561459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>Для удовлетворения биологической потребности в движении независимо от возраста обучающихся проводятся не менее 3-х учебных занятий физической культурой в неделю, предусмотренных в объеме общей недельной нагрузки. Заменять занятия физической культурой другими предметами не допускается.</w:t>
      </w:r>
    </w:p>
    <w:p w:rsidR="00561459" w:rsidRPr="005F6193" w:rsidRDefault="00561459" w:rsidP="005614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 xml:space="preserve">Объем домашних заданий (по всем предметам) не должен превышать (в астрономических часах): во 2-3 классах - 1,5 ч, в 4 - 5 классах - 2 ч, в 6 - 8 классах - 2,5 ч, в 9  кл. - 3,5 ч. (СанПиН 2.4.2.2821-10, п. 10.30). </w:t>
      </w:r>
    </w:p>
    <w:p w:rsidR="00561459" w:rsidRPr="005F6193" w:rsidRDefault="00561459" w:rsidP="00D9771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>НАЧАЛЬНОЕ ОБЩЕЕ ОБРАЗОВАНИЕ</w:t>
      </w:r>
    </w:p>
    <w:p w:rsidR="00561459" w:rsidRPr="005F6193" w:rsidRDefault="00561459" w:rsidP="00561459">
      <w:pPr>
        <w:widowControl w:val="0"/>
        <w:autoSpaceDE w:val="0"/>
        <w:autoSpaceDN w:val="0"/>
        <w:adjustRightInd w:val="0"/>
        <w:spacing w:after="0" w:line="240" w:lineRule="auto"/>
        <w:ind w:left="426"/>
        <w:outlineLvl w:val="2"/>
        <w:rPr>
          <w:rFonts w:ascii="Times New Roman" w:hAnsi="Times New Roman" w:cs="Times New Roman"/>
          <w:sz w:val="24"/>
          <w:szCs w:val="24"/>
        </w:rPr>
      </w:pPr>
    </w:p>
    <w:p w:rsidR="00561459" w:rsidRPr="005F6193" w:rsidRDefault="00561459" w:rsidP="00561459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F6193">
        <w:rPr>
          <w:rFonts w:ascii="Times New Roman" w:hAnsi="Times New Roman" w:cs="Times New Roman"/>
          <w:sz w:val="24"/>
          <w:szCs w:val="24"/>
        </w:rPr>
        <w:tab/>
      </w:r>
      <w:r w:rsidRPr="005F6193">
        <w:rPr>
          <w:rFonts w:ascii="Times New Roman" w:hAnsi="Times New Roman" w:cs="Times New Roman"/>
          <w:sz w:val="24"/>
          <w:szCs w:val="24"/>
        </w:rPr>
        <w:tab/>
        <w:t xml:space="preserve"> Учебный план для 1 - 4 классов ориентирован на 4-летний нормативный срок освоения образовательных программ начального общего образования. Продолжительность учебного года: 1 класс - 33 учебные недели, 2 - 4 классы - не менее 34 учебных недель. </w:t>
      </w:r>
      <w:r w:rsidRPr="005F6193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1 – 4 </w:t>
      </w:r>
      <w:r w:rsidRPr="005F6193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продолжительность учебной недели составляет 5 дней.</w:t>
      </w:r>
    </w:p>
    <w:p w:rsidR="00561459" w:rsidRPr="005F6193" w:rsidRDefault="00561459" w:rsidP="005614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в 1-4 классах реализуется через учебный план и внеурочную деятельность.</w:t>
      </w:r>
    </w:p>
    <w:p w:rsidR="00561459" w:rsidRPr="005F6193" w:rsidRDefault="00561459" w:rsidP="005614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561459" w:rsidRPr="005F6193" w:rsidRDefault="00561459" w:rsidP="00561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разработана  на основе Примерной основной образовательной программы начального общего образования (</w:t>
      </w:r>
      <w:r w:rsidRPr="005F6193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F619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F619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</w:t>
      </w:r>
      <w:r w:rsidRPr="005F6193">
        <w:rPr>
          <w:rFonts w:ascii="Times New Roman" w:hAnsi="Times New Roman" w:cs="Times New Roman"/>
          <w:b/>
          <w:sz w:val="24"/>
          <w:szCs w:val="24"/>
          <w:u w:val="single"/>
        </w:rPr>
        <w:t>gosreestr.ru</w:t>
      </w:r>
      <w:r w:rsidRPr="005F6193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561459" w:rsidRPr="005F6193" w:rsidRDefault="00561459" w:rsidP="005614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 xml:space="preserve">В учебный план </w:t>
      </w:r>
      <w:r w:rsidRPr="005F619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F6193">
        <w:rPr>
          <w:rFonts w:ascii="Times New Roman" w:hAnsi="Times New Roman" w:cs="Times New Roman"/>
          <w:sz w:val="24"/>
          <w:szCs w:val="24"/>
        </w:rPr>
        <w:t xml:space="preserve"> класса включен 1 час в неделю (34 часа в год) на изучение учебного предмета «Основы религиозных культур и светской этики» (далее - ОРКСЭ). </w:t>
      </w:r>
    </w:p>
    <w:p w:rsidR="00561459" w:rsidRPr="005F6193" w:rsidRDefault="00561459" w:rsidP="00561459">
      <w:pPr>
        <w:pStyle w:val="a4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F6193">
        <w:rPr>
          <w:rFonts w:ascii="Times New Roman" w:hAnsi="Times New Roman"/>
          <w:sz w:val="24"/>
          <w:szCs w:val="24"/>
          <w:lang w:eastAsia="ru-RU"/>
        </w:rPr>
        <w:t>Во 2 и 3 классах часть учебного плана, формируемая участниками образовательных отношений  используются  для увеличения учебных часов, отводимых на изучение родного (осетинского) языка и литературы.</w:t>
      </w:r>
    </w:p>
    <w:p w:rsidR="00561459" w:rsidRPr="005F6193" w:rsidRDefault="00561459" w:rsidP="00561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 xml:space="preserve">   Расписание линейное.</w:t>
      </w:r>
    </w:p>
    <w:p w:rsidR="00561459" w:rsidRPr="005F6193" w:rsidRDefault="00561459" w:rsidP="00561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1459" w:rsidRPr="005F6193" w:rsidRDefault="00561459" w:rsidP="005614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1459" w:rsidRPr="005F6193" w:rsidRDefault="00561459" w:rsidP="005614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459" w:rsidRDefault="00561459" w:rsidP="005614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8" w:name="Par222"/>
      <w:bookmarkStart w:id="119" w:name="Par223"/>
      <w:bookmarkStart w:id="120" w:name="Par336"/>
      <w:bookmarkStart w:id="121" w:name="Par338"/>
      <w:bookmarkStart w:id="122" w:name="Par339"/>
      <w:bookmarkEnd w:id="118"/>
      <w:bookmarkEnd w:id="119"/>
      <w:bookmarkEnd w:id="120"/>
      <w:bookmarkEnd w:id="121"/>
      <w:bookmarkEnd w:id="122"/>
      <w:r w:rsidRPr="005F61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</w:t>
      </w:r>
      <w:r w:rsidRPr="005F619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61459" w:rsidRPr="005F6193" w:rsidRDefault="00561459" w:rsidP="005614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19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F619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F6193">
        <w:rPr>
          <w:rFonts w:ascii="Times New Roman" w:hAnsi="Times New Roman" w:cs="Times New Roman"/>
          <w:b/>
          <w:sz w:val="24"/>
          <w:szCs w:val="24"/>
        </w:rPr>
        <w:t>.ОСНОВНОЕ ОБЩЕЕ ОБРАЗОВАНИЕ</w:t>
      </w:r>
    </w:p>
    <w:p w:rsidR="00561459" w:rsidRPr="005F6193" w:rsidRDefault="00561459" w:rsidP="005614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459" w:rsidRPr="005F6193" w:rsidRDefault="00561459" w:rsidP="005614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 xml:space="preserve">Учебный план  для 5 - 9 классов ориентирован на 5-летний нормативный срок освоения </w:t>
      </w:r>
      <w:r w:rsidRPr="005F6193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программ основного общего образования. Продолжительность учебного года - 34 учебные недели в год.  </w:t>
      </w:r>
    </w:p>
    <w:p w:rsidR="00561459" w:rsidRPr="005F6193" w:rsidRDefault="00561459" w:rsidP="005614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F619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F6193">
        <w:rPr>
          <w:rFonts w:ascii="Times New Roman" w:hAnsi="Times New Roman" w:cs="Times New Roman"/>
          <w:sz w:val="24"/>
          <w:szCs w:val="24"/>
        </w:rPr>
        <w:t xml:space="preserve">  учебном году с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F6193">
        <w:rPr>
          <w:rFonts w:ascii="Times New Roman" w:hAnsi="Times New Roman" w:cs="Times New Roman"/>
          <w:sz w:val="24"/>
          <w:szCs w:val="24"/>
        </w:rPr>
        <w:t xml:space="preserve"> сентября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F6193">
        <w:rPr>
          <w:rFonts w:ascii="Times New Roman" w:hAnsi="Times New Roman" w:cs="Times New Roman"/>
          <w:sz w:val="24"/>
          <w:szCs w:val="24"/>
        </w:rPr>
        <w:t xml:space="preserve">  года 5-9 классы </w:t>
      </w:r>
      <w:r>
        <w:rPr>
          <w:rFonts w:ascii="Times New Roman" w:hAnsi="Times New Roman" w:cs="Times New Roman"/>
          <w:sz w:val="24"/>
          <w:szCs w:val="24"/>
        </w:rPr>
        <w:t xml:space="preserve"> МКОУ ООШ с. Мостиздах </w:t>
      </w:r>
      <w:r w:rsidRPr="005F6193">
        <w:rPr>
          <w:rFonts w:ascii="Times New Roman" w:hAnsi="Times New Roman" w:cs="Times New Roman"/>
          <w:sz w:val="24"/>
          <w:szCs w:val="24"/>
        </w:rPr>
        <w:t xml:space="preserve"> реализ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5F6193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F6193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F619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ый стандарт </w:t>
      </w:r>
      <w:r w:rsidRPr="005F6193">
        <w:rPr>
          <w:rFonts w:ascii="Times New Roman" w:hAnsi="Times New Roman" w:cs="Times New Roman"/>
          <w:sz w:val="24"/>
          <w:szCs w:val="24"/>
        </w:rPr>
        <w:t>основного общего образования. Для обучающихся 5-9 класса разработан учебный план на основе Примерной основной образовательной программы  основного общего образования (</w:t>
      </w:r>
      <w:hyperlink r:id="rId16" w:history="1">
        <w:r w:rsidRPr="005F619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F619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5F619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fgosreestr</w:t>
        </w:r>
        <w:r w:rsidRPr="005F619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5F619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F6193">
        <w:rPr>
          <w:rFonts w:ascii="Times New Roman" w:hAnsi="Times New Roman" w:cs="Times New Roman"/>
          <w:sz w:val="24"/>
          <w:szCs w:val="24"/>
        </w:rPr>
        <w:t>)</w:t>
      </w:r>
    </w:p>
    <w:p w:rsidR="00561459" w:rsidRPr="005F6193" w:rsidRDefault="00561459" w:rsidP="00561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>Часы учебного предмета "Технология" в 9 классе входят в компонент образовательного учреждения для организации предпрофильной подготовки обучающихся.</w:t>
      </w:r>
    </w:p>
    <w:p w:rsidR="00561459" w:rsidRPr="005F6193" w:rsidRDefault="00561459" w:rsidP="005614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 xml:space="preserve">Предмет «Информатика и информационно-коммуникационные технологии»  учебный предмет федерального компонента «Информатика и ИКТ» представлена с 7 класса по 1 часу в неделю. Учебный предмет «Искусство» изучается в 5 – 7 классах по два часа в неделю, построен по модульному принципу и включает разделы «Изобразительное искусство» и «Музыка». Данные разделы изучаются  как отдельные учебные предметы «Изобразительное искусство» (1 час в неделю) и «Музыка» (1 час в неделю). В 8 классе учебный предмет «Искусство» изучается по одному часу в неделю </w:t>
      </w:r>
      <w:r w:rsidRPr="005F6193">
        <w:rPr>
          <w:rFonts w:ascii="Times New Roman" w:hAnsi="Times New Roman" w:cs="Times New Roman"/>
          <w:spacing w:val="-1"/>
          <w:sz w:val="24"/>
          <w:szCs w:val="24"/>
        </w:rPr>
        <w:t xml:space="preserve">Учебный  предмет </w:t>
      </w:r>
      <w:r w:rsidRPr="005F6193">
        <w:rPr>
          <w:rFonts w:ascii="Times New Roman" w:hAnsi="Times New Roman" w:cs="Times New Roman"/>
          <w:spacing w:val="-5"/>
          <w:sz w:val="24"/>
          <w:szCs w:val="24"/>
        </w:rPr>
        <w:t>«Технология»  изучается</w:t>
      </w:r>
      <w:r w:rsidRPr="005F6193">
        <w:rPr>
          <w:rFonts w:ascii="Times New Roman" w:hAnsi="Times New Roman" w:cs="Times New Roman"/>
          <w:sz w:val="24"/>
          <w:szCs w:val="24"/>
        </w:rPr>
        <w:t>: 2 часа в неделю в 5 - 7 классах, 1 час в неделю в 8 классе отведен на изучение Технология (Черчение).</w:t>
      </w:r>
    </w:p>
    <w:p w:rsidR="00561459" w:rsidRPr="005F6193" w:rsidRDefault="00561459" w:rsidP="005614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 xml:space="preserve">Учебный предмет "Основы безопасности жизнедеятельности" изучается  1 час в неделю в VIII, </w:t>
      </w:r>
      <w:r w:rsidRPr="005F619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F6193">
        <w:rPr>
          <w:rFonts w:ascii="Times New Roman" w:hAnsi="Times New Roman" w:cs="Times New Roman"/>
          <w:sz w:val="24"/>
          <w:szCs w:val="24"/>
        </w:rPr>
        <w:t xml:space="preserve">  классах. </w:t>
      </w:r>
    </w:p>
    <w:p w:rsidR="00561459" w:rsidRPr="005F6193" w:rsidRDefault="00561459" w:rsidP="005614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>Третий час учебного предмета "Физическая культура" используется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561459" w:rsidRPr="005F6193" w:rsidRDefault="00561459" w:rsidP="0056145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>Учебный предмет «География» в 8 и 9 классах изучается интегрированным курсом с «Географией Осетии» в объеме17,5 часов в год.</w:t>
      </w:r>
    </w:p>
    <w:p w:rsidR="00561459" w:rsidRPr="005F6193" w:rsidRDefault="00561459" w:rsidP="0056145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>В 5-9 классах по одному часу, формируемые участниками образовательных отношений, отданы на изучение родного (осетинского) языка и литературы.</w:t>
      </w:r>
    </w:p>
    <w:p w:rsidR="00561459" w:rsidRPr="005F6193" w:rsidRDefault="00561459" w:rsidP="0056145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>Часы, формируемые участниками образовательного компонента отведены на изучение учебного предмета «Русский язык» в 5 классе 1 час, «Технология. Черчение» - 1 час в 8 классе, предмета «Биология» в 6 классе 1 час, так как учебник рассчитан на 68 часов, в 7 классе 1 час в неделю для изучения учебного предмета «Биология» в связи с тем, что учебник по биологии  рассчитан на два часа в неделю. В 9 классе на предпрофильную подготовку отводится 1 час.</w:t>
      </w:r>
    </w:p>
    <w:p w:rsidR="00561459" w:rsidRPr="005F6193" w:rsidRDefault="00561459" w:rsidP="0056145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>Продолжительность учебного года основного общего образования составляет 34-35 недели.</w:t>
      </w:r>
    </w:p>
    <w:p w:rsidR="00561459" w:rsidRPr="005F6193" w:rsidRDefault="00561459" w:rsidP="005614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r>
        <w:rPr>
          <w:rFonts w:ascii="Times New Roman" w:hAnsi="Times New Roman" w:cs="Times New Roman"/>
          <w:sz w:val="24"/>
          <w:szCs w:val="24"/>
        </w:rPr>
        <w:t xml:space="preserve">пятидневная в 1-4 классах, </w:t>
      </w:r>
      <w:r w:rsidRPr="005F6193">
        <w:rPr>
          <w:rFonts w:ascii="Times New Roman" w:hAnsi="Times New Roman" w:cs="Times New Roman"/>
          <w:sz w:val="24"/>
          <w:szCs w:val="24"/>
        </w:rPr>
        <w:t xml:space="preserve">шестидневная учебная неделя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6193">
        <w:rPr>
          <w:rFonts w:ascii="Times New Roman" w:hAnsi="Times New Roman" w:cs="Times New Roman"/>
          <w:sz w:val="24"/>
          <w:szCs w:val="24"/>
        </w:rPr>
        <w:t>-9 классах.</w:t>
      </w:r>
    </w:p>
    <w:p w:rsidR="00561459" w:rsidRPr="005F6193" w:rsidRDefault="00561459" w:rsidP="005614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93">
        <w:rPr>
          <w:rFonts w:ascii="Times New Roman" w:hAnsi="Times New Roman" w:cs="Times New Roman"/>
          <w:sz w:val="24"/>
          <w:szCs w:val="24"/>
        </w:rPr>
        <w:t xml:space="preserve">     В учебном плане школы соблюдены нормативы максимальной аудиторной нагрузки обучающихся.</w:t>
      </w:r>
    </w:p>
    <w:p w:rsidR="00561459" w:rsidRPr="005F6193" w:rsidRDefault="00561459" w:rsidP="00D9771E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193">
        <w:rPr>
          <w:rFonts w:ascii="Times New Roman" w:hAnsi="Times New Roman"/>
          <w:sz w:val="24"/>
          <w:szCs w:val="24"/>
        </w:rPr>
        <w:t xml:space="preserve">Содержание учебного плана основного общего образования соответствует Федеральному компоненту государственного образовательного стандарта и Региональному учебному плану. </w:t>
      </w:r>
    </w:p>
    <w:p w:rsidR="00561459" w:rsidRPr="00ED4EC7" w:rsidRDefault="00561459" w:rsidP="00D9771E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6193">
        <w:rPr>
          <w:rFonts w:ascii="Times New Roman" w:hAnsi="Times New Roman"/>
          <w:sz w:val="24"/>
          <w:szCs w:val="24"/>
        </w:rPr>
        <w:t>Рабочие программы в соответствии с п. 7 ст.12, п.3.7 ст. 28 , ст.63, 66, 68 Федерального закона от 29 декабря 2012 года № 273-ФЗ «Об образовании  в Российской Федерации» разработаны по всем  предмета учебного плана, структура и содержание программ соответствуют примерным программам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9A5" w:rsidRPr="005840F8" w:rsidRDefault="000E39A5" w:rsidP="00C72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650ECA" w:rsidRDefault="00650ECA" w:rsidP="005A7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221" w:rsidRDefault="00357221" w:rsidP="005A7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221" w:rsidRDefault="00357221" w:rsidP="005A7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221" w:rsidRDefault="00357221" w:rsidP="005A7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221" w:rsidRDefault="00357221" w:rsidP="005A7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221" w:rsidRDefault="00357221" w:rsidP="005A7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4FF" w:rsidRPr="005840F8" w:rsidRDefault="00F704FF" w:rsidP="00561459">
      <w:pPr>
        <w:pStyle w:val="4"/>
        <w:rPr>
          <w:rFonts w:ascii="Times New Roman" w:hAnsi="Times New Roman" w:cs="Times New Roman"/>
          <w:sz w:val="24"/>
          <w:szCs w:val="24"/>
        </w:rPr>
      </w:pPr>
      <w:r w:rsidRPr="005840F8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Календарный учебный </w:t>
      </w:r>
      <w:r w:rsidR="00561459">
        <w:rPr>
          <w:rFonts w:ascii="Times New Roman" w:hAnsi="Times New Roman" w:cs="Times New Roman"/>
          <w:sz w:val="24"/>
          <w:szCs w:val="24"/>
        </w:rPr>
        <w:t>график.</w:t>
      </w:r>
    </w:p>
    <w:p w:rsidR="00F704FF" w:rsidRPr="005840F8" w:rsidRDefault="00F704FF" w:rsidP="00F704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59" w:rsidRDefault="00561459" w:rsidP="00561459">
      <w:pPr>
        <w:spacing w:after="104" w:line="325" w:lineRule="atLeast"/>
        <w:jc w:val="center"/>
        <w:rPr>
          <w:b/>
          <w:bCs/>
        </w:rPr>
      </w:pPr>
    </w:p>
    <w:p w:rsidR="00561459" w:rsidRPr="00561459" w:rsidRDefault="00561459" w:rsidP="00561459">
      <w:pPr>
        <w:spacing w:after="104" w:line="325" w:lineRule="atLeast"/>
        <w:jc w:val="center"/>
        <w:rPr>
          <w:rFonts w:ascii="Times New Roman" w:hAnsi="Times New Roman" w:cs="Times New Roman"/>
        </w:rPr>
      </w:pPr>
      <w:r w:rsidRPr="00561459">
        <w:rPr>
          <w:rFonts w:ascii="Times New Roman" w:hAnsi="Times New Roman" w:cs="Times New Roman"/>
          <w:b/>
          <w:bCs/>
        </w:rPr>
        <w:t>Календарно-учебный график  работы </w:t>
      </w:r>
      <w:r w:rsidRPr="00561459">
        <w:rPr>
          <w:rFonts w:ascii="Times New Roman" w:hAnsi="Times New Roman" w:cs="Times New Roman"/>
        </w:rPr>
        <w:br/>
      </w:r>
      <w:r w:rsidRPr="00561459">
        <w:rPr>
          <w:rFonts w:ascii="Times New Roman" w:hAnsi="Times New Roman" w:cs="Times New Roman"/>
          <w:b/>
          <w:bCs/>
        </w:rPr>
        <w:t>МКОУ ООШ с.Мостиздах Дигорского района РСО-А им.Г.Г.Малиева</w:t>
      </w:r>
      <w:r w:rsidRPr="00561459">
        <w:rPr>
          <w:rFonts w:ascii="Times New Roman" w:hAnsi="Times New Roman" w:cs="Times New Roman"/>
        </w:rPr>
        <w:br/>
      </w:r>
      <w:r w:rsidRPr="00561459">
        <w:rPr>
          <w:rFonts w:ascii="Times New Roman" w:hAnsi="Times New Roman" w:cs="Times New Roman"/>
          <w:b/>
          <w:bCs/>
        </w:rPr>
        <w:t>на 2020-2021 уч. гг.</w:t>
      </w:r>
    </w:p>
    <w:p w:rsidR="00561459" w:rsidRPr="00561459" w:rsidRDefault="00561459" w:rsidP="00561459">
      <w:pPr>
        <w:spacing w:after="104" w:line="325" w:lineRule="atLeast"/>
        <w:jc w:val="both"/>
        <w:rPr>
          <w:rFonts w:ascii="Times New Roman" w:hAnsi="Times New Roman" w:cs="Times New Roman"/>
        </w:rPr>
      </w:pPr>
      <w:r w:rsidRPr="00561459">
        <w:rPr>
          <w:rFonts w:ascii="Times New Roman" w:hAnsi="Times New Roman" w:cs="Times New Roman"/>
        </w:rPr>
        <w:t> </w:t>
      </w:r>
    </w:p>
    <w:p w:rsidR="00561459" w:rsidRPr="00561459" w:rsidRDefault="00561459" w:rsidP="00561459">
      <w:pPr>
        <w:spacing w:after="104" w:line="325" w:lineRule="atLeast"/>
        <w:ind w:firstLine="567"/>
        <w:jc w:val="both"/>
        <w:rPr>
          <w:rFonts w:ascii="Times New Roman" w:hAnsi="Times New Roman" w:cs="Times New Roman"/>
        </w:rPr>
      </w:pPr>
      <w:r w:rsidRPr="00561459">
        <w:rPr>
          <w:rFonts w:ascii="Times New Roman" w:hAnsi="Times New Roman" w:cs="Times New Roman"/>
        </w:rPr>
        <w:t>Учебный год начинается 04 сентября 2020года, заканчивается для 2-8 классов 30 мая 2021  года, для 1,9 классов – 24 мая 2021 года.</w:t>
      </w:r>
    </w:p>
    <w:p w:rsidR="00561459" w:rsidRPr="00561459" w:rsidRDefault="00561459" w:rsidP="00561459">
      <w:pPr>
        <w:spacing w:after="104" w:line="325" w:lineRule="atLeast"/>
        <w:jc w:val="both"/>
        <w:rPr>
          <w:rFonts w:ascii="Times New Roman" w:hAnsi="Times New Roman" w:cs="Times New Roman"/>
        </w:rPr>
      </w:pPr>
      <w:r w:rsidRPr="00561459">
        <w:rPr>
          <w:rFonts w:ascii="Times New Roman" w:hAnsi="Times New Roman" w:cs="Times New Roman"/>
        </w:rPr>
        <w:br/>
      </w:r>
      <w:r w:rsidRPr="00561459">
        <w:rPr>
          <w:rFonts w:ascii="Times New Roman" w:hAnsi="Times New Roman" w:cs="Times New Roman"/>
          <w:b/>
          <w:bCs/>
        </w:rPr>
        <w:t>Учебное время распределяется по четвертям: </w:t>
      </w:r>
    </w:p>
    <w:p w:rsidR="00561459" w:rsidRPr="00561459" w:rsidRDefault="00561459" w:rsidP="00D9771E">
      <w:pPr>
        <w:numPr>
          <w:ilvl w:val="0"/>
          <w:numId w:val="11"/>
        </w:numPr>
        <w:spacing w:before="100" w:beforeAutospacing="1" w:after="104" w:line="325" w:lineRule="atLeast"/>
        <w:jc w:val="both"/>
        <w:rPr>
          <w:rFonts w:ascii="Times New Roman" w:hAnsi="Times New Roman" w:cs="Times New Roman"/>
        </w:rPr>
      </w:pPr>
      <w:r w:rsidRPr="00561459">
        <w:rPr>
          <w:rFonts w:ascii="Times New Roman" w:hAnsi="Times New Roman" w:cs="Times New Roman"/>
        </w:rPr>
        <w:t>1-я четверть: с 04 сентября по 25 октября 2020 года (8 учебных недель);</w:t>
      </w:r>
    </w:p>
    <w:p w:rsidR="00561459" w:rsidRPr="00561459" w:rsidRDefault="00561459" w:rsidP="00D9771E">
      <w:pPr>
        <w:numPr>
          <w:ilvl w:val="0"/>
          <w:numId w:val="11"/>
        </w:numPr>
        <w:spacing w:before="100" w:beforeAutospacing="1" w:after="104" w:line="325" w:lineRule="atLeast"/>
        <w:jc w:val="both"/>
        <w:rPr>
          <w:rFonts w:ascii="Times New Roman" w:hAnsi="Times New Roman" w:cs="Times New Roman"/>
        </w:rPr>
      </w:pPr>
      <w:r w:rsidRPr="00561459">
        <w:rPr>
          <w:rFonts w:ascii="Times New Roman" w:hAnsi="Times New Roman" w:cs="Times New Roman"/>
        </w:rPr>
        <w:t>2-я четверть: с 05 ноября по 27 декабря 2020 года (8  учебных недель);</w:t>
      </w:r>
    </w:p>
    <w:p w:rsidR="00561459" w:rsidRPr="00561459" w:rsidRDefault="00561459" w:rsidP="00D9771E">
      <w:pPr>
        <w:numPr>
          <w:ilvl w:val="0"/>
          <w:numId w:val="11"/>
        </w:numPr>
        <w:spacing w:before="100" w:beforeAutospacing="1" w:after="104" w:line="325" w:lineRule="atLeast"/>
        <w:jc w:val="both"/>
        <w:rPr>
          <w:rFonts w:ascii="Times New Roman" w:hAnsi="Times New Roman" w:cs="Times New Roman"/>
        </w:rPr>
      </w:pPr>
      <w:r w:rsidRPr="00561459">
        <w:rPr>
          <w:rFonts w:ascii="Times New Roman" w:hAnsi="Times New Roman" w:cs="Times New Roman"/>
        </w:rPr>
        <w:t>3-я четверть: с 11 января по 28 марта 2021 года (10 учебных недель);</w:t>
      </w:r>
    </w:p>
    <w:p w:rsidR="00561459" w:rsidRPr="00561459" w:rsidRDefault="00561459" w:rsidP="00D9771E">
      <w:pPr>
        <w:numPr>
          <w:ilvl w:val="0"/>
          <w:numId w:val="11"/>
        </w:numPr>
        <w:spacing w:before="100" w:beforeAutospacing="1" w:after="104" w:line="325" w:lineRule="atLeast"/>
        <w:jc w:val="both"/>
        <w:rPr>
          <w:rFonts w:ascii="Times New Roman" w:hAnsi="Times New Roman" w:cs="Times New Roman"/>
        </w:rPr>
      </w:pPr>
      <w:r w:rsidRPr="00561459">
        <w:rPr>
          <w:rFonts w:ascii="Times New Roman" w:hAnsi="Times New Roman" w:cs="Times New Roman"/>
        </w:rPr>
        <w:t>4-я четверть: с 06 апреля по 30 мая 2021 года (8 учебных недель);</w:t>
      </w:r>
    </w:p>
    <w:p w:rsidR="00561459" w:rsidRPr="00561459" w:rsidRDefault="00561459" w:rsidP="00561459">
      <w:pPr>
        <w:spacing w:after="104" w:line="325" w:lineRule="atLeast"/>
        <w:jc w:val="both"/>
        <w:rPr>
          <w:rFonts w:ascii="Times New Roman" w:hAnsi="Times New Roman" w:cs="Times New Roman"/>
        </w:rPr>
      </w:pPr>
      <w:r w:rsidRPr="00561459">
        <w:rPr>
          <w:rFonts w:ascii="Times New Roman" w:hAnsi="Times New Roman" w:cs="Times New Roman"/>
          <w:b/>
          <w:bCs/>
        </w:rPr>
        <w:t>Итоговая государственная аттестация в 9 кл:</w:t>
      </w:r>
    </w:p>
    <w:p w:rsidR="00561459" w:rsidRPr="00561459" w:rsidRDefault="00561459" w:rsidP="00D9771E">
      <w:pPr>
        <w:numPr>
          <w:ilvl w:val="0"/>
          <w:numId w:val="12"/>
        </w:numPr>
        <w:spacing w:before="100" w:beforeAutospacing="1" w:after="104" w:line="325" w:lineRule="atLeast"/>
        <w:jc w:val="both"/>
        <w:rPr>
          <w:rFonts w:ascii="Times New Roman" w:hAnsi="Times New Roman" w:cs="Times New Roman"/>
        </w:rPr>
      </w:pPr>
      <w:r w:rsidRPr="00561459">
        <w:rPr>
          <w:rFonts w:ascii="Times New Roman" w:hAnsi="Times New Roman" w:cs="Times New Roman"/>
        </w:rPr>
        <w:t>с 25 мая по 29 июня 2021 года.</w:t>
      </w:r>
    </w:p>
    <w:p w:rsidR="00561459" w:rsidRPr="00561459" w:rsidRDefault="00561459" w:rsidP="00561459">
      <w:pPr>
        <w:spacing w:after="104" w:line="325" w:lineRule="atLeast"/>
        <w:jc w:val="both"/>
        <w:rPr>
          <w:rFonts w:ascii="Times New Roman" w:hAnsi="Times New Roman" w:cs="Times New Roman"/>
        </w:rPr>
      </w:pPr>
      <w:r w:rsidRPr="00561459">
        <w:rPr>
          <w:rFonts w:ascii="Times New Roman" w:hAnsi="Times New Roman" w:cs="Times New Roman"/>
          <w:b/>
          <w:bCs/>
        </w:rPr>
        <w:t>Сроки каникул:</w:t>
      </w:r>
    </w:p>
    <w:p w:rsidR="00561459" w:rsidRPr="00561459" w:rsidRDefault="00561459" w:rsidP="00D9771E">
      <w:pPr>
        <w:numPr>
          <w:ilvl w:val="0"/>
          <w:numId w:val="13"/>
        </w:numPr>
        <w:spacing w:before="100" w:beforeAutospacing="1" w:after="104" w:line="325" w:lineRule="atLeast"/>
        <w:jc w:val="both"/>
        <w:rPr>
          <w:rFonts w:ascii="Times New Roman" w:hAnsi="Times New Roman" w:cs="Times New Roman"/>
        </w:rPr>
      </w:pPr>
      <w:r w:rsidRPr="00561459">
        <w:rPr>
          <w:rFonts w:ascii="Times New Roman" w:hAnsi="Times New Roman" w:cs="Times New Roman"/>
        </w:rPr>
        <w:t>осенние – с 26 октября 2020 г. по 03 ноября 2020 г. (7 дней)</w:t>
      </w:r>
    </w:p>
    <w:p w:rsidR="00561459" w:rsidRPr="00561459" w:rsidRDefault="00561459" w:rsidP="00D9771E">
      <w:pPr>
        <w:numPr>
          <w:ilvl w:val="0"/>
          <w:numId w:val="13"/>
        </w:numPr>
        <w:spacing w:before="100" w:beforeAutospacing="1" w:after="104" w:line="325" w:lineRule="atLeast"/>
        <w:jc w:val="both"/>
        <w:rPr>
          <w:rFonts w:ascii="Times New Roman" w:hAnsi="Times New Roman" w:cs="Times New Roman"/>
        </w:rPr>
      </w:pPr>
      <w:r w:rsidRPr="00561459">
        <w:rPr>
          <w:rFonts w:ascii="Times New Roman" w:hAnsi="Times New Roman" w:cs="Times New Roman"/>
        </w:rPr>
        <w:t>зимние – с 28 декабря 2020 г. по 09 января 2021 г. (13 дней)</w:t>
      </w:r>
    </w:p>
    <w:p w:rsidR="00561459" w:rsidRPr="00561459" w:rsidRDefault="00561459" w:rsidP="00D9771E">
      <w:pPr>
        <w:numPr>
          <w:ilvl w:val="0"/>
          <w:numId w:val="13"/>
        </w:numPr>
        <w:spacing w:before="100" w:beforeAutospacing="1" w:after="104" w:line="325" w:lineRule="atLeast"/>
        <w:jc w:val="both"/>
        <w:rPr>
          <w:rFonts w:ascii="Times New Roman" w:hAnsi="Times New Roman" w:cs="Times New Roman"/>
        </w:rPr>
      </w:pPr>
      <w:r w:rsidRPr="00561459">
        <w:rPr>
          <w:rFonts w:ascii="Times New Roman" w:hAnsi="Times New Roman" w:cs="Times New Roman"/>
        </w:rPr>
        <w:t>весенние – с 29 марта 2021 г. по 05 апреля 2021 г.  (8 дней)</w:t>
      </w:r>
    </w:p>
    <w:p w:rsidR="00561459" w:rsidRPr="00561459" w:rsidRDefault="00561459" w:rsidP="00561459">
      <w:pPr>
        <w:spacing w:after="104" w:line="325" w:lineRule="atLeast"/>
        <w:jc w:val="both"/>
        <w:rPr>
          <w:rFonts w:ascii="Times New Roman" w:hAnsi="Times New Roman" w:cs="Times New Roman"/>
        </w:rPr>
      </w:pPr>
      <w:r w:rsidRPr="00561459">
        <w:rPr>
          <w:rFonts w:ascii="Times New Roman" w:hAnsi="Times New Roman" w:cs="Times New Roman"/>
          <w:b/>
          <w:bCs/>
        </w:rPr>
        <w:t>Дополнительные каникулы: </w:t>
      </w:r>
    </w:p>
    <w:p w:rsidR="00561459" w:rsidRPr="00561459" w:rsidRDefault="00561459" w:rsidP="00D9771E">
      <w:pPr>
        <w:numPr>
          <w:ilvl w:val="0"/>
          <w:numId w:val="14"/>
        </w:numPr>
        <w:spacing w:before="100" w:beforeAutospacing="1" w:after="104" w:line="325" w:lineRule="atLeast"/>
        <w:jc w:val="both"/>
        <w:rPr>
          <w:rFonts w:ascii="Times New Roman" w:hAnsi="Times New Roman" w:cs="Times New Roman"/>
        </w:rPr>
      </w:pPr>
      <w:r w:rsidRPr="00561459">
        <w:rPr>
          <w:rFonts w:ascii="Times New Roman" w:hAnsi="Times New Roman" w:cs="Times New Roman"/>
        </w:rPr>
        <w:t>в 1-ых классах с 15 февраля по 21 февраля 2021 года (7 дней).</w:t>
      </w:r>
    </w:p>
    <w:p w:rsidR="00561459" w:rsidRPr="00561459" w:rsidRDefault="00561459" w:rsidP="00561459">
      <w:pPr>
        <w:spacing w:after="104" w:line="325" w:lineRule="atLeast"/>
        <w:jc w:val="both"/>
        <w:rPr>
          <w:rFonts w:ascii="Times New Roman" w:hAnsi="Times New Roman" w:cs="Times New Roman"/>
        </w:rPr>
      </w:pPr>
      <w:r w:rsidRPr="00561459">
        <w:rPr>
          <w:rFonts w:ascii="Times New Roman" w:hAnsi="Times New Roman" w:cs="Times New Roman"/>
          <w:b/>
          <w:bCs/>
        </w:rPr>
        <w:t>Сроки летних каникул :</w:t>
      </w:r>
    </w:p>
    <w:p w:rsidR="00561459" w:rsidRPr="00561459" w:rsidRDefault="00561459" w:rsidP="00D9771E">
      <w:pPr>
        <w:numPr>
          <w:ilvl w:val="0"/>
          <w:numId w:val="15"/>
        </w:numPr>
        <w:spacing w:before="100" w:beforeAutospacing="1" w:after="104" w:line="325" w:lineRule="atLeast"/>
        <w:jc w:val="both"/>
        <w:rPr>
          <w:rFonts w:ascii="Times New Roman" w:hAnsi="Times New Roman" w:cs="Times New Roman"/>
        </w:rPr>
      </w:pPr>
      <w:r w:rsidRPr="00561459">
        <w:rPr>
          <w:rFonts w:ascii="Times New Roman" w:hAnsi="Times New Roman" w:cs="Times New Roman"/>
        </w:rPr>
        <w:t>с  31 мая по 31 августа 2021 года.</w:t>
      </w:r>
    </w:p>
    <w:p w:rsidR="00561459" w:rsidRDefault="00561459" w:rsidP="00561459"/>
    <w:p w:rsidR="00F704FF" w:rsidRPr="005840F8" w:rsidRDefault="00F704FF" w:rsidP="00F7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4FF" w:rsidRPr="005840F8" w:rsidRDefault="00F704FF" w:rsidP="00647DD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0F8">
        <w:rPr>
          <w:rFonts w:ascii="Times New Roman" w:hAnsi="Times New Roman" w:cs="Times New Roman"/>
          <w:b/>
          <w:sz w:val="24"/>
          <w:szCs w:val="24"/>
          <w:u w:val="single"/>
        </w:rPr>
        <w:t>Режим обучения. Начало занятий, продолжительность урока</w:t>
      </w:r>
    </w:p>
    <w:p w:rsidR="00F704FF" w:rsidRPr="005840F8" w:rsidRDefault="00F704FF" w:rsidP="00F704F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840F8">
        <w:rPr>
          <w:rFonts w:ascii="Times New Roman" w:hAnsi="Times New Roman" w:cs="Times New Roman"/>
          <w:sz w:val="24"/>
          <w:szCs w:val="24"/>
        </w:rPr>
        <w:t>Обучение осуществляется в одну смену.</w:t>
      </w:r>
    </w:p>
    <w:p w:rsidR="00F704FF" w:rsidRPr="005840F8" w:rsidRDefault="00FF2C0B" w:rsidP="00F704F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</w:t>
      </w:r>
      <w:r w:rsidR="00F704FF" w:rsidRPr="005840F8">
        <w:rPr>
          <w:rFonts w:ascii="Times New Roman" w:hAnsi="Times New Roman" w:cs="Times New Roman"/>
          <w:sz w:val="24"/>
          <w:szCs w:val="24"/>
        </w:rPr>
        <w:t xml:space="preserve"> классы  - пятидневка</w:t>
      </w:r>
    </w:p>
    <w:p w:rsidR="00F704FF" w:rsidRPr="005840F8" w:rsidRDefault="00FF2C0B" w:rsidP="00F704F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04FF" w:rsidRPr="005840F8">
        <w:rPr>
          <w:rFonts w:ascii="Times New Roman" w:hAnsi="Times New Roman" w:cs="Times New Roman"/>
          <w:sz w:val="24"/>
          <w:szCs w:val="24"/>
        </w:rPr>
        <w:t>-</w:t>
      </w:r>
      <w:r w:rsidR="00561459">
        <w:rPr>
          <w:rFonts w:ascii="Times New Roman" w:hAnsi="Times New Roman" w:cs="Times New Roman"/>
          <w:sz w:val="24"/>
          <w:szCs w:val="24"/>
        </w:rPr>
        <w:t>9</w:t>
      </w:r>
      <w:r w:rsidR="00F704FF" w:rsidRPr="005840F8">
        <w:rPr>
          <w:rFonts w:ascii="Times New Roman" w:hAnsi="Times New Roman" w:cs="Times New Roman"/>
          <w:sz w:val="24"/>
          <w:szCs w:val="24"/>
        </w:rPr>
        <w:t xml:space="preserve"> классы – шестидневка</w:t>
      </w:r>
    </w:p>
    <w:p w:rsidR="00F704FF" w:rsidRPr="005840F8" w:rsidRDefault="00FF2C0B" w:rsidP="00F704F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уроков – 40</w:t>
      </w:r>
      <w:r w:rsidR="00F704FF" w:rsidRPr="005840F8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F704FF" w:rsidRPr="005840F8" w:rsidRDefault="00F704FF" w:rsidP="00F704F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840F8">
        <w:rPr>
          <w:rFonts w:ascii="Times New Roman" w:hAnsi="Times New Roman" w:cs="Times New Roman"/>
          <w:sz w:val="24"/>
          <w:szCs w:val="24"/>
        </w:rPr>
        <w:t xml:space="preserve">для  1 –х классов в </w:t>
      </w:r>
      <w:r w:rsidRPr="005840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40F8">
        <w:rPr>
          <w:rFonts w:ascii="Times New Roman" w:hAnsi="Times New Roman" w:cs="Times New Roman"/>
          <w:sz w:val="24"/>
          <w:szCs w:val="24"/>
        </w:rPr>
        <w:t xml:space="preserve"> , </w:t>
      </w:r>
      <w:r w:rsidRPr="005840F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40F8">
        <w:rPr>
          <w:rFonts w:ascii="Times New Roman" w:hAnsi="Times New Roman" w:cs="Times New Roman"/>
          <w:sz w:val="24"/>
          <w:szCs w:val="24"/>
        </w:rPr>
        <w:t xml:space="preserve"> четверти составляет 35 минут, в </w:t>
      </w:r>
      <w:r w:rsidRPr="005840F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840F8">
        <w:rPr>
          <w:rFonts w:ascii="Times New Roman" w:hAnsi="Times New Roman" w:cs="Times New Roman"/>
          <w:sz w:val="24"/>
          <w:szCs w:val="24"/>
        </w:rPr>
        <w:t xml:space="preserve">, </w:t>
      </w:r>
      <w:r w:rsidRPr="005840F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F2C0B">
        <w:rPr>
          <w:rFonts w:ascii="Times New Roman" w:hAnsi="Times New Roman" w:cs="Times New Roman"/>
          <w:sz w:val="24"/>
          <w:szCs w:val="24"/>
        </w:rPr>
        <w:t xml:space="preserve">  четверти -40</w:t>
      </w:r>
      <w:r w:rsidRPr="005840F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704FF" w:rsidRPr="005840F8" w:rsidRDefault="00F704FF" w:rsidP="00D9771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0F8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– по 3 урока в день по 35 минут каждый, в ноябре – декабре – по 4 урока в день по 35 минут каждый</w:t>
      </w:r>
      <w:r w:rsidR="00FF2C0B">
        <w:rPr>
          <w:rFonts w:ascii="Times New Roman" w:hAnsi="Times New Roman" w:cs="Times New Roman"/>
          <w:sz w:val="24"/>
          <w:szCs w:val="24"/>
        </w:rPr>
        <w:t>; январь- май – по 4 урока по 40</w:t>
      </w:r>
      <w:r w:rsidRPr="005840F8">
        <w:rPr>
          <w:rFonts w:ascii="Times New Roman" w:hAnsi="Times New Roman" w:cs="Times New Roman"/>
          <w:sz w:val="24"/>
          <w:szCs w:val="24"/>
        </w:rPr>
        <w:t xml:space="preserve"> минут каждый);</w:t>
      </w:r>
    </w:p>
    <w:p w:rsidR="00F704FF" w:rsidRPr="005840F8" w:rsidRDefault="00F704FF" w:rsidP="00D9771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0F8">
        <w:rPr>
          <w:rFonts w:ascii="Times New Roman" w:hAnsi="Times New Roman" w:cs="Times New Roman"/>
          <w:sz w:val="24"/>
          <w:szCs w:val="24"/>
        </w:rPr>
        <w:lastRenderedPageBreak/>
        <w:t>Обучение проводиться без бального оценивания знаний обучающихся и домашних заданий в 1 классе и во 2 классе (в первом полугодии).</w:t>
      </w:r>
    </w:p>
    <w:p w:rsidR="00F704FF" w:rsidRPr="005840F8" w:rsidRDefault="00F704FF" w:rsidP="00D9771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0F8"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середине третьей четверти.</w:t>
      </w:r>
    </w:p>
    <w:p w:rsidR="00F704FF" w:rsidRPr="005840F8" w:rsidRDefault="00F704FF" w:rsidP="00F704FF">
      <w:pPr>
        <w:pStyle w:val="a4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F704FF" w:rsidRPr="005840F8" w:rsidRDefault="00F704FF" w:rsidP="00F704FF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0F8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5840F8">
        <w:rPr>
          <w:rFonts w:ascii="Times New Roman" w:hAnsi="Times New Roman" w:cs="Times New Roman"/>
          <w:sz w:val="24"/>
          <w:szCs w:val="24"/>
        </w:rPr>
        <w:t xml:space="preserve"> .   </w:t>
      </w:r>
      <w:r w:rsidRPr="005840F8">
        <w:rPr>
          <w:rFonts w:ascii="Times New Roman" w:hAnsi="Times New Roman" w:cs="Times New Roman"/>
          <w:b/>
          <w:sz w:val="24"/>
          <w:szCs w:val="24"/>
          <w:u w:val="single"/>
        </w:rPr>
        <w:t>Расписание звонков</w:t>
      </w:r>
    </w:p>
    <w:p w:rsidR="00F704FF" w:rsidRPr="005840F8" w:rsidRDefault="00F704FF" w:rsidP="00F704FF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04FF" w:rsidRPr="005840F8" w:rsidRDefault="00F704FF" w:rsidP="00F704FF">
      <w:pPr>
        <w:pStyle w:val="a4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5840F8">
        <w:rPr>
          <w:rFonts w:ascii="Times New Roman" w:hAnsi="Times New Roman" w:cs="Times New Roman"/>
          <w:b/>
          <w:sz w:val="24"/>
          <w:szCs w:val="24"/>
          <w:u w:val="single"/>
        </w:rPr>
        <w:t>1 урок.</w:t>
      </w:r>
      <w:r w:rsidR="00FF2C0B">
        <w:rPr>
          <w:rFonts w:ascii="Times New Roman" w:hAnsi="Times New Roman" w:cs="Times New Roman"/>
          <w:sz w:val="24"/>
          <w:szCs w:val="24"/>
        </w:rPr>
        <w:t xml:space="preserve">   9.00  -9.40</w:t>
      </w:r>
      <w:r w:rsidRPr="005840F8">
        <w:rPr>
          <w:rFonts w:ascii="Times New Roman" w:hAnsi="Times New Roman" w:cs="Times New Roman"/>
          <w:sz w:val="24"/>
          <w:szCs w:val="24"/>
        </w:rPr>
        <w:t xml:space="preserve">  (перемена 10 мин.)</w:t>
      </w:r>
    </w:p>
    <w:p w:rsidR="00F704FF" w:rsidRPr="005840F8" w:rsidRDefault="00F704FF" w:rsidP="00F704FF">
      <w:pPr>
        <w:pStyle w:val="a4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5840F8">
        <w:rPr>
          <w:rFonts w:ascii="Times New Roman" w:hAnsi="Times New Roman" w:cs="Times New Roman"/>
          <w:b/>
          <w:sz w:val="24"/>
          <w:szCs w:val="24"/>
          <w:u w:val="single"/>
        </w:rPr>
        <w:t>2 урок</w:t>
      </w:r>
      <w:r w:rsidR="00FF2C0B">
        <w:rPr>
          <w:rFonts w:ascii="Times New Roman" w:hAnsi="Times New Roman" w:cs="Times New Roman"/>
          <w:sz w:val="24"/>
          <w:szCs w:val="24"/>
        </w:rPr>
        <w:t>.  9.50 -10.30</w:t>
      </w:r>
      <w:r w:rsidRPr="005840F8">
        <w:rPr>
          <w:rFonts w:ascii="Times New Roman" w:hAnsi="Times New Roman" w:cs="Times New Roman"/>
          <w:sz w:val="24"/>
          <w:szCs w:val="24"/>
        </w:rPr>
        <w:t xml:space="preserve"> (</w:t>
      </w:r>
      <w:r w:rsidR="00FF2C0B">
        <w:rPr>
          <w:rFonts w:ascii="Times New Roman" w:hAnsi="Times New Roman" w:cs="Times New Roman"/>
          <w:sz w:val="24"/>
          <w:szCs w:val="24"/>
        </w:rPr>
        <w:t>перемена 2</w:t>
      </w:r>
      <w:r w:rsidRPr="005840F8">
        <w:rPr>
          <w:rFonts w:ascii="Times New Roman" w:hAnsi="Times New Roman" w:cs="Times New Roman"/>
          <w:sz w:val="24"/>
          <w:szCs w:val="24"/>
        </w:rPr>
        <w:t>0 мин.)</w:t>
      </w:r>
    </w:p>
    <w:p w:rsidR="00F704FF" w:rsidRPr="005840F8" w:rsidRDefault="00F704FF" w:rsidP="00F704FF">
      <w:pPr>
        <w:pStyle w:val="a4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5840F8">
        <w:rPr>
          <w:rFonts w:ascii="Times New Roman" w:hAnsi="Times New Roman" w:cs="Times New Roman"/>
          <w:b/>
          <w:sz w:val="24"/>
          <w:szCs w:val="24"/>
          <w:u w:val="single"/>
        </w:rPr>
        <w:t>3  урок.</w:t>
      </w:r>
      <w:r w:rsidR="00FF2C0B">
        <w:rPr>
          <w:rFonts w:ascii="Times New Roman" w:hAnsi="Times New Roman" w:cs="Times New Roman"/>
          <w:sz w:val="24"/>
          <w:szCs w:val="24"/>
        </w:rPr>
        <w:t xml:space="preserve">  10.50 – 11.30 (перемена 1</w:t>
      </w:r>
      <w:r w:rsidR="00561459">
        <w:rPr>
          <w:rFonts w:ascii="Times New Roman" w:hAnsi="Times New Roman" w:cs="Times New Roman"/>
          <w:sz w:val="24"/>
          <w:szCs w:val="24"/>
        </w:rPr>
        <w:t>5</w:t>
      </w:r>
      <w:r w:rsidR="00FF2C0B">
        <w:rPr>
          <w:rFonts w:ascii="Times New Roman" w:hAnsi="Times New Roman" w:cs="Times New Roman"/>
          <w:sz w:val="24"/>
          <w:szCs w:val="24"/>
        </w:rPr>
        <w:t xml:space="preserve"> мин.</w:t>
      </w:r>
      <w:r w:rsidRPr="005840F8">
        <w:rPr>
          <w:rFonts w:ascii="Times New Roman" w:hAnsi="Times New Roman" w:cs="Times New Roman"/>
          <w:sz w:val="24"/>
          <w:szCs w:val="24"/>
        </w:rPr>
        <w:t>)</w:t>
      </w:r>
    </w:p>
    <w:p w:rsidR="00F704FF" w:rsidRPr="005840F8" w:rsidRDefault="00F704FF" w:rsidP="00F704FF">
      <w:pPr>
        <w:pStyle w:val="a4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5840F8">
        <w:rPr>
          <w:rFonts w:ascii="Times New Roman" w:hAnsi="Times New Roman" w:cs="Times New Roman"/>
          <w:b/>
          <w:sz w:val="24"/>
          <w:szCs w:val="24"/>
          <w:u w:val="single"/>
        </w:rPr>
        <w:t>4  урок.</w:t>
      </w:r>
      <w:r w:rsidR="00FF2C0B">
        <w:rPr>
          <w:rFonts w:ascii="Times New Roman" w:hAnsi="Times New Roman" w:cs="Times New Roman"/>
          <w:sz w:val="24"/>
          <w:szCs w:val="24"/>
        </w:rPr>
        <w:t xml:space="preserve">   11.4</w:t>
      </w:r>
      <w:r w:rsidR="00561459">
        <w:rPr>
          <w:rFonts w:ascii="Times New Roman" w:hAnsi="Times New Roman" w:cs="Times New Roman"/>
          <w:sz w:val="24"/>
          <w:szCs w:val="24"/>
        </w:rPr>
        <w:t>5</w:t>
      </w:r>
      <w:r w:rsidR="00FF2C0B">
        <w:rPr>
          <w:rFonts w:ascii="Times New Roman" w:hAnsi="Times New Roman" w:cs="Times New Roman"/>
          <w:sz w:val="24"/>
          <w:szCs w:val="24"/>
        </w:rPr>
        <w:t xml:space="preserve"> – 12.2</w:t>
      </w:r>
      <w:r w:rsidR="00561459">
        <w:rPr>
          <w:rFonts w:ascii="Times New Roman" w:hAnsi="Times New Roman" w:cs="Times New Roman"/>
          <w:sz w:val="24"/>
          <w:szCs w:val="24"/>
        </w:rPr>
        <w:t>5</w:t>
      </w:r>
      <w:r w:rsidRPr="005840F8">
        <w:rPr>
          <w:rFonts w:ascii="Times New Roman" w:hAnsi="Times New Roman" w:cs="Times New Roman"/>
          <w:sz w:val="24"/>
          <w:szCs w:val="24"/>
        </w:rPr>
        <w:t xml:space="preserve"> ( перемена 10 мин.)</w:t>
      </w:r>
    </w:p>
    <w:p w:rsidR="00F704FF" w:rsidRPr="005840F8" w:rsidRDefault="00F704FF" w:rsidP="00F704FF">
      <w:pPr>
        <w:pStyle w:val="a4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5840F8">
        <w:rPr>
          <w:rFonts w:ascii="Times New Roman" w:hAnsi="Times New Roman" w:cs="Times New Roman"/>
          <w:b/>
          <w:sz w:val="24"/>
          <w:szCs w:val="24"/>
          <w:u w:val="single"/>
        </w:rPr>
        <w:t>5 урок.</w:t>
      </w:r>
      <w:r w:rsidR="00FF2C0B">
        <w:rPr>
          <w:rFonts w:ascii="Times New Roman" w:hAnsi="Times New Roman" w:cs="Times New Roman"/>
          <w:sz w:val="24"/>
          <w:szCs w:val="24"/>
        </w:rPr>
        <w:t xml:space="preserve">     12.3</w:t>
      </w:r>
      <w:r w:rsidR="00561459">
        <w:rPr>
          <w:rFonts w:ascii="Times New Roman" w:hAnsi="Times New Roman" w:cs="Times New Roman"/>
          <w:sz w:val="24"/>
          <w:szCs w:val="24"/>
        </w:rPr>
        <w:t>5</w:t>
      </w:r>
      <w:r w:rsidR="00FF2C0B">
        <w:rPr>
          <w:rFonts w:ascii="Times New Roman" w:hAnsi="Times New Roman" w:cs="Times New Roman"/>
          <w:sz w:val="24"/>
          <w:szCs w:val="24"/>
        </w:rPr>
        <w:t xml:space="preserve"> – 13.1</w:t>
      </w:r>
      <w:r w:rsidR="00561459">
        <w:rPr>
          <w:rFonts w:ascii="Times New Roman" w:hAnsi="Times New Roman" w:cs="Times New Roman"/>
          <w:sz w:val="24"/>
          <w:szCs w:val="24"/>
        </w:rPr>
        <w:t>5</w:t>
      </w:r>
      <w:r w:rsidRPr="005840F8">
        <w:rPr>
          <w:rFonts w:ascii="Times New Roman" w:hAnsi="Times New Roman" w:cs="Times New Roman"/>
          <w:sz w:val="24"/>
          <w:szCs w:val="24"/>
        </w:rPr>
        <w:t xml:space="preserve"> (перемена -10 мин.)</w:t>
      </w:r>
    </w:p>
    <w:p w:rsidR="00F704FF" w:rsidRPr="005840F8" w:rsidRDefault="00F704FF" w:rsidP="00F704FF">
      <w:pPr>
        <w:pStyle w:val="a4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5840F8">
        <w:rPr>
          <w:rFonts w:ascii="Times New Roman" w:hAnsi="Times New Roman" w:cs="Times New Roman"/>
          <w:b/>
          <w:sz w:val="24"/>
          <w:szCs w:val="24"/>
          <w:u w:val="single"/>
        </w:rPr>
        <w:t>6 урок.</w:t>
      </w:r>
      <w:r w:rsidR="00FF2C0B">
        <w:rPr>
          <w:rFonts w:ascii="Times New Roman" w:hAnsi="Times New Roman" w:cs="Times New Roman"/>
          <w:sz w:val="24"/>
          <w:szCs w:val="24"/>
        </w:rPr>
        <w:t xml:space="preserve">   13.2</w:t>
      </w:r>
      <w:r w:rsidR="00561459">
        <w:rPr>
          <w:rFonts w:ascii="Times New Roman" w:hAnsi="Times New Roman" w:cs="Times New Roman"/>
          <w:sz w:val="24"/>
          <w:szCs w:val="24"/>
        </w:rPr>
        <w:t>5</w:t>
      </w:r>
      <w:r w:rsidR="00FF2C0B">
        <w:rPr>
          <w:rFonts w:ascii="Times New Roman" w:hAnsi="Times New Roman" w:cs="Times New Roman"/>
          <w:sz w:val="24"/>
          <w:szCs w:val="24"/>
        </w:rPr>
        <w:t xml:space="preserve"> – 14.0</w:t>
      </w:r>
      <w:r w:rsidR="00561459">
        <w:rPr>
          <w:rFonts w:ascii="Times New Roman" w:hAnsi="Times New Roman" w:cs="Times New Roman"/>
          <w:sz w:val="24"/>
          <w:szCs w:val="24"/>
        </w:rPr>
        <w:t>5</w:t>
      </w:r>
      <w:r w:rsidRPr="005840F8">
        <w:rPr>
          <w:rFonts w:ascii="Times New Roman" w:hAnsi="Times New Roman" w:cs="Times New Roman"/>
          <w:sz w:val="24"/>
          <w:szCs w:val="24"/>
        </w:rPr>
        <w:t xml:space="preserve">  (перемена – 10 мин.)</w:t>
      </w:r>
    </w:p>
    <w:p w:rsidR="00C72BC7" w:rsidRPr="005840F8" w:rsidRDefault="00C72BC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33984" w:rsidRPr="005840F8" w:rsidRDefault="00F33984" w:rsidP="00F3398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23" w:name="_Toc36314983"/>
      <w:r w:rsidRPr="005840F8">
        <w:rPr>
          <w:rFonts w:ascii="Times New Roman" w:hAnsi="Times New Roman" w:cs="Times New Roman"/>
          <w:sz w:val="24"/>
          <w:szCs w:val="24"/>
        </w:rPr>
        <w:lastRenderedPageBreak/>
        <w:t>Учебный план для 5-9 классов, реализующих образовательную программу основного общего образования в соответствии с ФГ</w:t>
      </w:r>
      <w:r w:rsidR="00357221">
        <w:rPr>
          <w:rFonts w:ascii="Times New Roman" w:hAnsi="Times New Roman" w:cs="Times New Roman"/>
          <w:sz w:val="24"/>
          <w:szCs w:val="24"/>
        </w:rPr>
        <w:t xml:space="preserve">ОС ООО </w:t>
      </w:r>
      <w:r w:rsidR="003B25DA">
        <w:rPr>
          <w:rFonts w:ascii="Times New Roman" w:hAnsi="Times New Roman" w:cs="Times New Roman"/>
          <w:sz w:val="24"/>
          <w:szCs w:val="24"/>
        </w:rPr>
        <w:t>МКОУ ООШ С.МОСТИЗД</w:t>
      </w:r>
      <w:bookmarkEnd w:id="123"/>
      <w:r w:rsidR="00561459">
        <w:rPr>
          <w:rFonts w:ascii="Times New Roman" w:hAnsi="Times New Roman" w:cs="Times New Roman"/>
          <w:sz w:val="24"/>
          <w:szCs w:val="24"/>
        </w:rPr>
        <w:t>АХ.</w:t>
      </w:r>
    </w:p>
    <w:p w:rsidR="00F33984" w:rsidRPr="005840F8" w:rsidRDefault="00F33984" w:rsidP="00F33984">
      <w:pPr>
        <w:rPr>
          <w:rFonts w:ascii="Times New Roman" w:hAnsi="Times New Roman" w:cs="Times New Roman"/>
          <w:b/>
          <w:sz w:val="24"/>
          <w:szCs w:val="24"/>
        </w:rPr>
      </w:pPr>
      <w:r w:rsidRPr="0058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Разработан на основе  4-го варианта базисного учебного плана. </w:t>
      </w:r>
    </w:p>
    <w:p w:rsidR="00F33984" w:rsidRDefault="00F33984" w:rsidP="00F33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357221">
        <w:rPr>
          <w:rFonts w:ascii="Times New Roman" w:hAnsi="Times New Roman" w:cs="Times New Roman"/>
          <w:b/>
          <w:sz w:val="24"/>
          <w:szCs w:val="24"/>
        </w:rPr>
        <w:t xml:space="preserve">                            2020-2021</w:t>
      </w:r>
      <w:r w:rsidRPr="005840F8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0B69D8" w:rsidRDefault="000B69D8" w:rsidP="00F3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4E5" w:rsidRDefault="007514E5" w:rsidP="00F3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4E5" w:rsidRDefault="007514E5" w:rsidP="00D9771E">
      <w:pPr>
        <w:pStyle w:val="a4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Основное общее образование</w:t>
      </w:r>
    </w:p>
    <w:p w:rsidR="007514E5" w:rsidRDefault="007514E5" w:rsidP="007514E5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6"/>
          <w:szCs w:val="26"/>
        </w:rPr>
      </w:pPr>
    </w:p>
    <w:p w:rsidR="007514E5" w:rsidRDefault="007514E5" w:rsidP="007514E5">
      <w:pPr>
        <w:pStyle w:val="a4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 для 5 - 9 классов ориентирован на 5-летний нормативный срок освоения образовательных программ основного общего образования. </w:t>
      </w:r>
    </w:p>
    <w:p w:rsidR="007514E5" w:rsidRDefault="007514E5" w:rsidP="007514E5">
      <w:pPr>
        <w:pStyle w:val="a4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учебного года - 35 учебных недель в год в 5-9 классах. </w:t>
      </w:r>
    </w:p>
    <w:p w:rsidR="007514E5" w:rsidRDefault="007514E5" w:rsidP="007514E5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Учебный план для </w:t>
      </w:r>
      <w:r>
        <w:rPr>
          <w:rFonts w:ascii="Times New Roman" w:hAnsi="Times New Roman"/>
          <w:b/>
          <w:sz w:val="24"/>
          <w:szCs w:val="24"/>
        </w:rPr>
        <w:t>5 -9–ых</w:t>
      </w:r>
      <w:r>
        <w:rPr>
          <w:rFonts w:ascii="Times New Roman" w:hAnsi="Times New Roman"/>
          <w:sz w:val="24"/>
          <w:szCs w:val="24"/>
        </w:rPr>
        <w:t xml:space="preserve">  классов разработан в рамках введения федерального государственного образовательного стандарта основного общего образования,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 1897.</w:t>
      </w:r>
    </w:p>
    <w:p w:rsidR="007514E5" w:rsidRDefault="007514E5" w:rsidP="007514E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24" w:name="Par626"/>
      <w:bookmarkEnd w:id="124"/>
      <w:r>
        <w:rPr>
          <w:rFonts w:ascii="Times New Roman" w:hAnsi="Times New Roman"/>
          <w:sz w:val="24"/>
          <w:szCs w:val="24"/>
        </w:rPr>
        <w:t>Учебный предмет «География Осетии» (18 часов) в 9 классе изучается интегрированным курсом с учебным предметом «География».</w:t>
      </w:r>
    </w:p>
    <w:p w:rsidR="007514E5" w:rsidRDefault="007514E5" w:rsidP="007514E5">
      <w:pPr>
        <w:pStyle w:val="a4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«Искусство» изучается в 5 – 7 классах по два часа в неделю, построен по модульному принципу и включает разделы «Изобразительное искусство» и «Музыка». Данные разделы изучаются как отдельные учебные предметы «Изобразительное искусство» (1 час в неделю) и «Музыка» (1 час в неделю).  </w:t>
      </w:r>
    </w:p>
    <w:p w:rsidR="007514E5" w:rsidRDefault="007514E5" w:rsidP="007514E5">
      <w:pPr>
        <w:tabs>
          <w:tab w:val="left" w:pos="993"/>
          <w:tab w:val="left" w:pos="1134"/>
        </w:tabs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4E5" w:rsidRDefault="007514E5" w:rsidP="009635F5">
      <w:pPr>
        <w:spacing w:after="0"/>
        <w:ind w:firstLine="36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ФГОС предметная область «Основы духовно-нравственной культуры народов России» является обязательной. Изучение данной предметной области обеспечивает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7514E5" w:rsidRDefault="007514E5" w:rsidP="007514E5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Calibri" w:hAnsi="Times New Roman"/>
          <w:b/>
        </w:rPr>
      </w:pPr>
    </w:p>
    <w:p w:rsidR="007514E5" w:rsidRDefault="007514E5" w:rsidP="007514E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</w:rPr>
      </w:pPr>
    </w:p>
    <w:p w:rsidR="007514E5" w:rsidRDefault="007514E5" w:rsidP="007514E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</w:rPr>
      </w:pPr>
    </w:p>
    <w:p w:rsidR="007514E5" w:rsidRDefault="007514E5" w:rsidP="007514E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</w:rPr>
      </w:pPr>
    </w:p>
    <w:p w:rsidR="007514E5" w:rsidRDefault="007514E5" w:rsidP="007514E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УЧЕБНЫЙ ПЛАН (НЕДЕЛЬНЫЙ)</w:t>
      </w:r>
    </w:p>
    <w:p w:rsidR="007514E5" w:rsidRDefault="007514E5" w:rsidP="007514E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5-9 КЛАССОВ </w:t>
      </w:r>
    </w:p>
    <w:p w:rsidR="007514E5" w:rsidRDefault="007514E5" w:rsidP="007514E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</w:rPr>
      </w:pPr>
    </w:p>
    <w:tbl>
      <w:tblPr>
        <w:tblpPr w:leftFromText="180" w:rightFromText="180" w:bottomFromText="200" w:vertAnchor="text" w:horzAnchor="margin" w:tblpY="122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2"/>
        <w:gridCol w:w="907"/>
        <w:gridCol w:w="2282"/>
        <w:gridCol w:w="1209"/>
        <w:gridCol w:w="1209"/>
        <w:gridCol w:w="940"/>
        <w:gridCol w:w="1075"/>
        <w:gridCol w:w="940"/>
        <w:gridCol w:w="806"/>
      </w:tblGrid>
      <w:tr w:rsidR="007514E5" w:rsidTr="007514E5">
        <w:trPr>
          <w:trHeight w:val="258"/>
        </w:trPr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7514E5" w:rsidRDefault="007514E5" w:rsidP="007514E5">
            <w:pPr>
              <w:spacing w:after="0" w:line="240" w:lineRule="auto"/>
              <w:ind w:firstLine="6"/>
              <w:rPr>
                <w:rFonts w:ascii="Times New Roman" w:hAnsi="Times New Roman"/>
                <w:b/>
                <w:lang w:eastAsia="ru-RU"/>
              </w:rPr>
            </w:pPr>
          </w:p>
          <w:p w:rsidR="007514E5" w:rsidRDefault="007514E5" w:rsidP="007514E5">
            <w:pPr>
              <w:spacing w:after="0" w:line="240" w:lineRule="auto"/>
              <w:ind w:firstLine="6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E5" w:rsidRDefault="007514E5" w:rsidP="007514E5">
            <w:pPr>
              <w:spacing w:after="0" w:line="240" w:lineRule="auto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Учебные предметы</w:t>
            </w:r>
          </w:p>
          <w:p w:rsidR="007514E5" w:rsidRDefault="007514E5" w:rsidP="007514E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7514E5" w:rsidRDefault="007514E5" w:rsidP="007514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Количество часов в 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</w:tr>
      <w:tr w:rsidR="007514E5" w:rsidTr="007514E5">
        <w:trPr>
          <w:trHeight w:val="144"/>
        </w:trPr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E5" w:rsidRDefault="007514E5" w:rsidP="007514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E5" w:rsidRDefault="007514E5" w:rsidP="007514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</w:p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</w:p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</w:p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E5" w:rsidRDefault="007514E5" w:rsidP="007514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7514E5" w:rsidTr="007514E5">
        <w:trPr>
          <w:trHeight w:val="236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Обязательная часть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7514E5" w:rsidTr="007514E5">
        <w:trPr>
          <w:trHeight w:val="236"/>
        </w:trPr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 и литература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7514E5" w:rsidTr="007514E5">
        <w:trPr>
          <w:trHeight w:val="207"/>
        </w:trPr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E5" w:rsidRDefault="007514E5" w:rsidP="007514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7514E5" w:rsidTr="007514E5">
        <w:trPr>
          <w:trHeight w:val="516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Родной  язык и  родная литература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Родной </w:t>
            </w:r>
            <w:r>
              <w:rPr>
                <w:rFonts w:ascii="Times New Roman" w:hAnsi="Times New Roman"/>
                <w:lang w:eastAsia="ru-RU"/>
              </w:rPr>
              <w:t xml:space="preserve"> язык и литература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514E5" w:rsidTr="007514E5">
        <w:trPr>
          <w:trHeight w:val="494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Иностранные  языки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514E5" w:rsidTr="007514E5">
        <w:trPr>
          <w:trHeight w:val="236"/>
        </w:trPr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514E5" w:rsidTr="007514E5">
        <w:trPr>
          <w:trHeight w:val="144"/>
        </w:trPr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E5" w:rsidRDefault="007514E5" w:rsidP="007514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514E5" w:rsidTr="007514E5">
        <w:trPr>
          <w:trHeight w:val="144"/>
        </w:trPr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E5" w:rsidRDefault="007514E5" w:rsidP="007514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514E5" w:rsidTr="007514E5">
        <w:trPr>
          <w:trHeight w:val="144"/>
        </w:trPr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E5" w:rsidRDefault="007514E5" w:rsidP="007514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514E5" w:rsidTr="007514E5">
        <w:trPr>
          <w:trHeight w:val="291"/>
        </w:trPr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Общественно-научные предметы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История России. Всеобщая история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514E5" w:rsidTr="007514E5">
        <w:trPr>
          <w:trHeight w:val="214"/>
        </w:trPr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E5" w:rsidRDefault="007514E5" w:rsidP="007514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514E5" w:rsidTr="007514E5">
        <w:trPr>
          <w:trHeight w:val="283"/>
        </w:trPr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E5" w:rsidRDefault="007514E5" w:rsidP="007514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514E5" w:rsidTr="007514E5">
        <w:trPr>
          <w:trHeight w:val="199"/>
        </w:trPr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Естественнонаучные предметы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514E5" w:rsidTr="007514E5">
        <w:trPr>
          <w:trHeight w:val="261"/>
        </w:trPr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E5" w:rsidRDefault="007514E5" w:rsidP="007514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514E5" w:rsidTr="007514E5">
        <w:trPr>
          <w:trHeight w:val="261"/>
        </w:trPr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E5" w:rsidRDefault="007514E5" w:rsidP="007514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514E5" w:rsidTr="007514E5">
        <w:trPr>
          <w:trHeight w:val="752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Музыка и изобразительное искусство  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Музыка и  изобразительное искусство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514E5" w:rsidTr="007514E5">
        <w:trPr>
          <w:trHeight w:val="236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9635F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9635F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514E5" w:rsidTr="007514E5">
        <w:trPr>
          <w:trHeight w:val="258"/>
        </w:trPr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 и основы безопасности и жизнедеятельности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514E5" w:rsidTr="007514E5">
        <w:trPr>
          <w:trHeight w:val="144"/>
        </w:trPr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E5" w:rsidRDefault="007514E5" w:rsidP="007514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514E5" w:rsidTr="007514E5">
        <w:trPr>
          <w:gridAfter w:val="1"/>
          <w:wAfter w:w="806" w:type="dxa"/>
          <w:trHeight w:val="23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514E5" w:rsidTr="007514E5">
        <w:trPr>
          <w:trHeight w:val="236"/>
        </w:trPr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Общественно-научные предметы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9635F5" w:rsidP="007514E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Биология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rPr>
                <w:rFonts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9635F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7514E5" w:rsidTr="007514E5">
        <w:trPr>
          <w:trHeight w:val="144"/>
        </w:trPr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E5" w:rsidRDefault="007514E5" w:rsidP="007514E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Химия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/>
              <w:rPr>
                <w:rFonts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7514E5" w:rsidTr="007514E5">
        <w:trPr>
          <w:trHeight w:val="144"/>
        </w:trPr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E5" w:rsidRDefault="007514E5" w:rsidP="007514E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7514E5" w:rsidTr="007514E5">
        <w:trPr>
          <w:trHeight w:val="731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Музыка и изобразительное искусство  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9635F5" w:rsidP="007514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Родной язык и литература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9635F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9635F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9635F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9635F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9635F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7514E5" w:rsidTr="007514E5">
        <w:trPr>
          <w:trHeight w:val="215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172</w:t>
            </w:r>
          </w:p>
        </w:tc>
      </w:tr>
      <w:tr w:rsidR="007514E5" w:rsidTr="007514E5">
        <w:trPr>
          <w:trHeight w:val="1268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5" w:rsidRDefault="007514E5" w:rsidP="007514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Максимально допустимая учебная нагрузка при 6-дневной учебной неделе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5" w:rsidRDefault="007514E5" w:rsidP="0075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172</w:t>
            </w:r>
          </w:p>
        </w:tc>
      </w:tr>
    </w:tbl>
    <w:p w:rsidR="007514E5" w:rsidRDefault="007514E5" w:rsidP="007514E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/>
          <w:b/>
        </w:rPr>
      </w:pPr>
    </w:p>
    <w:p w:rsidR="007514E5" w:rsidRDefault="007514E5" w:rsidP="007514E5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7514E5" w:rsidRDefault="007514E5" w:rsidP="007514E5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E22090" w:rsidRDefault="007514E5" w:rsidP="00E220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22090" w:rsidRDefault="00E22090" w:rsidP="00E22090">
      <w:pPr>
        <w:spacing w:after="0"/>
        <w:rPr>
          <w:rFonts w:ascii="Times New Roman" w:hAnsi="Times New Roman"/>
          <w:sz w:val="24"/>
          <w:szCs w:val="24"/>
        </w:rPr>
      </w:pPr>
    </w:p>
    <w:p w:rsidR="00E22090" w:rsidRDefault="00E22090" w:rsidP="00E22090">
      <w:pPr>
        <w:spacing w:after="0"/>
        <w:rPr>
          <w:rFonts w:ascii="Times New Roman" w:hAnsi="Times New Roman"/>
          <w:sz w:val="24"/>
          <w:szCs w:val="24"/>
        </w:rPr>
      </w:pPr>
    </w:p>
    <w:p w:rsidR="00E22090" w:rsidRDefault="00E22090" w:rsidP="00E22090">
      <w:pPr>
        <w:spacing w:after="0"/>
        <w:rPr>
          <w:rFonts w:ascii="Times New Roman" w:hAnsi="Times New Roman"/>
          <w:sz w:val="24"/>
          <w:szCs w:val="24"/>
        </w:rPr>
      </w:pPr>
    </w:p>
    <w:p w:rsidR="00E22090" w:rsidRDefault="00E22090" w:rsidP="00E22090">
      <w:pPr>
        <w:spacing w:after="0"/>
        <w:rPr>
          <w:rFonts w:ascii="Times New Roman" w:hAnsi="Times New Roman"/>
          <w:sz w:val="24"/>
          <w:szCs w:val="24"/>
        </w:rPr>
      </w:pPr>
    </w:p>
    <w:p w:rsidR="00E22090" w:rsidRDefault="00E22090" w:rsidP="00E22090">
      <w:pPr>
        <w:spacing w:after="0"/>
        <w:rPr>
          <w:rFonts w:ascii="Times New Roman" w:hAnsi="Times New Roman"/>
          <w:sz w:val="24"/>
          <w:szCs w:val="24"/>
        </w:rPr>
      </w:pPr>
    </w:p>
    <w:p w:rsidR="00E22090" w:rsidRDefault="00E22090" w:rsidP="00E22090">
      <w:pPr>
        <w:spacing w:after="0"/>
        <w:rPr>
          <w:rFonts w:ascii="Times New Roman" w:hAnsi="Times New Roman"/>
          <w:sz w:val="24"/>
          <w:szCs w:val="24"/>
        </w:rPr>
      </w:pPr>
    </w:p>
    <w:p w:rsidR="00E22090" w:rsidRDefault="00E22090" w:rsidP="00E22090">
      <w:pPr>
        <w:spacing w:after="0"/>
        <w:rPr>
          <w:rFonts w:ascii="Times New Roman" w:hAnsi="Times New Roman"/>
          <w:sz w:val="24"/>
          <w:szCs w:val="24"/>
        </w:rPr>
      </w:pPr>
    </w:p>
    <w:p w:rsidR="00E22090" w:rsidRDefault="00E22090" w:rsidP="00E22090">
      <w:pPr>
        <w:spacing w:after="0"/>
        <w:rPr>
          <w:rFonts w:ascii="Times New Roman" w:hAnsi="Times New Roman"/>
          <w:sz w:val="24"/>
          <w:szCs w:val="24"/>
        </w:rPr>
      </w:pPr>
    </w:p>
    <w:p w:rsidR="00E22090" w:rsidRDefault="00E22090" w:rsidP="00E22090">
      <w:pPr>
        <w:spacing w:after="0"/>
        <w:rPr>
          <w:rFonts w:ascii="Times New Roman" w:hAnsi="Times New Roman"/>
          <w:sz w:val="24"/>
          <w:szCs w:val="24"/>
        </w:rPr>
      </w:pPr>
    </w:p>
    <w:p w:rsidR="00E22090" w:rsidRDefault="00E22090" w:rsidP="00E22090">
      <w:pPr>
        <w:spacing w:after="0"/>
        <w:rPr>
          <w:rFonts w:ascii="Times New Roman" w:hAnsi="Times New Roman"/>
          <w:sz w:val="24"/>
          <w:szCs w:val="24"/>
        </w:rPr>
      </w:pPr>
    </w:p>
    <w:p w:rsidR="00E22090" w:rsidRDefault="00E22090" w:rsidP="00E22090">
      <w:pPr>
        <w:spacing w:after="0"/>
        <w:rPr>
          <w:rFonts w:ascii="Times New Roman" w:hAnsi="Times New Roman"/>
          <w:sz w:val="24"/>
          <w:szCs w:val="24"/>
        </w:rPr>
      </w:pPr>
    </w:p>
    <w:p w:rsidR="00E22090" w:rsidRDefault="00E22090" w:rsidP="00E22090">
      <w:pPr>
        <w:spacing w:after="0"/>
        <w:rPr>
          <w:rFonts w:ascii="Times New Roman" w:hAnsi="Times New Roman"/>
          <w:sz w:val="24"/>
          <w:szCs w:val="24"/>
        </w:rPr>
      </w:pPr>
    </w:p>
    <w:p w:rsidR="00E22090" w:rsidRPr="00C66F3F" w:rsidRDefault="007514E5" w:rsidP="00E220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22090" w:rsidRPr="00C66F3F">
        <w:rPr>
          <w:rFonts w:ascii="Times New Roman" w:hAnsi="Times New Roman" w:cs="Times New Roman"/>
          <w:b/>
          <w:sz w:val="28"/>
          <w:szCs w:val="28"/>
        </w:rPr>
        <w:t>Сведения о педагогических рабо</w:t>
      </w:r>
      <w:r w:rsidR="00E22090">
        <w:rPr>
          <w:rFonts w:ascii="Times New Roman" w:hAnsi="Times New Roman" w:cs="Times New Roman"/>
          <w:b/>
          <w:sz w:val="28"/>
          <w:szCs w:val="28"/>
        </w:rPr>
        <w:t>тниках МКОУ ООШ с.Мостиздах</w:t>
      </w:r>
    </w:p>
    <w:p w:rsidR="00E22090" w:rsidRPr="00C66F3F" w:rsidRDefault="00E22090" w:rsidP="00E22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Pr="00C66F3F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34C9" w:rsidRDefault="001D34C9" w:rsidP="00E22090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  <w:sectPr w:rsidR="001D34C9" w:rsidSect="006512D4">
          <w:footerReference w:type="default" r:id="rId1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71C50" w:rsidRPr="00C66F3F" w:rsidRDefault="00E22090" w:rsidP="00671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</w:t>
      </w:r>
    </w:p>
    <w:tbl>
      <w:tblPr>
        <w:tblpPr w:leftFromText="180" w:rightFromText="180" w:horzAnchor="page" w:tblpX="409" w:tblpY="504"/>
        <w:tblW w:w="148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0"/>
        <w:gridCol w:w="775"/>
        <w:gridCol w:w="1816"/>
        <w:gridCol w:w="1361"/>
        <w:gridCol w:w="738"/>
        <w:gridCol w:w="1447"/>
        <w:gridCol w:w="1822"/>
        <w:gridCol w:w="998"/>
        <w:gridCol w:w="2368"/>
        <w:gridCol w:w="516"/>
        <w:gridCol w:w="1661"/>
      </w:tblGrid>
      <w:tr w:rsidR="00E22090" w:rsidRPr="004B1BDE" w:rsidTr="00F03467">
        <w:trPr>
          <w:trHeight w:val="223"/>
        </w:trPr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090" w:rsidRPr="004B1BDE" w:rsidRDefault="00E22090" w:rsidP="00E2209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bdr w:val="none" w:sz="0" w:space="0" w:color="auto" w:frame="1"/>
                <w:lang w:eastAsia="ru-RU"/>
              </w:rPr>
              <w:t>Год рождения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13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bdr w:val="none" w:sz="0" w:space="0" w:color="auto" w:frame="1"/>
                <w:lang w:eastAsia="ru-RU"/>
              </w:rPr>
              <w:t>Нагрузка</w:t>
            </w:r>
          </w:p>
        </w:tc>
        <w:tc>
          <w:tcPr>
            <w:tcW w:w="4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bdr w:val="none" w:sz="0" w:space="0" w:color="auto" w:frame="1"/>
                <w:lang w:eastAsia="ru-RU"/>
              </w:rPr>
              <w:t>Образование , год окончания</w:t>
            </w:r>
          </w:p>
        </w:tc>
        <w:tc>
          <w:tcPr>
            <w:tcW w:w="2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bdr w:val="none" w:sz="0" w:space="0" w:color="auto" w:frame="1"/>
                <w:lang w:eastAsia="ru-RU"/>
              </w:rPr>
              <w:t>Спец. по обр-нию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bdr w:val="none" w:sz="0" w:space="0" w:color="auto" w:frame="1"/>
                <w:lang w:eastAsia="ru-RU"/>
              </w:rPr>
              <w:t>Стаж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bdr w:val="none" w:sz="0" w:space="0" w:color="auto" w:frame="1"/>
                <w:lang w:eastAsia="ru-RU"/>
              </w:rPr>
              <w:t>Награды</w:t>
            </w:r>
          </w:p>
        </w:tc>
      </w:tr>
      <w:tr w:rsidR="00E22090" w:rsidRPr="004B1BDE" w:rsidTr="00F03467">
        <w:trPr>
          <w:trHeight w:val="223"/>
        </w:trPr>
        <w:tc>
          <w:tcPr>
            <w:tcW w:w="1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Агкаева</w:t>
            </w:r>
          </w:p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Фиалета</w:t>
            </w:r>
          </w:p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Сталиновна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1966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осетинского языка и литературы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СОГУ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1989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Филолог. Преподаватель осетинского языка и литературы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  <w:r w:rsidRPr="004B1B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Почетная грамота МО РФ</w:t>
            </w:r>
          </w:p>
        </w:tc>
      </w:tr>
      <w:tr w:rsidR="00E22090" w:rsidRPr="004B1BDE" w:rsidTr="00F03467">
        <w:trPr>
          <w:trHeight w:val="223"/>
        </w:trPr>
        <w:tc>
          <w:tcPr>
            <w:tcW w:w="1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Тавитов</w:t>
            </w:r>
          </w:p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Олег Эдуардович</w:t>
            </w:r>
          </w:p>
        </w:tc>
        <w:tc>
          <w:tcPr>
            <w:tcW w:w="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1969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истории, обществознания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СОГУ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1994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Историк. Преподаватель истории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22090" w:rsidRPr="004B1BDE" w:rsidTr="00F03467">
        <w:trPr>
          <w:trHeight w:val="223"/>
        </w:trPr>
        <w:tc>
          <w:tcPr>
            <w:tcW w:w="1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Бекурова</w:t>
            </w:r>
          </w:p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Марина</w:t>
            </w:r>
          </w:p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Анатольевна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1971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ИЗО, технологии, информатики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СОГПИ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2007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22090" w:rsidRPr="004B1BDE" w:rsidTr="00F03467">
        <w:trPr>
          <w:trHeight w:val="223"/>
        </w:trPr>
        <w:tc>
          <w:tcPr>
            <w:tcW w:w="1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Битарова</w:t>
            </w:r>
          </w:p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Ларита</w:t>
            </w:r>
          </w:p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Викторовна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1961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среднее специальное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СОПУ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1981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Преподаватель начальных классов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22090" w:rsidRPr="004B1BDE" w:rsidTr="00F03467">
        <w:trPr>
          <w:trHeight w:val="223"/>
        </w:trPr>
        <w:tc>
          <w:tcPr>
            <w:tcW w:w="1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Коновалова Евгения</w:t>
            </w:r>
          </w:p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Александровна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1988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н/высшее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СОГПИ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учеба в СОГПИ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22090" w:rsidRPr="004B1BDE" w:rsidTr="00F03467">
        <w:trPr>
          <w:trHeight w:val="223"/>
        </w:trPr>
        <w:tc>
          <w:tcPr>
            <w:tcW w:w="1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Дурда</w:t>
            </w:r>
          </w:p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Вера</w:t>
            </w:r>
          </w:p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Константиновна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1958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химии, биологии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СОГУ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Преподаватель биологии и химии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Почетная грамота Парламента РСО-А</w:t>
            </w:r>
          </w:p>
        </w:tc>
      </w:tr>
      <w:tr w:rsidR="00E22090" w:rsidRPr="004B1BDE" w:rsidTr="00F03467">
        <w:trPr>
          <w:trHeight w:val="223"/>
        </w:trPr>
        <w:tc>
          <w:tcPr>
            <w:tcW w:w="1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Икаева</w:t>
            </w:r>
          </w:p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Татьяна Викторовна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1969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физики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7,8,9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СОГУ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1993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Физик. Преподаватель физики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Лучший учитель России</w:t>
            </w:r>
          </w:p>
        </w:tc>
      </w:tr>
      <w:tr w:rsidR="00E22090" w:rsidRPr="004B1BDE" w:rsidTr="00F03467">
        <w:trPr>
          <w:trHeight w:val="223"/>
        </w:trPr>
        <w:tc>
          <w:tcPr>
            <w:tcW w:w="1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Кадохова</w:t>
            </w:r>
          </w:p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Алла</w:t>
            </w:r>
          </w:p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Гришаевна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1954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математики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СОГУ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1976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Математик. Преподаватель математики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Почетная грамота Правительства РСО-А</w:t>
            </w:r>
          </w:p>
        </w:tc>
      </w:tr>
      <w:tr w:rsidR="00E22090" w:rsidRPr="004B1BDE" w:rsidTr="00F03467">
        <w:trPr>
          <w:trHeight w:val="223"/>
        </w:trPr>
        <w:tc>
          <w:tcPr>
            <w:tcW w:w="1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Кодзаева</w:t>
            </w:r>
          </w:p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Жанна</w:t>
            </w:r>
          </w:p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Георгиевна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1966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среднее специальное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СОПУ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1985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Преподавание в начальных классах общеобразовательно</w:t>
            </w: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й школы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22090" w:rsidRPr="004B1BDE" w:rsidTr="00F03467">
        <w:trPr>
          <w:trHeight w:val="223"/>
        </w:trPr>
        <w:tc>
          <w:tcPr>
            <w:tcW w:w="1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Купеева</w:t>
            </w:r>
          </w:p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Светлана</w:t>
            </w:r>
          </w:p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Владимировна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1973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зам.директора по УВР, учитель русского языка и литературы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СОГУ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1998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Филология. Преподаватель осетинского языка и литературы, русского языка и литературы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22090" w:rsidRPr="004B1BDE" w:rsidTr="00F03467">
        <w:trPr>
          <w:trHeight w:val="223"/>
        </w:trPr>
        <w:tc>
          <w:tcPr>
            <w:tcW w:w="1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Рамонова</w:t>
            </w:r>
          </w:p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Регина</w:t>
            </w:r>
          </w:p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Владимировна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1984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русского языка и литературы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СОГУ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2006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Филолог. Преподаватель русского языка и литературы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22090" w:rsidRPr="004B1BDE" w:rsidTr="00F03467">
        <w:trPr>
          <w:trHeight w:val="223"/>
        </w:trPr>
        <w:tc>
          <w:tcPr>
            <w:tcW w:w="1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Сабанова</w:t>
            </w:r>
          </w:p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Людмила</w:t>
            </w:r>
          </w:p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Владимировна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1962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музыки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среднее специальное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музыкальное училище г. Душанбе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1985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Преподаватель ДМШ, концертмейстер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Почётный работник общего образования РФ</w:t>
            </w:r>
          </w:p>
        </w:tc>
      </w:tr>
      <w:tr w:rsidR="00E22090" w:rsidRPr="004B1BDE" w:rsidTr="00F03467">
        <w:trPr>
          <w:trHeight w:val="223"/>
        </w:trPr>
        <w:tc>
          <w:tcPr>
            <w:tcW w:w="1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Соскиева</w:t>
            </w:r>
          </w:p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Замира</w:t>
            </w:r>
          </w:p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Петровна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1967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СОПУ, СОГПИ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1987, 2013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Преподавание в начальных классах общеобразовательной школы, Педагогика и методика начального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22090" w:rsidRPr="004B1BDE" w:rsidTr="00F03467">
        <w:trPr>
          <w:trHeight w:val="223"/>
        </w:trPr>
        <w:tc>
          <w:tcPr>
            <w:tcW w:w="1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Беликов Дмитрий Хадзимуратович</w:t>
            </w:r>
          </w:p>
        </w:tc>
        <w:tc>
          <w:tcPr>
            <w:tcW w:w="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физкультуры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,5,6,7,8,9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СОГУ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1970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Физическое воспитание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Почётный работник общего образования РФ</w:t>
            </w:r>
          </w:p>
        </w:tc>
      </w:tr>
      <w:tr w:rsidR="00E22090" w:rsidRPr="004B1BDE" w:rsidTr="00F03467">
        <w:trPr>
          <w:trHeight w:val="223"/>
        </w:trPr>
        <w:tc>
          <w:tcPr>
            <w:tcW w:w="1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Цаллаева</w:t>
            </w:r>
          </w:p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Алета</w:t>
            </w:r>
          </w:p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Ивановна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1945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географии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5,6,7,8,9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СОГУ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1977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Географ. Преподаватель географии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Старший учитель</w:t>
            </w:r>
          </w:p>
        </w:tc>
      </w:tr>
      <w:tr w:rsidR="00E22090" w:rsidRPr="004B1BDE" w:rsidTr="00F03467">
        <w:trPr>
          <w:trHeight w:val="2561"/>
        </w:trPr>
        <w:tc>
          <w:tcPr>
            <w:tcW w:w="1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Цаллаева</w:t>
            </w:r>
          </w:p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Белла</w:t>
            </w:r>
          </w:p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Лазаревна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1955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директор, учитель русского языка и литературы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СОГУ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1989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Филология. Преподаватель осетинского языка и литературы, русского языка и литературы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Почетный работник общего образования РФ</w:t>
            </w:r>
          </w:p>
        </w:tc>
      </w:tr>
      <w:tr w:rsidR="00E22090" w:rsidRPr="004B1BDE" w:rsidTr="00F03467">
        <w:trPr>
          <w:trHeight w:val="1013"/>
        </w:trPr>
        <w:tc>
          <w:tcPr>
            <w:tcW w:w="1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Харланова</w:t>
            </w:r>
          </w:p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Марина</w:t>
            </w:r>
          </w:p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Яковлевна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1989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английского языка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2-9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ГОУ ВПО Ставропольский педагогический институт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иностранного языка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090" w:rsidRPr="004B1BDE" w:rsidRDefault="00E22090" w:rsidP="00E2209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4B1B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E22090" w:rsidRDefault="00E22090" w:rsidP="00E22090"/>
    <w:p w:rsidR="0052171B" w:rsidRDefault="0052171B" w:rsidP="006311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437" w:rsidRDefault="00180437" w:rsidP="006311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437" w:rsidRDefault="00180437" w:rsidP="00631113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180437" w:rsidSect="0052171B">
          <w:footerReference w:type="default" r:id="rId18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671C50" w:rsidRPr="005840F8" w:rsidRDefault="00671C50" w:rsidP="006311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B13" w:rsidRPr="005840F8" w:rsidRDefault="003B5B13" w:rsidP="006311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0F8">
        <w:rPr>
          <w:rFonts w:ascii="Times New Roman" w:hAnsi="Times New Roman" w:cs="Times New Roman"/>
          <w:b/>
          <w:sz w:val="24"/>
          <w:szCs w:val="24"/>
        </w:rPr>
        <w:t>Обеспеченность ОУ квалифицированными кад</w:t>
      </w:r>
      <w:r w:rsidR="0085498F" w:rsidRPr="005840F8">
        <w:rPr>
          <w:rFonts w:ascii="Times New Roman" w:hAnsi="Times New Roman" w:cs="Times New Roman"/>
          <w:b/>
          <w:sz w:val="24"/>
          <w:szCs w:val="24"/>
        </w:rPr>
        <w:t>рами – 100</w:t>
      </w:r>
      <w:r w:rsidRPr="005840F8">
        <w:rPr>
          <w:rFonts w:ascii="Times New Roman" w:hAnsi="Times New Roman" w:cs="Times New Roman"/>
          <w:b/>
          <w:sz w:val="24"/>
          <w:szCs w:val="24"/>
        </w:rPr>
        <w:t>%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Учителя постоянно повышают свою квалификацию как на курсах, так и участвуя в</w:t>
      </w:r>
      <w:r w:rsidR="0063111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семинарах, мастер-классах. Они проводят самоанализ и рефлексию достигнутых</w:t>
      </w:r>
      <w:r w:rsidR="0063111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результатов, обобщают свой педагогический опыт. </w:t>
      </w:r>
      <w:r w:rsidR="00FF1022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Многие из них представляют свои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наработки на конференциях, семинарах, выступают н</w:t>
      </w:r>
      <w:r w:rsidR="00FF1022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а городских методических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объединениях.</w:t>
      </w:r>
    </w:p>
    <w:p w:rsidR="00C52670" w:rsidRPr="005840F8" w:rsidRDefault="00FF1022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      </w:t>
      </w:r>
      <w:r w:rsidR="00C52670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Ожидаемый результат повышения квалификаци</w:t>
      </w:r>
      <w:r w:rsidR="000E7B66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и — профессиональная готовность </w:t>
      </w:r>
      <w:r w:rsidR="00C52670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работников школы к реализации ФГОС: обеспечение оп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тимального вхождения работников </w:t>
      </w:r>
      <w:r w:rsidR="00C52670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школы в систему ценностей современного образования; принятие и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деологии ФГОС общего </w:t>
      </w:r>
      <w:r w:rsidR="00C52670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образования; освоение новой системы требований к стр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уктуре основной образовательной </w:t>
      </w:r>
      <w:r w:rsidR="00C52670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программы, результатам еѐ освоения и условиям реализации, а также системы оценки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итогов образовательной деятельности учащихся; овладение учебно-методич</w:t>
      </w:r>
      <w:r w:rsidR="00FF1022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ескими и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информационно-методическими ресурсами, необходим</w:t>
      </w:r>
      <w:r w:rsidR="00FF1022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ыми для успешного решения задач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ФГОС.</w:t>
      </w:r>
    </w:p>
    <w:p w:rsidR="00C52670" w:rsidRPr="005840F8" w:rsidRDefault="00C52670" w:rsidP="00631113">
      <w:pPr>
        <w:pStyle w:val="3"/>
        <w:rPr>
          <w:rFonts w:ascii="Times New Roman" w:eastAsia="Times New Roman,Italic" w:hAnsi="Times New Roman" w:cs="Times New Roman"/>
          <w:sz w:val="24"/>
          <w:szCs w:val="24"/>
        </w:rPr>
      </w:pPr>
      <w:bookmarkStart w:id="125" w:name="_Toc36314986"/>
      <w:r w:rsidRPr="005840F8">
        <w:rPr>
          <w:rFonts w:ascii="Times New Roman" w:eastAsia="Times New Roman,Italic" w:hAnsi="Times New Roman" w:cs="Times New Roman"/>
          <w:sz w:val="24"/>
          <w:szCs w:val="24"/>
        </w:rPr>
        <w:t>3.2.2. Система условий реализации основной образовательной программы</w:t>
      </w:r>
      <w:r w:rsidR="00631113" w:rsidRPr="005840F8">
        <w:rPr>
          <w:rFonts w:ascii="Times New Roman" w:eastAsia="Times New Roman,Italic" w:hAnsi="Times New Roman" w:cs="Times New Roman"/>
          <w:sz w:val="24"/>
          <w:szCs w:val="24"/>
        </w:rPr>
        <w:t xml:space="preserve">. </w:t>
      </w:r>
      <w:r w:rsidRPr="005840F8">
        <w:rPr>
          <w:rFonts w:ascii="Times New Roman" w:eastAsia="Times New Roman,Italic" w:hAnsi="Times New Roman" w:cs="Times New Roman"/>
          <w:sz w:val="24"/>
          <w:szCs w:val="24"/>
        </w:rPr>
        <w:t>Формы организации образовательного процесса</w:t>
      </w:r>
      <w:r w:rsidR="000E7B66" w:rsidRPr="005840F8">
        <w:rPr>
          <w:rFonts w:ascii="Times New Roman" w:eastAsia="Times New Roman,Italic" w:hAnsi="Times New Roman" w:cs="Times New Roman"/>
          <w:sz w:val="24"/>
          <w:szCs w:val="24"/>
        </w:rPr>
        <w:t>.</w:t>
      </w:r>
      <w:bookmarkEnd w:id="125"/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Наряду с основной формой организации учебного процесса — классно-урочной,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в школе активно используются и такие, как лекционны</w:t>
      </w:r>
      <w:r w:rsidR="00FF1022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е, семинарские, индивидуальные,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консультационные занятия, учебные экскурсионные занят</w:t>
      </w:r>
      <w:r w:rsidR="00FF1022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ия, практикумы, самостоятельная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работа учащихся с использованием современных информационных те</w:t>
      </w:r>
      <w:r w:rsidR="00FF1022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хнологий. На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основании приказа «О реализации Комплекса мер по модернизации региональной системы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образования в части дистанционного образования и развития библиотечно-</w:t>
      </w:r>
    </w:p>
    <w:p w:rsidR="00C52670" w:rsidRPr="005840F8" w:rsidRDefault="00401D5A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информационных центров» </w:t>
      </w:r>
      <w:r w:rsidR="003B25DA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МКОУ ООШ С.МОСТИЗДАХ</w:t>
      </w:r>
      <w:r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им. З. Калоева</w:t>
      </w:r>
      <w:r w:rsidR="000E7B66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9D34F9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реализует </w:t>
      </w:r>
      <w:r w:rsidR="00C52670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программу основного </w:t>
      </w:r>
      <w:r w:rsidR="009D34F9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общего образования с привлечением педагогов  дополнительного образования</w:t>
      </w:r>
      <w:r w:rsidR="00C52670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.</w:t>
      </w:r>
    </w:p>
    <w:p w:rsidR="00C52670" w:rsidRPr="005840F8" w:rsidRDefault="00C52670" w:rsidP="00631113">
      <w:pPr>
        <w:pStyle w:val="4"/>
        <w:rPr>
          <w:rFonts w:ascii="Times New Roman" w:eastAsia="Times New Roman,Italic" w:hAnsi="Times New Roman" w:cs="Times New Roman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sz w:val="24"/>
          <w:szCs w:val="24"/>
        </w:rPr>
        <w:t>Типы уроков, проводимых учителями школы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вводный урок,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урок закрепления знаний и умений,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обобщающий урок,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урок контроля знаний,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урок практической работы,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интегрированный урок,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урок-</w:t>
      </w:r>
      <w:r w:rsidR="009D34F9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путешествие,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урок-практикум,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урок-исследование,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урок с использованием элементов инновационных технологий: технологии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развития критического мышления, проектирование, технология исследовательской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деятельности.</w:t>
      </w:r>
    </w:p>
    <w:p w:rsidR="00C52670" w:rsidRPr="005840F8" w:rsidRDefault="00C52670" w:rsidP="00631113">
      <w:pPr>
        <w:pStyle w:val="4"/>
        <w:rPr>
          <w:rFonts w:ascii="Times New Roman" w:eastAsia="Times New Roman,Italic" w:hAnsi="Times New Roman" w:cs="Times New Roman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sz w:val="24"/>
          <w:szCs w:val="24"/>
        </w:rPr>
        <w:t>Образовательные технологии, обеспечивающие реализацию программы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Особенностью образовательных технологий, обеспечивающих реализацию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программы, является ориентация на развитие: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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самостоятельности и креативности мышления;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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исследовательских умений;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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коммуникативной культуры;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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умений самоанализа;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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потребности в непрерывном самообразовании.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В образовательном процессе особое внимание уделяется методам развивающего и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личностно-ориентированного обучения, активизаци</w:t>
      </w:r>
      <w:r w:rsidR="000E7B66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и познавательной деятельности в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урочное и внеурочное время, роли самостоятельной творческой исследовательской работы</w:t>
      </w:r>
      <w:r w:rsidR="000E7B66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учителя и ученика.</w:t>
      </w:r>
    </w:p>
    <w:p w:rsidR="00C52670" w:rsidRPr="005840F8" w:rsidRDefault="00C52670" w:rsidP="00631113">
      <w:pPr>
        <w:pStyle w:val="4"/>
        <w:rPr>
          <w:rFonts w:ascii="Times New Roman" w:eastAsia="Times New Roman,Italic" w:hAnsi="Times New Roman" w:cs="Times New Roman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sz w:val="24"/>
          <w:szCs w:val="24"/>
        </w:rPr>
        <w:lastRenderedPageBreak/>
        <w:t>Современные образовательные технологии, используемые педагогами: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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Исследовательские методы в обучении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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Технология использования в обучении игровых методов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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Проектные методы обучения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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Информационно-коммуникационные технологии с применением ДОТ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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Технология развития критического мышления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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Творческие мастерские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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Проблемное обучение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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Здоровьесберегающие технологии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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Система инновационной оценки «портфолио»</w:t>
      </w:r>
    </w:p>
    <w:p w:rsidR="00C52670" w:rsidRPr="005840F8" w:rsidRDefault="00C52670" w:rsidP="00631113">
      <w:pPr>
        <w:pStyle w:val="4"/>
        <w:rPr>
          <w:rFonts w:ascii="Times New Roman" w:eastAsia="Times New Roman,Italic" w:hAnsi="Times New Roman" w:cs="Times New Roman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sz w:val="24"/>
          <w:szCs w:val="24"/>
        </w:rPr>
        <w:t>Формы организации внеучебной деятельности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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Экскурсии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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Олимпиады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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Конкурсы, фестивали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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Конференции по предметам и школьная научно-практическая конференция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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Самостоятельная работа с литературой в библиотеках города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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Дискуссии</w:t>
      </w:r>
    </w:p>
    <w:p w:rsidR="00C52670" w:rsidRPr="005840F8" w:rsidRDefault="00C52670" w:rsidP="00631113">
      <w:pPr>
        <w:pStyle w:val="4"/>
        <w:rPr>
          <w:rFonts w:ascii="Times New Roman" w:eastAsia="Times New Roman,Italic" w:hAnsi="Times New Roman" w:cs="Times New Roman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sz w:val="24"/>
          <w:szCs w:val="24"/>
        </w:rPr>
        <w:t>Уровень образованности учащихся 5-9 классов определяется: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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достижениями в предметных областях при овладении знаниями и умениями по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учебным предметам;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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достижением уровня учебной зрелости;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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готовностью к решению элементарных жизненно важных задач, т.е. постепенным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достижением уровня функциональной грамотности;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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творческой активностью учащихся в учебной и внеучебной деятельности.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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развитием личностных качеств в процессе познания (эмоциональной, эстетической,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интеллектуальной, нравственно-волевой сферы);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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готовностью к решению социально-значимых задач на основе развития процессов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самопознания и соблюдения нравственных норм;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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по результатам олимпиад и конкурсов;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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по уровню сформированности исследовательской культуры (результаты работы над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реферативным исследованием).</w:t>
      </w:r>
    </w:p>
    <w:p w:rsidR="00C52670" w:rsidRPr="005840F8" w:rsidRDefault="00C52670" w:rsidP="00631113">
      <w:pPr>
        <w:pStyle w:val="3"/>
        <w:rPr>
          <w:rFonts w:ascii="Times New Roman" w:eastAsia="Times New Roman,Italic" w:hAnsi="Times New Roman" w:cs="Times New Roman"/>
          <w:sz w:val="24"/>
          <w:szCs w:val="24"/>
        </w:rPr>
      </w:pPr>
      <w:bookmarkStart w:id="126" w:name="_Toc36314987"/>
      <w:r w:rsidRPr="005840F8">
        <w:rPr>
          <w:rFonts w:ascii="Times New Roman" w:eastAsia="Times New Roman,Italic" w:hAnsi="Times New Roman" w:cs="Times New Roman"/>
          <w:sz w:val="24"/>
          <w:szCs w:val="24"/>
        </w:rPr>
        <w:t>3.2.3. Психолого-педагогические условия реализации ООП ООО</w:t>
      </w:r>
      <w:bookmarkEnd w:id="126"/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В школе созданы психолого-педагогические условия для реализации основной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образовательной программы основного общего образ</w:t>
      </w:r>
      <w:r w:rsidR="000E7B66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ования. Образовательный процесс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осуществляется на основе программ развивающего обучени</w:t>
      </w:r>
      <w:r w:rsidR="000E7B66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я с учѐтом индивидуальных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особенностей каждого ребѐнка, соблюдением комфортного психоэмоционального режима.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Активное использование современных педагогических технологий, в том числе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информационно – коммуникационных, а также профилактика физических, умствен</w:t>
      </w:r>
      <w:r w:rsidR="000E7B66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ных и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психологических перегрузок обучающихся, соблюдение санитарно-</w:t>
      </w:r>
      <w:r w:rsidR="009D34F9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гигиенических правил и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норм, позволяют педагогам </w:t>
      </w:r>
      <w:r w:rsidR="005005BC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школы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осуществлять </w:t>
      </w:r>
      <w:r w:rsidR="009D34F9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образовательную деятельность на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оптимальном уровне.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Работа по психолого-педагогическому сопровождению участников образ</w:t>
      </w:r>
      <w:r w:rsidR="009D34F9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овательного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процесса осуществляется педагогом - психологом и </w:t>
      </w:r>
      <w:r w:rsidR="009D34F9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педагогами гимназии. Разработан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перспективный план работы психологичес</w:t>
      </w:r>
      <w:r w:rsidR="005005BC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кой службы школы</w:t>
      </w:r>
      <w:r w:rsidR="009D34F9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, включающий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мероприятия по психолого-педагогическому сопровождению.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Целью деятельности психологической службы являет</w:t>
      </w:r>
      <w:r w:rsidR="009D34F9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ся создание эффективной системы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психологического сопровождения всех участ</w:t>
      </w:r>
      <w:r w:rsidR="009D34F9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ников образовательного процесса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(обучающихся, их родителей и педагогов) на ступени о</w:t>
      </w:r>
      <w:r w:rsidR="009D34F9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сновного общего образования для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реализации основной образовательной программы.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>Задачи: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lastRenderedPageBreak/>
        <w:t>1. Обеспечение преемственности содержания и форм организации образовательного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процесса по отношению к начальной ступени общего образования с учѐтом специфики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возрастного психофизического развития обучающихся, в том числе особенностей перехода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из младшего школьного возраста в подростковый;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2. Формирование и развитие психолого-педагогической компетентности обучающихся,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педагогов и родительской общественности;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3. Обеспечение вариативности направлений и форм психолого-педагогического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сопровождения участников образовательного процесса, а также диверсификации уровней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сопровождения.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Основные направления психолого-педагогического сопровождения: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сохранение и укрепление психологического здоровья обучающихся;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формирование ценности здоровья и безопасного образа жизни;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дифференциация и индивидуализация обучения;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мониторинг возможностей и способностей обучающихся, выявление и поддержка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одаренных детей, детей с ограниченными возможностями здоровья;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психолого-педагогическая поддержка участников олимпиад, конкурсов;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обеспечение осознанного и ответственного выбора дальнейшей профессиональной сферы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деятельности;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формирование коммуникативных навыков в разновозрастной среде и среде сверстников;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поддержка детских объединений, ученического самоуправления.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Психолого-педагогическое сопровождение осуществляется на индивидуальном,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групповом уровнях, уровне класса, уровне гимназии в следующих формах: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профилактика;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диагностика;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консультирование;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развивающая работа;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экспертиза.</w:t>
      </w:r>
    </w:p>
    <w:p w:rsidR="00C52670" w:rsidRPr="005840F8" w:rsidRDefault="00C52670" w:rsidP="00631113">
      <w:pPr>
        <w:pStyle w:val="4"/>
        <w:rPr>
          <w:rFonts w:ascii="Times New Roman" w:eastAsia="Times New Roman,Italic" w:hAnsi="Times New Roman" w:cs="Times New Roman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sz w:val="24"/>
          <w:szCs w:val="24"/>
        </w:rPr>
        <w:t>План реализации основных направлений психолого-педагогического</w:t>
      </w:r>
      <w:r w:rsidR="00631113" w:rsidRPr="005840F8">
        <w:rPr>
          <w:rFonts w:ascii="Times New Roman" w:eastAsia="Times New Roman,Italic" w:hAnsi="Times New Roman" w:cs="Times New Roman"/>
          <w:sz w:val="24"/>
          <w:szCs w:val="24"/>
        </w:rPr>
        <w:t xml:space="preserve"> </w:t>
      </w:r>
      <w:r w:rsidRPr="005840F8">
        <w:rPr>
          <w:rFonts w:ascii="Times New Roman" w:eastAsia="Times New Roman,Italic" w:hAnsi="Times New Roman" w:cs="Times New Roman"/>
          <w:sz w:val="24"/>
          <w:szCs w:val="24"/>
        </w:rPr>
        <w:t>сопровождения в условиях введения ФГОС ООО</w:t>
      </w:r>
    </w:p>
    <w:p w:rsidR="00C52670" w:rsidRPr="005840F8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Направления деятельности:</w:t>
      </w:r>
    </w:p>
    <w:p w:rsidR="00C52670" w:rsidRPr="005840F8" w:rsidRDefault="00C52670" w:rsidP="00631113">
      <w:pPr>
        <w:pStyle w:val="5"/>
        <w:rPr>
          <w:rFonts w:ascii="Times New Roman" w:eastAsia="Times New Roman,Italic" w:hAnsi="Times New Roman" w:cs="Times New Roman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sz w:val="24"/>
          <w:szCs w:val="24"/>
        </w:rPr>
        <w:t>1. Психологическое сопровождение учащихся в адаптационные периоды.</w:t>
      </w:r>
    </w:p>
    <w:p w:rsidR="00C52670" w:rsidRPr="005840F8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C52670" w:rsidRPr="005840F8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выявить особенности психологической адаптации учащихся (5 класс)</w:t>
      </w:r>
    </w:p>
    <w:p w:rsidR="00C52670" w:rsidRPr="005840F8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привлечь внимание родителей к серьезности проблемы периода адаптации</w:t>
      </w:r>
    </w:p>
    <w:p w:rsidR="00C52670" w:rsidRPr="005840F8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осуществить развивающей работы с детьми, испытывающими трудности в</w:t>
      </w:r>
    </w:p>
    <w:p w:rsidR="00C52670" w:rsidRPr="005840F8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адаптационный период.</w:t>
      </w:r>
    </w:p>
    <w:tbl>
      <w:tblPr>
        <w:tblStyle w:val="a3"/>
        <w:tblW w:w="10740" w:type="dxa"/>
        <w:tblLook w:val="04A0"/>
      </w:tblPr>
      <w:tblGrid>
        <w:gridCol w:w="2536"/>
        <w:gridCol w:w="2670"/>
        <w:gridCol w:w="2511"/>
        <w:gridCol w:w="3023"/>
      </w:tblGrid>
      <w:tr w:rsidR="005005BC" w:rsidRPr="005840F8" w:rsidTr="00A8731D">
        <w:tc>
          <w:tcPr>
            <w:tcW w:w="2536" w:type="dxa"/>
          </w:tcPr>
          <w:p w:rsidR="005005BC" w:rsidRPr="005840F8" w:rsidRDefault="005005BC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670" w:type="dxa"/>
          </w:tcPr>
          <w:p w:rsidR="005005BC" w:rsidRPr="005840F8" w:rsidRDefault="005005BC" w:rsidP="005005B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Планируемые</w:t>
            </w:r>
          </w:p>
          <w:p w:rsidR="005005BC" w:rsidRPr="005840F8" w:rsidRDefault="005005BC" w:rsidP="005005B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мероприятия</w:t>
            </w:r>
          </w:p>
          <w:p w:rsidR="005005BC" w:rsidRPr="005840F8" w:rsidRDefault="005005BC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</w:tcPr>
          <w:p w:rsidR="005005BC" w:rsidRPr="005840F8" w:rsidRDefault="005005BC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023" w:type="dxa"/>
          </w:tcPr>
          <w:p w:rsidR="005005BC" w:rsidRPr="005840F8" w:rsidRDefault="005005BC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5005BC" w:rsidRPr="005840F8" w:rsidTr="00A8731D">
        <w:tc>
          <w:tcPr>
            <w:tcW w:w="2536" w:type="dxa"/>
          </w:tcPr>
          <w:p w:rsidR="005005BC" w:rsidRPr="005840F8" w:rsidRDefault="005005BC" w:rsidP="005005B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Учащиеся 5 классов</w:t>
            </w:r>
          </w:p>
          <w:p w:rsidR="005005BC" w:rsidRPr="005840F8" w:rsidRDefault="005005BC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5005BC" w:rsidRPr="005840F8" w:rsidRDefault="005005BC" w:rsidP="005005B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Наблюдение за</w:t>
            </w:r>
          </w:p>
          <w:p w:rsidR="005005BC" w:rsidRPr="005840F8" w:rsidRDefault="005005BC" w:rsidP="005005B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процессом адаптации</w:t>
            </w:r>
          </w:p>
          <w:p w:rsidR="005005BC" w:rsidRPr="005840F8" w:rsidRDefault="005005BC" w:rsidP="005005B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учащихся 5 классов.</w:t>
            </w:r>
          </w:p>
          <w:p w:rsidR="005005BC" w:rsidRPr="005840F8" w:rsidRDefault="005005BC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</w:tcPr>
          <w:p w:rsidR="005005BC" w:rsidRPr="005840F8" w:rsidRDefault="005005BC" w:rsidP="005005B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  <w:p w:rsidR="005005BC" w:rsidRPr="005840F8" w:rsidRDefault="005005BC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</w:tcPr>
          <w:p w:rsidR="005005BC" w:rsidRPr="005840F8" w:rsidRDefault="005005BC" w:rsidP="005005B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Выявление учащихся</w:t>
            </w:r>
          </w:p>
          <w:p w:rsidR="005005BC" w:rsidRPr="005840F8" w:rsidRDefault="005005BC" w:rsidP="005005B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имеющих трудности</w:t>
            </w:r>
          </w:p>
          <w:p w:rsidR="005005BC" w:rsidRPr="005840F8" w:rsidRDefault="005005BC" w:rsidP="005005B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адаптации</w:t>
            </w:r>
          </w:p>
          <w:p w:rsidR="005005BC" w:rsidRPr="005840F8" w:rsidRDefault="005005BC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005BC" w:rsidRPr="005840F8" w:rsidTr="00A8731D">
        <w:tc>
          <w:tcPr>
            <w:tcW w:w="2536" w:type="dxa"/>
          </w:tcPr>
          <w:p w:rsidR="005005BC" w:rsidRPr="005840F8" w:rsidRDefault="005005BC" w:rsidP="005005B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Учащиеся 5 классов</w:t>
            </w:r>
          </w:p>
          <w:p w:rsidR="005005BC" w:rsidRPr="005840F8" w:rsidRDefault="005005BC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5005BC" w:rsidRPr="005840F8" w:rsidRDefault="005005BC" w:rsidP="005005B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Диагностика уровня</w:t>
            </w:r>
          </w:p>
          <w:p w:rsidR="005005BC" w:rsidRPr="005840F8" w:rsidRDefault="005005BC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</w:tcPr>
          <w:p w:rsidR="005005BC" w:rsidRPr="005840F8" w:rsidRDefault="005005BC" w:rsidP="005005B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сентябрь-</w:t>
            </w:r>
          </w:p>
          <w:p w:rsidR="005005BC" w:rsidRPr="005840F8" w:rsidRDefault="005005BC" w:rsidP="005005B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октябрь</w:t>
            </w:r>
          </w:p>
          <w:p w:rsidR="005005BC" w:rsidRPr="005840F8" w:rsidRDefault="005005BC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</w:tcPr>
          <w:p w:rsidR="005005BC" w:rsidRPr="005840F8" w:rsidRDefault="005005BC" w:rsidP="005005B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Увеличение доли</w:t>
            </w:r>
          </w:p>
          <w:p w:rsidR="005005BC" w:rsidRPr="005840F8" w:rsidRDefault="005005BC" w:rsidP="005005B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учащихся успешно</w:t>
            </w:r>
          </w:p>
          <w:p w:rsidR="005005BC" w:rsidRPr="005840F8" w:rsidRDefault="005005BC" w:rsidP="005005B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адаптированных к</w:t>
            </w:r>
          </w:p>
          <w:p w:rsidR="005005BC" w:rsidRPr="005840F8" w:rsidRDefault="005005BC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условиям обучения на </w:t>
            </w:r>
            <w:r w:rsidR="00A8731D"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второй ступепи</w:t>
            </w:r>
          </w:p>
        </w:tc>
      </w:tr>
      <w:tr w:rsidR="00A8731D" w:rsidRPr="005840F8" w:rsidTr="00A8731D">
        <w:tc>
          <w:tcPr>
            <w:tcW w:w="2536" w:type="dxa"/>
          </w:tcPr>
          <w:p w:rsidR="00A8731D" w:rsidRPr="005840F8" w:rsidRDefault="00A8731D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Родители</w:t>
            </w:r>
          </w:p>
          <w:p w:rsidR="00A8731D" w:rsidRPr="005840F8" w:rsidRDefault="00A8731D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учащихся</w:t>
            </w:r>
          </w:p>
          <w:p w:rsidR="00A8731D" w:rsidRPr="005840F8" w:rsidRDefault="00A8731D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5 классов</w:t>
            </w:r>
          </w:p>
          <w:p w:rsidR="00A8731D" w:rsidRPr="005840F8" w:rsidRDefault="00A8731D" w:rsidP="005005B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A8731D" w:rsidRPr="005840F8" w:rsidRDefault="00A8731D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Психолого-</w:t>
            </w:r>
          </w:p>
          <w:p w:rsidR="00A8731D" w:rsidRPr="005840F8" w:rsidRDefault="00A8731D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педагогический</w:t>
            </w:r>
          </w:p>
          <w:p w:rsidR="00A8731D" w:rsidRPr="005840F8" w:rsidRDefault="00A8731D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лекторий</w:t>
            </w:r>
          </w:p>
          <w:p w:rsidR="00A8731D" w:rsidRPr="005840F8" w:rsidRDefault="00A8731D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«Адаптация учащихся</w:t>
            </w:r>
          </w:p>
          <w:p w:rsidR="00A8731D" w:rsidRPr="005840F8" w:rsidRDefault="00A8731D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5-х классов при</w:t>
            </w:r>
          </w:p>
          <w:p w:rsidR="00A8731D" w:rsidRPr="005840F8" w:rsidRDefault="00A8731D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переходе на вторую</w:t>
            </w:r>
          </w:p>
          <w:p w:rsidR="00A8731D" w:rsidRPr="005840F8" w:rsidRDefault="00A8731D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ступень обучения»</w:t>
            </w:r>
          </w:p>
          <w:p w:rsidR="00A8731D" w:rsidRPr="005840F8" w:rsidRDefault="00A8731D" w:rsidP="005005B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</w:tcPr>
          <w:p w:rsidR="00A8731D" w:rsidRPr="005840F8" w:rsidRDefault="00A8731D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сентябрь-</w:t>
            </w:r>
          </w:p>
          <w:p w:rsidR="00A8731D" w:rsidRPr="005840F8" w:rsidRDefault="00A8731D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октябрь</w:t>
            </w:r>
          </w:p>
          <w:p w:rsidR="00A8731D" w:rsidRPr="005840F8" w:rsidRDefault="00A8731D" w:rsidP="005005B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</w:tcPr>
          <w:p w:rsidR="00A8731D" w:rsidRPr="005840F8" w:rsidRDefault="00A8731D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Повышена</w:t>
            </w:r>
          </w:p>
          <w:p w:rsidR="00A8731D" w:rsidRPr="005840F8" w:rsidRDefault="00A8731D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психологическая</w:t>
            </w:r>
          </w:p>
          <w:p w:rsidR="00A8731D" w:rsidRPr="005840F8" w:rsidRDefault="00A8731D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компетенция в </w:t>
            </w: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вопросахпереживае-мого детьми периода, представления об ответственности и совместном решении с</w:t>
            </w:r>
          </w:p>
          <w:p w:rsidR="00A8731D" w:rsidRPr="005840F8" w:rsidRDefault="00A8731D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ребенком проблемных</w:t>
            </w:r>
          </w:p>
          <w:p w:rsidR="00A8731D" w:rsidRPr="005840F8" w:rsidRDefault="00A8731D" w:rsidP="005005B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ситуаций (датьрекомендации).</w:t>
            </w:r>
          </w:p>
          <w:p w:rsidR="00A8731D" w:rsidRPr="005840F8" w:rsidRDefault="00A8731D" w:rsidP="005005BC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8731D" w:rsidRPr="005840F8" w:rsidTr="00A8731D">
        <w:tc>
          <w:tcPr>
            <w:tcW w:w="2536" w:type="dxa"/>
          </w:tcPr>
          <w:p w:rsidR="00A8731D" w:rsidRPr="005840F8" w:rsidRDefault="00A8731D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Родители</w:t>
            </w:r>
          </w:p>
          <w:p w:rsidR="00A8731D" w:rsidRPr="005840F8" w:rsidRDefault="00A8731D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учащихся</w:t>
            </w:r>
          </w:p>
          <w:p w:rsidR="00A8731D" w:rsidRPr="005840F8" w:rsidRDefault="00A8731D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5 классов</w:t>
            </w:r>
          </w:p>
        </w:tc>
        <w:tc>
          <w:tcPr>
            <w:tcW w:w="2670" w:type="dxa"/>
          </w:tcPr>
          <w:p w:rsidR="00A8731D" w:rsidRPr="005840F8" w:rsidRDefault="00A8731D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Индивидуальное</w:t>
            </w:r>
          </w:p>
          <w:p w:rsidR="00A8731D" w:rsidRPr="005840F8" w:rsidRDefault="00A8731D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консультирование</w:t>
            </w:r>
          </w:p>
          <w:p w:rsidR="00A8731D" w:rsidRPr="005840F8" w:rsidRDefault="00A8731D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</w:tcPr>
          <w:p w:rsidR="00A8731D" w:rsidRPr="005840F8" w:rsidRDefault="00A8731D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сентябрь-</w:t>
            </w:r>
          </w:p>
          <w:p w:rsidR="00A8731D" w:rsidRPr="005840F8" w:rsidRDefault="00A8731D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октябрь</w:t>
            </w:r>
          </w:p>
          <w:p w:rsidR="00A8731D" w:rsidRPr="005840F8" w:rsidRDefault="00A8731D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A8731D" w:rsidRPr="005840F8" w:rsidRDefault="00A8731D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47462" w:rsidRPr="005840F8" w:rsidTr="00A8731D">
        <w:tc>
          <w:tcPr>
            <w:tcW w:w="2536" w:type="dxa"/>
          </w:tcPr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Учащиеся</w:t>
            </w:r>
          </w:p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5 классов</w:t>
            </w:r>
          </w:p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Психолого-</w:t>
            </w:r>
          </w:p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педагогическая</w:t>
            </w:r>
          </w:p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диагностика уровня</w:t>
            </w:r>
          </w:p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тревожности и</w:t>
            </w:r>
          </w:p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мотивации учащихся</w:t>
            </w:r>
          </w:p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5-х классов</w:t>
            </w:r>
          </w:p>
        </w:tc>
        <w:tc>
          <w:tcPr>
            <w:tcW w:w="2511" w:type="dxa"/>
          </w:tcPr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октябрь, апрель</w:t>
            </w:r>
          </w:p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</w:tcPr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Выявление учащихся</w:t>
            </w:r>
          </w:p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5 классов с высоким</w:t>
            </w:r>
          </w:p>
          <w:p w:rsidR="00347462" w:rsidRPr="005840F8" w:rsidRDefault="00A8731D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уровнем тревожности и низкой мотивацией при </w:t>
            </w:r>
            <w:r w:rsidR="00F2377D"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переходе в среднее звено</w:t>
            </w:r>
          </w:p>
        </w:tc>
      </w:tr>
      <w:tr w:rsidR="00347462" w:rsidRPr="005840F8" w:rsidTr="00A8731D">
        <w:tc>
          <w:tcPr>
            <w:tcW w:w="2536" w:type="dxa"/>
          </w:tcPr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670" w:type="dxa"/>
          </w:tcPr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Совещание при</w:t>
            </w:r>
          </w:p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директоре по итогам</w:t>
            </w:r>
          </w:p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адаптации</w:t>
            </w:r>
          </w:p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учащихся 5 классов</w:t>
            </w:r>
          </w:p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</w:tcPr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023" w:type="dxa"/>
          </w:tcPr>
          <w:p w:rsidR="00347462" w:rsidRPr="005840F8" w:rsidRDefault="00A8731D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Выработка стратегии и </w:t>
            </w:r>
            <w:r w:rsidR="00347462"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тактики в оказании</w:t>
            </w:r>
          </w:p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помощи учащимся,</w:t>
            </w:r>
          </w:p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испытывающим</w:t>
            </w:r>
          </w:p>
          <w:p w:rsidR="00A8731D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трудности адаптации</w:t>
            </w:r>
          </w:p>
        </w:tc>
      </w:tr>
      <w:tr w:rsidR="00347462" w:rsidRPr="005840F8" w:rsidTr="00A8731D">
        <w:tc>
          <w:tcPr>
            <w:tcW w:w="2536" w:type="dxa"/>
          </w:tcPr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учащихся 5 классов</w:t>
            </w:r>
          </w:p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Групповые и</w:t>
            </w:r>
          </w:p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индивидуальные</w:t>
            </w:r>
          </w:p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занятия с учащимися</w:t>
            </w:r>
          </w:p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5-х классов,</w:t>
            </w:r>
          </w:p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показывающих</w:t>
            </w:r>
          </w:p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высокий уровень</w:t>
            </w:r>
          </w:p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тревожности</w:t>
            </w:r>
          </w:p>
        </w:tc>
        <w:tc>
          <w:tcPr>
            <w:tcW w:w="2511" w:type="dxa"/>
          </w:tcPr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23" w:type="dxa"/>
          </w:tcPr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Снижение тревожности у</w:t>
            </w:r>
          </w:p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пятиклассников</w:t>
            </w:r>
          </w:p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C52670" w:rsidRPr="005840F8" w:rsidRDefault="00C52670" w:rsidP="00631113">
      <w:pPr>
        <w:pStyle w:val="5"/>
        <w:rPr>
          <w:rFonts w:ascii="Times New Roman" w:eastAsia="Times New Roman,Italic" w:hAnsi="Times New Roman" w:cs="Times New Roman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sz w:val="24"/>
          <w:szCs w:val="24"/>
        </w:rPr>
        <w:t>2. Психологическое обеспечение работы с одаренными детьми.</w:t>
      </w:r>
    </w:p>
    <w:p w:rsidR="00C52670" w:rsidRPr="005840F8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Задачи:</w:t>
      </w:r>
    </w:p>
    <w:p w:rsidR="00C52670" w:rsidRPr="005840F8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выявить учащихся с высоким уровнем умственного развития</w:t>
      </w:r>
    </w:p>
    <w:p w:rsidR="00C52670" w:rsidRPr="005840F8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 обучить педагогов в части выявления и развития</w:t>
      </w:r>
      <w:r w:rsidR="00347462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детской одаренности и работы с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родителями одаренных детей.</w:t>
      </w:r>
    </w:p>
    <w:tbl>
      <w:tblPr>
        <w:tblStyle w:val="a3"/>
        <w:tblW w:w="0" w:type="auto"/>
        <w:tblLook w:val="04A0"/>
      </w:tblPr>
      <w:tblGrid>
        <w:gridCol w:w="2594"/>
        <w:gridCol w:w="2628"/>
        <w:gridCol w:w="2570"/>
        <w:gridCol w:w="2628"/>
      </w:tblGrid>
      <w:tr w:rsidR="00347462" w:rsidRPr="005840F8" w:rsidTr="00A8731D">
        <w:trPr>
          <w:trHeight w:val="628"/>
        </w:trPr>
        <w:tc>
          <w:tcPr>
            <w:tcW w:w="2732" w:type="dxa"/>
          </w:tcPr>
          <w:p w:rsidR="00347462" w:rsidRPr="005840F8" w:rsidRDefault="00347462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733" w:type="dxa"/>
          </w:tcPr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Планируемые</w:t>
            </w:r>
          </w:p>
          <w:p w:rsidR="00347462" w:rsidRPr="005840F8" w:rsidRDefault="00347462" w:rsidP="0034746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мероприятия</w:t>
            </w:r>
          </w:p>
          <w:p w:rsidR="00347462" w:rsidRPr="005840F8" w:rsidRDefault="00347462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:rsidR="00347462" w:rsidRPr="005840F8" w:rsidRDefault="00347462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733" w:type="dxa"/>
          </w:tcPr>
          <w:p w:rsidR="00A8731D" w:rsidRPr="005840F8" w:rsidRDefault="00A8731D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347462" w:rsidRPr="005840F8" w:rsidTr="00347462">
        <w:tc>
          <w:tcPr>
            <w:tcW w:w="2732" w:type="dxa"/>
          </w:tcPr>
          <w:p w:rsidR="00F97748" w:rsidRPr="005840F8" w:rsidRDefault="00F97748" w:rsidP="00F97748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Учащиеся 5 классов</w:t>
            </w:r>
          </w:p>
          <w:p w:rsidR="00347462" w:rsidRPr="005840F8" w:rsidRDefault="00347462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:rsidR="00F97748" w:rsidRPr="005840F8" w:rsidRDefault="00F97748" w:rsidP="00F97748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Диагностика уровня</w:t>
            </w:r>
          </w:p>
          <w:p w:rsidR="00F97748" w:rsidRPr="005840F8" w:rsidRDefault="00F97748" w:rsidP="00F97748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умственного</w:t>
            </w:r>
          </w:p>
          <w:p w:rsidR="00F97748" w:rsidRPr="005840F8" w:rsidRDefault="00F97748" w:rsidP="00F97748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развития</w:t>
            </w:r>
          </w:p>
          <w:p w:rsidR="00347462" w:rsidRPr="005840F8" w:rsidRDefault="00347462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:rsidR="00F97748" w:rsidRPr="005840F8" w:rsidRDefault="00F97748" w:rsidP="00F97748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сентябрь-</w:t>
            </w:r>
          </w:p>
          <w:p w:rsidR="00F97748" w:rsidRPr="005840F8" w:rsidRDefault="00F97748" w:rsidP="00F97748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декабрь</w:t>
            </w:r>
          </w:p>
          <w:p w:rsidR="00347462" w:rsidRPr="005840F8" w:rsidRDefault="00347462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:rsidR="00F97748" w:rsidRPr="005840F8" w:rsidRDefault="00F97748" w:rsidP="00F97748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Выявить учащихся с</w:t>
            </w:r>
          </w:p>
          <w:p w:rsidR="00F97748" w:rsidRPr="005840F8" w:rsidRDefault="00F97748" w:rsidP="00F97748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высоким уровнем</w:t>
            </w:r>
          </w:p>
          <w:p w:rsidR="00347462" w:rsidRPr="005840F8" w:rsidRDefault="00A8731D" w:rsidP="00C5267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40F8"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4"/>
                <w:szCs w:val="24"/>
              </w:rPr>
              <w:t>умственного развития.</w:t>
            </w:r>
          </w:p>
        </w:tc>
      </w:tr>
    </w:tbl>
    <w:p w:rsidR="00C52670" w:rsidRPr="005840F8" w:rsidRDefault="00C52670" w:rsidP="00631113">
      <w:pPr>
        <w:pStyle w:val="3"/>
        <w:rPr>
          <w:rFonts w:ascii="Times New Roman" w:eastAsia="Times New Roman,Italic" w:hAnsi="Times New Roman" w:cs="Times New Roman"/>
          <w:sz w:val="24"/>
          <w:szCs w:val="24"/>
        </w:rPr>
      </w:pPr>
      <w:bookmarkStart w:id="127" w:name="_Toc36314988"/>
      <w:r w:rsidRPr="005840F8">
        <w:rPr>
          <w:rFonts w:ascii="Times New Roman" w:eastAsia="Times New Roman,Italic" w:hAnsi="Times New Roman" w:cs="Times New Roman"/>
          <w:sz w:val="24"/>
          <w:szCs w:val="24"/>
        </w:rPr>
        <w:t>3.2.4. Материально-техническое обеспечение ООП ООО</w:t>
      </w:r>
      <w:bookmarkEnd w:id="127"/>
    </w:p>
    <w:p w:rsidR="00C52670" w:rsidRPr="005840F8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В рамках реализации приоритетного национального проекта "Образование"</w:t>
      </w:r>
      <w:r w:rsidR="0063111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совершенствуется школьная материально-техническая база.</w:t>
      </w:r>
      <w:r w:rsidR="0063111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Школа находится в светлом, уютном здании, имеет центральное отопление,</w:t>
      </w:r>
      <w:r w:rsidR="0063111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люминесцентное освещение, холодное водоснабжение, канализацию,</w:t>
      </w:r>
    </w:p>
    <w:p w:rsidR="00C52670" w:rsidRPr="005840F8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оборудована камерами видеонаблюдения,</w:t>
      </w:r>
      <w:r w:rsidR="00C82D8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кнопкой экстренного вызова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.</w:t>
      </w:r>
    </w:p>
    <w:p w:rsidR="00C52670" w:rsidRPr="005840F8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В школе создана кабинетная система, </w:t>
      </w:r>
      <w:r w:rsidR="00F97748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включающая учебные кабинеты, один</w:t>
      </w:r>
      <w:r w:rsidR="0063111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7748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компьютерный класс</w:t>
      </w:r>
      <w:r w:rsidR="00E2209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, кабинет музыки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,</w:t>
      </w:r>
      <w:r w:rsidR="0063111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спортивный</w:t>
      </w:r>
      <w:r w:rsidR="00E2209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зал.</w:t>
      </w:r>
      <w:r w:rsidR="00F97748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Кабинеты: физики, химии,</w:t>
      </w:r>
      <w:r w:rsidR="0063111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мате</w:t>
      </w:r>
      <w:r w:rsidR="00E2209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матики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, начальных</w:t>
      </w:r>
      <w:r w:rsidR="0063111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2209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классов,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русского языка оснащены стационарными мультимедийными</w:t>
      </w:r>
    </w:p>
    <w:p w:rsidR="00C52670" w:rsidRPr="005840F8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ус</w:t>
      </w:r>
      <w:r w:rsidR="00E2209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тановками, в кабинетах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установлены интерактивные доски</w:t>
      </w:r>
      <w:r w:rsidRPr="005840F8">
        <w:rPr>
          <w:rFonts w:ascii="Times New Roman" w:eastAsia="Times New Roman,Italic" w:hAnsi="Times New Roman" w:cs="Times New Roman"/>
          <w:bCs/>
          <w:iCs/>
          <w:color w:val="FF0000"/>
          <w:sz w:val="24"/>
          <w:szCs w:val="24"/>
        </w:rPr>
        <w:t xml:space="preserve">.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Имеются стационарные и мобильные</w:t>
      </w:r>
      <w:r w:rsidR="0063111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мультимедийные установки, позволяющие проводить занятия на высоком методическом</w:t>
      </w:r>
      <w:r w:rsidR="0063111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уровне.</w:t>
      </w:r>
    </w:p>
    <w:p w:rsidR="00631113" w:rsidRPr="005840F8" w:rsidRDefault="00C52670" w:rsidP="00FD71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lastRenderedPageBreak/>
        <w:t>Образовательн</w:t>
      </w:r>
      <w:r w:rsidR="00ED3E3D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ое учреждение имеет собственную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электронную почту, Интернет-сайт, беспроводную сеть Wi- Fi</w:t>
      </w:r>
      <w:r w:rsidR="0063111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.</w:t>
      </w:r>
    </w:p>
    <w:p w:rsidR="00C52670" w:rsidRPr="005840F8" w:rsidRDefault="00FD7180" w:rsidP="00FD71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 </w:t>
      </w:r>
    </w:p>
    <w:p w:rsidR="00FD7180" w:rsidRPr="005840F8" w:rsidRDefault="00FD718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</w:p>
    <w:p w:rsidR="00C52670" w:rsidRPr="005840F8" w:rsidRDefault="00FD7180" w:rsidP="00FD71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  <w:t xml:space="preserve">         </w:t>
      </w:r>
      <w:r w:rsidR="00C52670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Библиотека </w:t>
      </w:r>
      <w:r w:rsidR="00E2209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не </w:t>
      </w:r>
      <w:r w:rsidR="00C52670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оснащена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компьютером</w:t>
      </w:r>
      <w:r w:rsidR="00C52670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,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, имеется </w:t>
      </w:r>
      <w:r w:rsidR="00C52670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хранилище для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библиотечного фонда. </w:t>
      </w:r>
    </w:p>
    <w:p w:rsidR="00C52670" w:rsidRPr="005840F8" w:rsidRDefault="00C52670" w:rsidP="00FD71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Ежегодно библиотечный фонд пополняется методической</w:t>
      </w:r>
      <w:r w:rsidR="00E22090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и учебной литературой.</w:t>
      </w:r>
    </w:p>
    <w:p w:rsidR="00FD7180" w:rsidRPr="005840F8" w:rsidRDefault="00FD718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</w:p>
    <w:p w:rsidR="00C52670" w:rsidRPr="005840F8" w:rsidRDefault="00C52670" w:rsidP="00631113">
      <w:pPr>
        <w:pStyle w:val="3"/>
        <w:rPr>
          <w:rFonts w:ascii="Times New Roman" w:eastAsia="Times New Roman,Italic" w:hAnsi="Times New Roman" w:cs="Times New Roman"/>
          <w:sz w:val="24"/>
          <w:szCs w:val="24"/>
        </w:rPr>
      </w:pPr>
      <w:bookmarkStart w:id="128" w:name="_Toc36314989"/>
      <w:r w:rsidRPr="005840F8">
        <w:rPr>
          <w:rFonts w:ascii="Times New Roman" w:eastAsia="Times New Roman,Italic" w:hAnsi="Times New Roman" w:cs="Times New Roman"/>
          <w:sz w:val="24"/>
          <w:szCs w:val="24"/>
        </w:rPr>
        <w:t>3.2.5. Финансовое обеспечение реализации ООП ООО</w:t>
      </w:r>
      <w:bookmarkEnd w:id="128"/>
    </w:p>
    <w:p w:rsidR="00C52670" w:rsidRPr="005840F8" w:rsidRDefault="00F2377D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           </w:t>
      </w:r>
      <w:r w:rsidR="00C52670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Финансовое обеспечение реализации основной образовательной программы</w:t>
      </w:r>
      <w:r w:rsidR="0063111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C52670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основного общего образования опирается на исп</w:t>
      </w:r>
      <w:r w:rsidR="00C82D8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олнение расходных обязательств,</w:t>
      </w:r>
      <w:r w:rsidR="0063111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C52670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обеспечивающих конституционное право граждан на б</w:t>
      </w:r>
      <w:r w:rsidR="00C82D8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есплатное и общедоступное общее </w:t>
      </w:r>
      <w:r w:rsidR="00C52670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образование. Объѐм действующих расходных об</w:t>
      </w:r>
      <w:r w:rsidR="00C82D8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язательств отражается в задании </w:t>
      </w:r>
      <w:r w:rsidR="00C52670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учредителя по оказанию государственных (муницип</w:t>
      </w:r>
      <w:r w:rsidR="00C82D8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альных) образовательных услуг в </w:t>
      </w:r>
      <w:r w:rsidR="00C52670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соответс</w:t>
      </w:r>
      <w:r w:rsidR="00C82D8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твии с требованиями федеральных </w:t>
      </w:r>
      <w:r w:rsidR="00C52670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государст</w:t>
      </w:r>
      <w:r w:rsidR="00C82D8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-</w:t>
      </w:r>
      <w:r w:rsidR="00C52670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вен</w:t>
      </w:r>
      <w:r w:rsidR="00C82D8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ных образовательных стандартов </w:t>
      </w:r>
      <w:r w:rsidR="00C52670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общего образования.</w:t>
      </w:r>
    </w:p>
    <w:p w:rsidR="00C52670" w:rsidRPr="005840F8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Задание учредителя обеспечивает соответствие показателей объѐмов и качества</w:t>
      </w:r>
      <w:r w:rsidR="0063111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предоставляемых образовательным учреждением услуг</w:t>
      </w:r>
      <w:r w:rsidR="00C82D8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(выполнения работ) с размерами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направляемых на эти цели средств бюджета.</w:t>
      </w:r>
    </w:p>
    <w:p w:rsidR="00C52670" w:rsidRPr="005840F8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Финансовое обеспечение задания учредителя по реализации основной</w:t>
      </w:r>
      <w:r w:rsidR="0063111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образовательной программы основного общего образования осуществляется на основе</w:t>
      </w:r>
      <w:r w:rsidR="0063111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нормативного подушевого финансирования. Введение нормативного подушевого</w:t>
      </w:r>
      <w:r w:rsidR="0063111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финансирования определяет механизм формирования расходов и доведения средств на</w:t>
      </w:r>
      <w:r w:rsidR="0063111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реализацию государственных гарантий прав граждан на получение общедоступного и</w:t>
      </w:r>
      <w:r w:rsidR="0063111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бесплатного общего образования в соответствии с требованиями Стандарта.</w:t>
      </w:r>
    </w:p>
    <w:p w:rsidR="00C52670" w:rsidRPr="005840F8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Применение принципа нормативного подушевого финансирования на уровне</w:t>
      </w:r>
      <w:r w:rsidR="0063111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образовательного учреждения заключается в определении стоимости стандартной (базовой)</w:t>
      </w:r>
      <w:r w:rsidR="0063111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бюджетной образовательной услуги в образовательном учреждении не ниже уровня</w:t>
      </w:r>
      <w:r w:rsidR="0063111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фактически сложившейся стоимости в предыдущем финансовом году.</w:t>
      </w:r>
    </w:p>
    <w:p w:rsidR="00C52670" w:rsidRPr="005840F8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Региональный расчѐ</w:t>
      </w:r>
      <w:r w:rsidRPr="005840F8">
        <w:rPr>
          <w:rFonts w:ascii="Times New Roman" w:eastAsia="MS Mincho" w:hAnsi="Times New Roman" w:cs="Times New Roman"/>
          <w:bCs/>
          <w:iCs/>
          <w:color w:val="000000"/>
          <w:sz w:val="24"/>
          <w:szCs w:val="24"/>
        </w:rPr>
        <w:t>тный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подушевой норматив — </w:t>
      </w:r>
      <w:r w:rsidR="00C82D8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это минимально допустимый объѐм </w:t>
      </w:r>
      <w:r w:rsidR="0063111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инансовых средств, необходимых для реализации основной образовательной программы в</w:t>
      </w:r>
      <w:r w:rsidR="00C82D8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учреждениях данного региона в соответствии с ФГОС в расчѐте на одного обучающегося в</w:t>
      </w:r>
      <w:r w:rsidR="00C82D8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год, определяемый раздельно для образователь</w:t>
      </w:r>
      <w:r w:rsidR="00C02E36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ных учреждений, расположенных в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сельской местности.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Органы местного самоуправления могут устанавливать дополнительные нормативы</w:t>
      </w:r>
      <w:r w:rsidR="0063111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 ф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инансирования образовательных учреждений за счѐт средств местных бюджетов сверх</w:t>
      </w:r>
    </w:p>
    <w:p w:rsidR="00C52670" w:rsidRPr="005840F8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установленного регионального подушевого норматива.</w:t>
      </w:r>
    </w:p>
    <w:p w:rsidR="00C52670" w:rsidRPr="005840F8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Региональный расчѐтный подушевой норматив должен покрывать следующие расходы</w:t>
      </w:r>
    </w:p>
    <w:p w:rsidR="00C52670" w:rsidRPr="005840F8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на год:</w:t>
      </w:r>
    </w:p>
    <w:p w:rsidR="00C52670" w:rsidRPr="005840F8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• оплату труда работников образовательных учреждений с учѐтом районных</w:t>
      </w:r>
    </w:p>
    <w:p w:rsidR="00C52670" w:rsidRPr="005840F8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коэффициентов к заработной плате, а также отчисления;</w:t>
      </w:r>
    </w:p>
    <w:p w:rsidR="00C52670" w:rsidRPr="005840F8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• расходы, непосредственно связанные с обеспечением образовательного процесса</w:t>
      </w:r>
    </w:p>
    <w:p w:rsidR="00C52670" w:rsidRPr="005840F8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(приобретение учебно-наглядных пособий, технических средств обучения, расходных</w:t>
      </w:r>
    </w:p>
    <w:p w:rsidR="00C52670" w:rsidRPr="005840F8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руководителей, педагогических работников, непосредственно осуществляющих</w:t>
      </w:r>
    </w:p>
    <w:p w:rsidR="00C52670" w:rsidRPr="005840F8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образовательный процесс, учебно-вспомогательного и младшего обслуживающего персонала;</w:t>
      </w:r>
    </w:p>
    <w:p w:rsidR="00C52670" w:rsidRPr="005840F8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• значение объѐма фонда оплаты труда педагогического персонала — соответствует</w:t>
      </w:r>
      <w:r w:rsidR="0063111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нормативам: не превышает 70% от общего объѐма фонда оплаты труда;</w:t>
      </w:r>
    </w:p>
    <w:p w:rsidR="00C52670" w:rsidRPr="005840F8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• базовая часть фонда оплаты труда для педагогического персонала, осуществляющего учебный</w:t>
      </w:r>
    </w:p>
    <w:p w:rsidR="00C52670" w:rsidRPr="005840F8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процесс, состоит из общей части и специальной части;</w:t>
      </w:r>
    </w:p>
    <w:p w:rsidR="00C52670" w:rsidRPr="005840F8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• общая часть фонда оплаты труда обеспечивает гарантированную оплату труда</w:t>
      </w:r>
      <w:r w:rsidR="0063111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педагогического работника исходя из количества проведѐнных им учебных часов и</w:t>
      </w:r>
      <w:r w:rsidR="0063111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численности обучающихся в классах.</w:t>
      </w:r>
    </w:p>
    <w:p w:rsidR="00C52670" w:rsidRPr="005840F8" w:rsidRDefault="00C52670" w:rsidP="006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Размеры, порядок и условия осуществления стимулирующих выплат определяются школой</w:t>
      </w:r>
      <w:r w:rsidR="00631113"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самостоятельно в соответствии с региональными и муниципальными нормативными актами,</w:t>
      </w:r>
    </w:p>
    <w:p w:rsidR="00C52670" w:rsidRPr="005840F8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t>Положением об оплате труда работников муниципального бюджетного общеобразовательного</w:t>
      </w:r>
    </w:p>
    <w:p w:rsidR="00C52670" w:rsidRPr="005840F8" w:rsidRDefault="00C52670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</w:pPr>
      <w:r w:rsidRPr="005840F8">
        <w:rPr>
          <w:rFonts w:ascii="Times New Roman" w:eastAsia="Times New Roman,Italic" w:hAnsi="Times New Roman" w:cs="Times New Roman"/>
          <w:bCs/>
          <w:iCs/>
          <w:color w:val="000000"/>
          <w:sz w:val="24"/>
          <w:szCs w:val="24"/>
        </w:rPr>
        <w:lastRenderedPageBreak/>
        <w:t>учреждения.</w:t>
      </w:r>
    </w:p>
    <w:p w:rsidR="00A8731D" w:rsidRPr="005840F8" w:rsidRDefault="00A8731D" w:rsidP="00C52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color w:val="000000"/>
          <w:sz w:val="24"/>
          <w:szCs w:val="24"/>
        </w:rPr>
      </w:pPr>
    </w:p>
    <w:p w:rsidR="00C52670" w:rsidRDefault="00C52670" w:rsidP="00631113">
      <w:pPr>
        <w:pStyle w:val="3"/>
        <w:rPr>
          <w:rFonts w:ascii="Times New Roman" w:eastAsia="Times New Roman,Italic" w:hAnsi="Times New Roman" w:cs="Times New Roman"/>
          <w:sz w:val="24"/>
          <w:szCs w:val="24"/>
        </w:rPr>
      </w:pPr>
      <w:bookmarkStart w:id="129" w:name="_Toc36314990"/>
      <w:r w:rsidRPr="005840F8">
        <w:rPr>
          <w:rFonts w:ascii="Times New Roman" w:eastAsia="Times New Roman,Italic" w:hAnsi="Times New Roman" w:cs="Times New Roman"/>
          <w:sz w:val="24"/>
          <w:szCs w:val="24"/>
        </w:rPr>
        <w:t>3.2.6. Программно-методическое обеспечение образовательного процесса</w:t>
      </w:r>
      <w:bookmarkEnd w:id="129"/>
      <w:r w:rsidR="00401D5A">
        <w:rPr>
          <w:rFonts w:ascii="Times New Roman" w:eastAsia="Times New Roman,Italic" w:hAnsi="Times New Roman" w:cs="Times New Roman"/>
          <w:sz w:val="24"/>
          <w:szCs w:val="24"/>
        </w:rPr>
        <w:t>.</w:t>
      </w:r>
    </w:p>
    <w:p w:rsidR="00595289" w:rsidRPr="00D42972" w:rsidRDefault="00595289" w:rsidP="00595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72">
        <w:rPr>
          <w:rFonts w:ascii="Times New Roman" w:hAnsi="Times New Roman" w:cs="Times New Roman"/>
          <w:b/>
          <w:sz w:val="24"/>
          <w:szCs w:val="24"/>
          <w:lang w:val="en-US"/>
        </w:rPr>
        <w:t>Пер</w:t>
      </w:r>
      <w:r w:rsidRPr="00D42972">
        <w:rPr>
          <w:rFonts w:ascii="Times New Roman" w:hAnsi="Times New Roman" w:cs="Times New Roman"/>
          <w:b/>
          <w:sz w:val="24"/>
          <w:szCs w:val="24"/>
        </w:rPr>
        <w:t>е</w:t>
      </w:r>
      <w:r w:rsidRPr="00D42972">
        <w:rPr>
          <w:rFonts w:ascii="Times New Roman" w:hAnsi="Times New Roman" w:cs="Times New Roman"/>
          <w:b/>
          <w:sz w:val="24"/>
          <w:szCs w:val="24"/>
          <w:lang w:val="en-US"/>
        </w:rPr>
        <w:t>чень учебников НРК</w:t>
      </w:r>
    </w:p>
    <w:tbl>
      <w:tblPr>
        <w:tblStyle w:val="a3"/>
        <w:tblW w:w="9039" w:type="dxa"/>
        <w:tblLook w:val="04A0"/>
      </w:tblPr>
      <w:tblGrid>
        <w:gridCol w:w="1129"/>
        <w:gridCol w:w="4791"/>
        <w:gridCol w:w="3119"/>
      </w:tblGrid>
      <w:tr w:rsidR="00595289" w:rsidRPr="00D42972" w:rsidTr="00C44B33">
        <w:trPr>
          <w:trHeight w:val="315"/>
        </w:trPr>
        <w:tc>
          <w:tcPr>
            <w:tcW w:w="1129" w:type="dxa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791" w:type="dxa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119" w:type="dxa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</w:tr>
      <w:tr w:rsidR="00595289" w:rsidRPr="00D42972" w:rsidTr="00C44B33">
        <w:trPr>
          <w:trHeight w:val="298"/>
        </w:trPr>
        <w:tc>
          <w:tcPr>
            <w:tcW w:w="1129" w:type="dxa"/>
          </w:tcPr>
          <w:p w:rsidR="00595289" w:rsidRPr="00D42972" w:rsidRDefault="00595289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  <w:vAlign w:val="center"/>
          </w:tcPr>
          <w:p w:rsidR="00595289" w:rsidRPr="00D42972" w:rsidRDefault="00595289" w:rsidP="00C44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Калаева Марина Александровна</w:t>
            </w:r>
          </w:p>
        </w:tc>
        <w:tc>
          <w:tcPr>
            <w:tcW w:w="3119" w:type="dxa"/>
            <w:vAlign w:val="center"/>
          </w:tcPr>
          <w:p w:rsidR="00595289" w:rsidRPr="00D42972" w:rsidRDefault="00595289" w:rsidP="00C44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"Ирон æвзаг» (как второй)</w:t>
            </w:r>
          </w:p>
        </w:tc>
      </w:tr>
      <w:tr w:rsidR="00595289" w:rsidRPr="00D42972" w:rsidTr="00C44B33">
        <w:trPr>
          <w:trHeight w:val="298"/>
        </w:trPr>
        <w:tc>
          <w:tcPr>
            <w:tcW w:w="1129" w:type="dxa"/>
          </w:tcPr>
          <w:p w:rsidR="00595289" w:rsidRPr="00D42972" w:rsidRDefault="00595289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  <w:vAlign w:val="center"/>
          </w:tcPr>
          <w:p w:rsidR="00595289" w:rsidRPr="00D42972" w:rsidRDefault="00595289" w:rsidP="00C44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Дзодзикова Заида Бахтынгериевна, Пухова Лариса Ревкомовна </w:t>
            </w:r>
          </w:p>
        </w:tc>
        <w:tc>
          <w:tcPr>
            <w:tcW w:w="3119" w:type="dxa"/>
            <w:vAlign w:val="center"/>
          </w:tcPr>
          <w:p w:rsidR="00595289" w:rsidRPr="00D42972" w:rsidRDefault="00595289" w:rsidP="00C44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«Ирон æвзаг»</w:t>
            </w:r>
          </w:p>
        </w:tc>
      </w:tr>
      <w:tr w:rsidR="00595289" w:rsidRPr="00D42972" w:rsidTr="00C44B33">
        <w:trPr>
          <w:trHeight w:val="298"/>
        </w:trPr>
        <w:tc>
          <w:tcPr>
            <w:tcW w:w="1129" w:type="dxa"/>
          </w:tcPr>
          <w:p w:rsidR="00595289" w:rsidRPr="00D42972" w:rsidRDefault="00595289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  <w:vAlign w:val="center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Газдарова Аза Хадзбатровна </w:t>
            </w:r>
          </w:p>
        </w:tc>
        <w:tc>
          <w:tcPr>
            <w:tcW w:w="3119" w:type="dxa"/>
            <w:vAlign w:val="center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«Ирон литерæтурæ» Хрестоматия</w:t>
            </w:r>
          </w:p>
        </w:tc>
      </w:tr>
      <w:tr w:rsidR="00595289" w:rsidRPr="00D42972" w:rsidTr="00C44B33">
        <w:trPr>
          <w:trHeight w:val="298"/>
        </w:trPr>
        <w:tc>
          <w:tcPr>
            <w:tcW w:w="1129" w:type="dxa"/>
          </w:tcPr>
          <w:p w:rsidR="00595289" w:rsidRPr="00D42972" w:rsidRDefault="00595289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1" w:type="dxa"/>
            <w:vAlign w:val="center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Дзодзикова Заида Бахтынгериевна </w:t>
            </w:r>
          </w:p>
        </w:tc>
        <w:tc>
          <w:tcPr>
            <w:tcW w:w="3119" w:type="dxa"/>
            <w:vAlign w:val="center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"Ирон æвзаг» (как второй)</w:t>
            </w:r>
          </w:p>
        </w:tc>
      </w:tr>
      <w:tr w:rsidR="00595289" w:rsidRPr="00D42972" w:rsidTr="00C44B33">
        <w:trPr>
          <w:trHeight w:val="298"/>
        </w:trPr>
        <w:tc>
          <w:tcPr>
            <w:tcW w:w="1129" w:type="dxa"/>
          </w:tcPr>
          <w:p w:rsidR="00595289" w:rsidRPr="00D42972" w:rsidRDefault="00595289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1" w:type="dxa"/>
            <w:vAlign w:val="center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Кокаева Лариса Хаджумаровна</w:t>
            </w:r>
          </w:p>
        </w:tc>
        <w:tc>
          <w:tcPr>
            <w:tcW w:w="3119" w:type="dxa"/>
            <w:vAlign w:val="center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«Ирон æвзаг»</w:t>
            </w:r>
          </w:p>
        </w:tc>
      </w:tr>
      <w:tr w:rsidR="00595289" w:rsidRPr="00D42972" w:rsidTr="00C44B33">
        <w:trPr>
          <w:trHeight w:val="298"/>
        </w:trPr>
        <w:tc>
          <w:tcPr>
            <w:tcW w:w="1129" w:type="dxa"/>
          </w:tcPr>
          <w:p w:rsidR="00595289" w:rsidRPr="00D42972" w:rsidRDefault="00595289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1" w:type="dxa"/>
            <w:vAlign w:val="center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Дзасохова Фатима Каурбековна </w:t>
            </w:r>
          </w:p>
        </w:tc>
        <w:tc>
          <w:tcPr>
            <w:tcW w:w="3119" w:type="dxa"/>
            <w:vAlign w:val="center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«Ирон литерæтурæ» Хрестоматия</w:t>
            </w:r>
          </w:p>
        </w:tc>
      </w:tr>
      <w:tr w:rsidR="00595289" w:rsidRPr="00D42972" w:rsidTr="00C44B33">
        <w:trPr>
          <w:trHeight w:val="298"/>
        </w:trPr>
        <w:tc>
          <w:tcPr>
            <w:tcW w:w="1129" w:type="dxa"/>
          </w:tcPr>
          <w:p w:rsidR="00595289" w:rsidRPr="00D42972" w:rsidRDefault="00595289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1" w:type="dxa"/>
            <w:vAlign w:val="center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Бибаева Мадина Владимировна </w:t>
            </w:r>
          </w:p>
        </w:tc>
        <w:tc>
          <w:tcPr>
            <w:tcW w:w="3119" w:type="dxa"/>
            <w:vAlign w:val="center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«Ирон æвзаг» (как второй)</w:t>
            </w:r>
          </w:p>
        </w:tc>
      </w:tr>
      <w:tr w:rsidR="00595289" w:rsidRPr="00D42972" w:rsidTr="00C44B33">
        <w:trPr>
          <w:trHeight w:val="298"/>
        </w:trPr>
        <w:tc>
          <w:tcPr>
            <w:tcW w:w="1129" w:type="dxa"/>
          </w:tcPr>
          <w:p w:rsidR="00595289" w:rsidRPr="00D42972" w:rsidRDefault="00595289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1" w:type="dxa"/>
            <w:vAlign w:val="center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Колиева Ирина Николаевна </w:t>
            </w:r>
          </w:p>
        </w:tc>
        <w:tc>
          <w:tcPr>
            <w:tcW w:w="3119" w:type="dxa"/>
            <w:vAlign w:val="center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«Ирон æвзаг»</w:t>
            </w:r>
          </w:p>
        </w:tc>
      </w:tr>
      <w:tr w:rsidR="00595289" w:rsidRPr="00D42972" w:rsidTr="00C44B33">
        <w:trPr>
          <w:trHeight w:val="298"/>
        </w:trPr>
        <w:tc>
          <w:tcPr>
            <w:tcW w:w="1129" w:type="dxa"/>
          </w:tcPr>
          <w:p w:rsidR="00595289" w:rsidRPr="00D42972" w:rsidRDefault="00595289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1" w:type="dxa"/>
            <w:vAlign w:val="center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Газдарова Аза Хадзбатровна, Дзапарова Зара </w:t>
            </w:r>
          </w:p>
        </w:tc>
        <w:tc>
          <w:tcPr>
            <w:tcW w:w="3119" w:type="dxa"/>
            <w:vAlign w:val="center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«Ирон литерæтурæ» Хрестоматия</w:t>
            </w:r>
          </w:p>
        </w:tc>
      </w:tr>
      <w:tr w:rsidR="00595289" w:rsidRPr="00D42972" w:rsidTr="00C44B33">
        <w:trPr>
          <w:trHeight w:val="298"/>
        </w:trPr>
        <w:tc>
          <w:tcPr>
            <w:tcW w:w="1129" w:type="dxa"/>
          </w:tcPr>
          <w:p w:rsidR="00595289" w:rsidRPr="00D42972" w:rsidRDefault="00595289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1" w:type="dxa"/>
            <w:vAlign w:val="center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Кудзоева Анжела Фёдоровна </w:t>
            </w:r>
          </w:p>
        </w:tc>
        <w:tc>
          <w:tcPr>
            <w:tcW w:w="3119" w:type="dxa"/>
            <w:vAlign w:val="center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«Ирон æвзаг» (как второй)»</w:t>
            </w:r>
          </w:p>
        </w:tc>
      </w:tr>
      <w:tr w:rsidR="00595289" w:rsidRPr="00D42972" w:rsidTr="00C44B33">
        <w:trPr>
          <w:trHeight w:val="298"/>
        </w:trPr>
        <w:tc>
          <w:tcPr>
            <w:tcW w:w="1129" w:type="dxa"/>
          </w:tcPr>
          <w:p w:rsidR="00595289" w:rsidRPr="00D42972" w:rsidRDefault="00595289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1" w:type="dxa"/>
            <w:vAlign w:val="center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Дзасохова Фатима Каурбековна </w:t>
            </w:r>
          </w:p>
        </w:tc>
        <w:tc>
          <w:tcPr>
            <w:tcW w:w="3119" w:type="dxa"/>
            <w:vAlign w:val="center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«Ирон æвзаг»</w:t>
            </w:r>
          </w:p>
        </w:tc>
      </w:tr>
      <w:tr w:rsidR="00595289" w:rsidRPr="00D42972" w:rsidTr="00C44B33">
        <w:trPr>
          <w:trHeight w:val="298"/>
        </w:trPr>
        <w:tc>
          <w:tcPr>
            <w:tcW w:w="1129" w:type="dxa"/>
          </w:tcPr>
          <w:p w:rsidR="00595289" w:rsidRPr="00D42972" w:rsidRDefault="00595289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1" w:type="dxa"/>
            <w:vAlign w:val="center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Джикаев Шамиль Фёдорович </w:t>
            </w:r>
          </w:p>
        </w:tc>
        <w:tc>
          <w:tcPr>
            <w:tcW w:w="3119" w:type="dxa"/>
            <w:vAlign w:val="center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«Ирон литерæтурæ» Хрестоматия</w:t>
            </w:r>
          </w:p>
        </w:tc>
      </w:tr>
      <w:tr w:rsidR="00595289" w:rsidRPr="00D42972" w:rsidTr="00C44B33">
        <w:trPr>
          <w:trHeight w:val="298"/>
        </w:trPr>
        <w:tc>
          <w:tcPr>
            <w:tcW w:w="1129" w:type="dxa"/>
          </w:tcPr>
          <w:p w:rsidR="00595289" w:rsidRPr="00D42972" w:rsidRDefault="00595289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791" w:type="dxa"/>
            <w:vAlign w:val="center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Бадов А.Д., Дряев М.Р. </w:t>
            </w:r>
          </w:p>
        </w:tc>
        <w:tc>
          <w:tcPr>
            <w:tcW w:w="3119" w:type="dxa"/>
            <w:vAlign w:val="center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Республики Северной Осетии-Алания</w:t>
            </w:r>
          </w:p>
        </w:tc>
      </w:tr>
      <w:tr w:rsidR="00595289" w:rsidRPr="00D42972" w:rsidTr="00C44B33">
        <w:trPr>
          <w:trHeight w:val="298"/>
        </w:trPr>
        <w:tc>
          <w:tcPr>
            <w:tcW w:w="1129" w:type="dxa"/>
          </w:tcPr>
          <w:p w:rsidR="00595289" w:rsidRPr="00D42972" w:rsidRDefault="00595289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1" w:type="dxa"/>
            <w:vAlign w:val="center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Боллоева Елена Магометовна </w:t>
            </w:r>
          </w:p>
        </w:tc>
        <w:tc>
          <w:tcPr>
            <w:tcW w:w="3119" w:type="dxa"/>
            <w:vAlign w:val="center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«Ирон æвзаг» (как второй)</w:t>
            </w:r>
          </w:p>
        </w:tc>
      </w:tr>
      <w:tr w:rsidR="00595289" w:rsidRPr="00D42972" w:rsidTr="00C44B33">
        <w:trPr>
          <w:trHeight w:val="298"/>
        </w:trPr>
        <w:tc>
          <w:tcPr>
            <w:tcW w:w="1129" w:type="dxa"/>
          </w:tcPr>
          <w:p w:rsidR="00595289" w:rsidRPr="00D42972" w:rsidRDefault="00595289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1" w:type="dxa"/>
            <w:vAlign w:val="center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Пухова Лариса Ревмакоевна </w:t>
            </w:r>
          </w:p>
        </w:tc>
        <w:tc>
          <w:tcPr>
            <w:tcW w:w="3119" w:type="dxa"/>
            <w:vAlign w:val="center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«Ирон æвзаг»</w:t>
            </w:r>
          </w:p>
        </w:tc>
      </w:tr>
      <w:tr w:rsidR="00595289" w:rsidRPr="00D42972" w:rsidTr="00C44B33">
        <w:trPr>
          <w:trHeight w:val="298"/>
        </w:trPr>
        <w:tc>
          <w:tcPr>
            <w:tcW w:w="1129" w:type="dxa"/>
          </w:tcPr>
          <w:p w:rsidR="00595289" w:rsidRPr="00D42972" w:rsidRDefault="00595289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1" w:type="dxa"/>
            <w:vAlign w:val="center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Джусоев Нафи Григорьевич </w:t>
            </w:r>
          </w:p>
        </w:tc>
        <w:tc>
          <w:tcPr>
            <w:tcW w:w="3119" w:type="dxa"/>
            <w:vAlign w:val="center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«Ирон литерæтурæ» Учебник</w:t>
            </w:r>
          </w:p>
        </w:tc>
      </w:tr>
      <w:tr w:rsidR="00595289" w:rsidRPr="00D42972" w:rsidTr="00C44B33">
        <w:trPr>
          <w:trHeight w:val="298"/>
        </w:trPr>
        <w:tc>
          <w:tcPr>
            <w:tcW w:w="1129" w:type="dxa"/>
          </w:tcPr>
          <w:p w:rsidR="00595289" w:rsidRPr="00D42972" w:rsidRDefault="00595289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1" w:type="dxa"/>
            <w:vAlign w:val="center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Дзасохова Фатима Каурбековна </w:t>
            </w:r>
          </w:p>
        </w:tc>
        <w:tc>
          <w:tcPr>
            <w:tcW w:w="3119" w:type="dxa"/>
            <w:vAlign w:val="center"/>
          </w:tcPr>
          <w:p w:rsidR="00595289" w:rsidRPr="00D42972" w:rsidRDefault="00595289" w:rsidP="00C44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«Ирон литерæтурæ» Хрестоматия</w:t>
            </w:r>
          </w:p>
        </w:tc>
      </w:tr>
    </w:tbl>
    <w:p w:rsidR="00595289" w:rsidRPr="00D42972" w:rsidRDefault="00595289" w:rsidP="00F034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467" w:rsidRDefault="00C44B33" w:rsidP="00F03467">
      <w:pPr>
        <w:tabs>
          <w:tab w:val="left" w:pos="3225"/>
        </w:tabs>
        <w:jc w:val="center"/>
        <w:rPr>
          <w:rFonts w:ascii="Times New Roman" w:hAnsi="Times New Roman"/>
          <w:b/>
          <w:sz w:val="24"/>
          <w:szCs w:val="24"/>
        </w:rPr>
      </w:pPr>
      <w:r w:rsidRPr="00D42972">
        <w:rPr>
          <w:rFonts w:ascii="Times New Roman" w:hAnsi="Times New Roman"/>
          <w:b/>
          <w:sz w:val="24"/>
          <w:szCs w:val="24"/>
        </w:rPr>
        <w:t xml:space="preserve">УМК основного общего образования 5-9 класс </w:t>
      </w:r>
      <w:r w:rsidR="003B25DA">
        <w:rPr>
          <w:rFonts w:ascii="Times New Roman" w:hAnsi="Times New Roman"/>
          <w:b/>
          <w:sz w:val="24"/>
          <w:szCs w:val="24"/>
        </w:rPr>
        <w:t>МКОУ ООШ С.МОСТИЗДАХ</w:t>
      </w:r>
    </w:p>
    <w:p w:rsidR="00595289" w:rsidRPr="00D42972" w:rsidRDefault="00C44B33" w:rsidP="00F03467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42972">
        <w:rPr>
          <w:rFonts w:ascii="Times New Roman" w:hAnsi="Times New Roman"/>
          <w:b/>
          <w:sz w:val="24"/>
          <w:szCs w:val="24"/>
        </w:rPr>
        <w:t xml:space="preserve">им. </w:t>
      </w:r>
      <w:r w:rsidR="00E22090">
        <w:rPr>
          <w:rFonts w:ascii="Times New Roman" w:hAnsi="Times New Roman"/>
          <w:b/>
          <w:sz w:val="24"/>
          <w:szCs w:val="24"/>
        </w:rPr>
        <w:t>Г.Г.Малиева</w:t>
      </w:r>
    </w:p>
    <w:tbl>
      <w:tblPr>
        <w:tblStyle w:val="a3"/>
        <w:tblW w:w="0" w:type="auto"/>
        <w:tblLook w:val="04A0"/>
      </w:tblPr>
      <w:tblGrid>
        <w:gridCol w:w="2453"/>
        <w:gridCol w:w="871"/>
        <w:gridCol w:w="2171"/>
        <w:gridCol w:w="2523"/>
        <w:gridCol w:w="2402"/>
      </w:tblGrid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1.2.1.1.4.1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 Просвещение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Ладыженская Т.А. Баранов М.Т.   Тростенцова Л.А.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1.2.1.2.1.1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 Просвещение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Коровина В.Я.  Журавлев В.П.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1.2.1.3.2.1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Англ.яз.в 2-х част.Дроф</w:t>
            </w:r>
          </w:p>
        </w:tc>
        <w:tc>
          <w:tcPr>
            <w:tcW w:w="2402" w:type="dxa"/>
          </w:tcPr>
          <w:p w:rsidR="00C44B33" w:rsidRPr="00D42972" w:rsidRDefault="00F03467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1.2.2.2.1.1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мира. Просвещение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Вигасин А.А. Годер Г.И.</w:t>
            </w:r>
          </w:p>
        </w:tc>
      </w:tr>
      <w:tr w:rsidR="00180437" w:rsidRPr="00D42972" w:rsidTr="00180437">
        <w:tc>
          <w:tcPr>
            <w:tcW w:w="2453" w:type="dxa"/>
          </w:tcPr>
          <w:p w:rsidR="00180437" w:rsidRPr="00D42972" w:rsidRDefault="00180437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1" w:type="dxa"/>
          </w:tcPr>
          <w:p w:rsidR="00180437" w:rsidRPr="00D42972" w:rsidRDefault="00180437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1" w:type="dxa"/>
          </w:tcPr>
          <w:p w:rsidR="00180437" w:rsidRPr="00D42972" w:rsidRDefault="00180437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1.2.3.4.1.1.</w:t>
            </w:r>
          </w:p>
        </w:tc>
        <w:tc>
          <w:tcPr>
            <w:tcW w:w="2523" w:type="dxa"/>
          </w:tcPr>
          <w:p w:rsidR="00180437" w:rsidRPr="00D42972" w:rsidRDefault="00180437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География 5-6 класс</w:t>
            </w:r>
          </w:p>
        </w:tc>
        <w:tc>
          <w:tcPr>
            <w:tcW w:w="2402" w:type="dxa"/>
          </w:tcPr>
          <w:p w:rsidR="00180437" w:rsidRPr="00D42972" w:rsidRDefault="00180437" w:rsidP="0018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 xml:space="preserve">Домогацких Е.М.  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1.2.4.2.6.1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Биология                     Вентана-Граф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Понамарева И.Н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1.2.3.1.12.1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2" w:type="dxa"/>
          </w:tcPr>
          <w:p w:rsidR="00C44B33" w:rsidRPr="00D42972" w:rsidRDefault="00180437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1.2.6.1.6.1.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                        </w:t>
            </w:r>
            <w:r w:rsidRPr="00D4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Вентана- Граф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Синица Н.В.                </w:t>
            </w:r>
            <w:r w:rsidRPr="00D4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Симоненко В.Д.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1.2.1.1.4.2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 Просвещение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Баранов М.Т.    Тростенцова Л.А.  Ладыженская Т.А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1.2.1.2.1.2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 Просвещение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Полухина В.П.   Коровина В.Я.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1.2.1.3.2.2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Анг.язык в 2-х частях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Афанасьева О.В. Михеева И.В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1.2.2.2.1.2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 Просвещение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Агибалова Е.В.  Донской Г.М.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1.2.2.1.7.1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История России 2 част. Просвещение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Арсентьев Н.М. Данилов А.А. под ред.(Торкунова)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1.2.2.4.3.2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Введение в географию Русское слово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Домогацких Е.М. Алексеевский Н.И.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1.2.4.2.6.2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Биология                                                             Вентана- Граф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Кучменко В.С.         Корнилова О.А.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1.2.3.1.12.2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Математика   Просвещение</w:t>
            </w:r>
          </w:p>
        </w:tc>
        <w:tc>
          <w:tcPr>
            <w:tcW w:w="2402" w:type="dxa"/>
          </w:tcPr>
          <w:p w:rsidR="00C44B33" w:rsidRPr="00D42972" w:rsidRDefault="00D42972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1.2.6.1.6.2.</w:t>
            </w:r>
          </w:p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Технология          Вентана- Граф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Синица Н.В.         Симоненко В.Д.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1.2.1.1.4.3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Русский язык  Просвещение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Баранов М.Т.    Ладыженская Т.А. Тростенцова Л.А.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1.2.1.2.1.3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  Просвещение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Коровина В.Я.   Журавлев В.П.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1.2.1.3.2.3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Англ.яз.в 2-х частях      Дрофа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Афанасьева О.В   Михеева И.В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1.2.2.2.1.3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времени. Просвещение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Юдовская А.Я   Баранов П.А.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1.2.2.1.7.2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История России 2 част. Просвещение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Арсентьев Н.М     Данилов А.А. под ред. (Торкунова)</w:t>
            </w:r>
          </w:p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1.2.2.3.1.3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Обществознание .   Просвещение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Боголюбов Л.Н    Городецкая Н.И. Иванова Л.Ф</w:t>
            </w:r>
          </w:p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1.2.2.4.3.3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География в 2-х частях Русское слово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Домогацких Е.М.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1.2.3.4.1.3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Информатика  Бином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Босова Л.Л        Босова А.Ю.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1.2.4.1.6.1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Физика   Дрофа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1.2.4.3.1.1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Химия  Дрофа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Габриелян О.С. Остроумов И.Г.  Ахлебинин А.К.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1.2.4.2.6.3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Биология                            Вентана- Граф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В.М. </w:t>
            </w:r>
            <w:r w:rsidRPr="00D42972">
              <w:rPr>
                <w:rFonts w:ascii="Times New Roman" w:hAnsi="Times New Roman" w:cs="Times New Roman"/>
                <w:sz w:val="24"/>
                <w:szCs w:val="24"/>
              </w:rPr>
              <w:br/>
              <w:t>Бабенко В.Г.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1.2.6.1.6.5.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Технология                       Вентана- Граф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Синица Н.В.    Симоненко В.Д.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1.2.3.2.11.1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Математика    Просвещение</w:t>
            </w:r>
          </w:p>
        </w:tc>
        <w:tc>
          <w:tcPr>
            <w:tcW w:w="2402" w:type="dxa"/>
          </w:tcPr>
          <w:p w:rsidR="00C44B33" w:rsidRPr="00D42972" w:rsidRDefault="00180437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Технология                              Вентана-Граф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Геометрия 7-9    Просвещение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Атанасян Л.С.   Бутузов В.Ф.         Кадомцев С.Б.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1.2.1.1.4.4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</w:t>
            </w:r>
          </w:p>
        </w:tc>
        <w:tc>
          <w:tcPr>
            <w:tcW w:w="2402" w:type="dxa"/>
          </w:tcPr>
          <w:p w:rsidR="00C44B33" w:rsidRPr="00D42972" w:rsidRDefault="00180437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Бархударова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1.2.1.2.1.4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 Просвещение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Коровина В.Я.   Журавлев В.П.</w:t>
            </w:r>
          </w:p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1.2.1.3.2.4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Англ.яз. в 2-х частях   Дрофа</w:t>
            </w:r>
          </w:p>
        </w:tc>
        <w:tc>
          <w:tcPr>
            <w:tcW w:w="2402" w:type="dxa"/>
          </w:tcPr>
          <w:p w:rsidR="00C44B33" w:rsidRPr="00D42972" w:rsidRDefault="00180437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Всеобшая история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1.2.2.2.1.4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времени. Просвещение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Юдовская А.Я.       Баранов П.А.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1.2.2.1.7.3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История России 2 част Просвещение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Арсентьев Н.М.      Данилов А.А.                 под ред.( Торкунова)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1.2.2.3.1.4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Обществознание   Просвещение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Боголюбов Л.Н.  Городецкая Н.И. Иванова Л.Ф.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1.2.2.4.3.4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География             Русское слово.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Домогацких Е.М.  Алексеевский Н.И.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1.2.3.4.1.4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Информатика Бином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Босова Л.Л.                Босова А.Ю.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1.2.4.1.6.2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Физика   Дрофа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1.2.4.3.1.2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Химия Дрофа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1.2.4.2.6.4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Биология                          Вентана- Граф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Драгомилов А.Г.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1.2.3.2.11.2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Математика    Просвещение</w:t>
            </w:r>
          </w:p>
        </w:tc>
        <w:tc>
          <w:tcPr>
            <w:tcW w:w="2402" w:type="dxa"/>
          </w:tcPr>
          <w:p w:rsidR="00C44B33" w:rsidRPr="00D42972" w:rsidRDefault="00D42972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1.2.1.2.1.5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 Просвещение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Коровина В.Я.   Коровин В.И.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1.2.1.1.4.5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 Просвещение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1.2.1.3.2.5.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Английский  Дрофа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1.2.2.2.1.5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Новейшая история.   Просвещение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Сорока-Цюпа О.С.     Сорока- Цюпа А.О.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1.2.2.1.2.4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История России Просвещение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Арсентьев Н.М   Данилов А.А.   под ред.( Торкунова)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1.2.2.3.1.5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Обществознание    Просвещение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Боголюбов Л.Н.  Матвеев А.И.  Жильцова Е.И.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1.2.2.4.3.5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География              Русское слово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Домогацких Е.М. Алексеевский Н.И. Клюев Н.Н.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1.2.3.4.1.5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Информатика Бином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Босова Л.Л.              Босова А.Ю.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1.2.4.1.6.3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Физика  Дрофа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 xml:space="preserve">Перышкин А.В. </w:t>
            </w:r>
            <w:r w:rsidRPr="00D4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Гутник Е.М.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1.2.4.3.1.3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Химия  Дрофа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1.2.4.2.6.5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Биология            Вентана- Граф</w:t>
            </w:r>
          </w:p>
        </w:tc>
        <w:tc>
          <w:tcPr>
            <w:tcW w:w="2402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Понамарев И.Н.   Корнилов О.А</w:t>
            </w:r>
          </w:p>
        </w:tc>
      </w:tr>
      <w:tr w:rsidR="00C44B33" w:rsidRPr="00D42972" w:rsidTr="00180437">
        <w:tc>
          <w:tcPr>
            <w:tcW w:w="2453" w:type="dxa"/>
          </w:tcPr>
          <w:p w:rsidR="00C44B33" w:rsidRPr="00D42972" w:rsidRDefault="00C44B33" w:rsidP="00C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1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1.2.3.2.11.3</w:t>
            </w:r>
          </w:p>
        </w:tc>
        <w:tc>
          <w:tcPr>
            <w:tcW w:w="2523" w:type="dxa"/>
          </w:tcPr>
          <w:p w:rsidR="00C44B33" w:rsidRPr="00D42972" w:rsidRDefault="00C44B33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2">
              <w:rPr>
                <w:rFonts w:ascii="Times New Roman" w:hAnsi="Times New Roman" w:cs="Times New Roman"/>
                <w:sz w:val="24"/>
                <w:szCs w:val="24"/>
              </w:rPr>
              <w:t>Математика  Просвещение</w:t>
            </w:r>
          </w:p>
        </w:tc>
        <w:tc>
          <w:tcPr>
            <w:tcW w:w="2402" w:type="dxa"/>
          </w:tcPr>
          <w:p w:rsidR="00C44B33" w:rsidRPr="00D42972" w:rsidRDefault="00180437" w:rsidP="00C4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</w:p>
        </w:tc>
      </w:tr>
    </w:tbl>
    <w:p w:rsidR="004865BD" w:rsidRPr="00D42972" w:rsidRDefault="004865BD" w:rsidP="004865BD">
      <w:pPr>
        <w:rPr>
          <w:sz w:val="24"/>
          <w:szCs w:val="24"/>
        </w:rPr>
      </w:pPr>
    </w:p>
    <w:sectPr w:rsidR="004865BD" w:rsidRPr="00D42972" w:rsidSect="001D34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1C0" w:rsidRDefault="005141C0" w:rsidP="00B843E1">
      <w:pPr>
        <w:spacing w:after="0" w:line="240" w:lineRule="auto"/>
      </w:pPr>
      <w:r>
        <w:separator/>
      </w:r>
    </w:p>
  </w:endnote>
  <w:endnote w:type="continuationSeparator" w:id="0">
    <w:p w:rsidR="005141C0" w:rsidRDefault="005141C0" w:rsidP="00B8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2111"/>
      <w:docPartObj>
        <w:docPartGallery w:val="Page Numbers (Bottom of Page)"/>
        <w:docPartUnique/>
      </w:docPartObj>
    </w:sdtPr>
    <w:sdtContent>
      <w:p w:rsidR="00570CA3" w:rsidRDefault="008D0EFE">
        <w:pPr>
          <w:pStyle w:val="aa"/>
          <w:jc w:val="center"/>
        </w:pPr>
        <w:fldSimple w:instr="PAGE   \* MERGEFORMAT">
          <w:r w:rsidR="00E0191D">
            <w:rPr>
              <w:noProof/>
            </w:rPr>
            <w:t>1</w:t>
          </w:r>
        </w:fldSimple>
      </w:p>
    </w:sdtContent>
  </w:sdt>
  <w:p w:rsidR="00570CA3" w:rsidRDefault="00570CA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66647"/>
      <w:docPartObj>
        <w:docPartGallery w:val="Page Numbers (Bottom of Page)"/>
        <w:docPartUnique/>
      </w:docPartObj>
    </w:sdtPr>
    <w:sdtContent>
      <w:p w:rsidR="00570CA3" w:rsidRDefault="008D0EFE">
        <w:pPr>
          <w:pStyle w:val="aa"/>
          <w:jc w:val="right"/>
        </w:pPr>
        <w:fldSimple w:instr="PAGE   \* MERGEFORMAT">
          <w:r w:rsidR="00E34E74">
            <w:rPr>
              <w:noProof/>
            </w:rPr>
            <w:t>213</w:t>
          </w:r>
        </w:fldSimple>
      </w:p>
    </w:sdtContent>
  </w:sdt>
  <w:p w:rsidR="00570CA3" w:rsidRDefault="00570C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1C0" w:rsidRDefault="005141C0" w:rsidP="00B843E1">
      <w:pPr>
        <w:spacing w:after="0" w:line="240" w:lineRule="auto"/>
      </w:pPr>
      <w:r>
        <w:separator/>
      </w:r>
    </w:p>
  </w:footnote>
  <w:footnote w:type="continuationSeparator" w:id="0">
    <w:p w:rsidR="005141C0" w:rsidRDefault="005141C0" w:rsidP="00B8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DEC4B754"/>
    <w:name w:val="WW8Num3"/>
    <w:lvl w:ilvl="0">
      <w:start w:val="1"/>
      <w:numFmt w:val="decimal"/>
      <w:suff w:val="space"/>
      <w:lvlText w:val="%1."/>
      <w:lvlJc w:val="left"/>
      <w:pPr>
        <w:ind w:left="1686" w:hanging="786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25"/>
    <w:multiLevelType w:val="multilevel"/>
    <w:tmpl w:val="00000025"/>
    <w:name w:val="WWNum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6"/>
    <w:multiLevelType w:val="multilevel"/>
    <w:tmpl w:val="00000026"/>
    <w:name w:val="WWNum5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7"/>
    <w:multiLevelType w:val="multilevel"/>
    <w:tmpl w:val="00000027"/>
    <w:name w:val="WWNum6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B"/>
    <w:multiLevelType w:val="multilevel"/>
    <w:tmpl w:val="0000002B"/>
    <w:name w:val="WWNum6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1E56663"/>
    <w:multiLevelType w:val="hybridMultilevel"/>
    <w:tmpl w:val="74961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197C8A"/>
    <w:multiLevelType w:val="hybridMultilevel"/>
    <w:tmpl w:val="5654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D427E1"/>
    <w:multiLevelType w:val="hybridMultilevel"/>
    <w:tmpl w:val="3C4C9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85607AA"/>
    <w:multiLevelType w:val="multilevel"/>
    <w:tmpl w:val="7B36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093B4C"/>
    <w:multiLevelType w:val="hybridMultilevel"/>
    <w:tmpl w:val="2722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FA6C81"/>
    <w:multiLevelType w:val="multilevel"/>
    <w:tmpl w:val="C9DE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3BC3D30"/>
    <w:multiLevelType w:val="multilevel"/>
    <w:tmpl w:val="0D72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5B91F90"/>
    <w:multiLevelType w:val="hybridMultilevel"/>
    <w:tmpl w:val="9D2E6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7C1895"/>
    <w:multiLevelType w:val="hybridMultilevel"/>
    <w:tmpl w:val="F7AE8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C83CD9"/>
    <w:multiLevelType w:val="hybridMultilevel"/>
    <w:tmpl w:val="0EA6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AF15F7"/>
    <w:multiLevelType w:val="hybridMultilevel"/>
    <w:tmpl w:val="42CA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24">
    <w:nsid w:val="256955A7"/>
    <w:multiLevelType w:val="hybridMultilevel"/>
    <w:tmpl w:val="4840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26">
    <w:nsid w:val="2AA714B5"/>
    <w:multiLevelType w:val="hybridMultilevel"/>
    <w:tmpl w:val="1250D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B24BDD"/>
    <w:multiLevelType w:val="hybridMultilevel"/>
    <w:tmpl w:val="D228B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2A4419"/>
    <w:multiLevelType w:val="hybridMultilevel"/>
    <w:tmpl w:val="D416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AC190F"/>
    <w:multiLevelType w:val="multilevel"/>
    <w:tmpl w:val="0C4C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59D1074"/>
    <w:multiLevelType w:val="hybridMultilevel"/>
    <w:tmpl w:val="E4C4C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165A35"/>
    <w:multiLevelType w:val="hybridMultilevel"/>
    <w:tmpl w:val="817E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811A4F"/>
    <w:multiLevelType w:val="hybridMultilevel"/>
    <w:tmpl w:val="89C84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D50237"/>
    <w:multiLevelType w:val="hybridMultilevel"/>
    <w:tmpl w:val="857C4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FF3D6E"/>
    <w:multiLevelType w:val="hybridMultilevel"/>
    <w:tmpl w:val="7276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1F5062"/>
    <w:multiLevelType w:val="hybridMultilevel"/>
    <w:tmpl w:val="4A2E2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D6693F"/>
    <w:multiLevelType w:val="hybridMultilevel"/>
    <w:tmpl w:val="3BBE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3839D2"/>
    <w:multiLevelType w:val="hybridMultilevel"/>
    <w:tmpl w:val="D42A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D12781"/>
    <w:multiLevelType w:val="hybridMultilevel"/>
    <w:tmpl w:val="5FA82C64"/>
    <w:lvl w:ilvl="0" w:tplc="FEF4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FA945D6"/>
    <w:multiLevelType w:val="hybridMultilevel"/>
    <w:tmpl w:val="C5108918"/>
    <w:lvl w:ilvl="0" w:tplc="E83ABEE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4FCD29D7"/>
    <w:multiLevelType w:val="hybridMultilevel"/>
    <w:tmpl w:val="B4CC76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546E3E12"/>
    <w:multiLevelType w:val="hybridMultilevel"/>
    <w:tmpl w:val="0F50C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2B79BC"/>
    <w:multiLevelType w:val="hybridMultilevel"/>
    <w:tmpl w:val="599A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273B91"/>
    <w:multiLevelType w:val="hybridMultilevel"/>
    <w:tmpl w:val="4FFCD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8B7B9A"/>
    <w:multiLevelType w:val="hybridMultilevel"/>
    <w:tmpl w:val="02B09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34E788A"/>
    <w:multiLevelType w:val="hybridMultilevel"/>
    <w:tmpl w:val="0E6CC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B7725C"/>
    <w:multiLevelType w:val="hybridMultilevel"/>
    <w:tmpl w:val="B3C62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172FD2"/>
    <w:multiLevelType w:val="hybridMultilevel"/>
    <w:tmpl w:val="8C4A8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4478FE"/>
    <w:multiLevelType w:val="multilevel"/>
    <w:tmpl w:val="0D3C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D0E095B"/>
    <w:multiLevelType w:val="hybridMultilevel"/>
    <w:tmpl w:val="434C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5A348C"/>
    <w:multiLevelType w:val="hybridMultilevel"/>
    <w:tmpl w:val="7900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1E93886"/>
    <w:multiLevelType w:val="hybridMultilevel"/>
    <w:tmpl w:val="997EF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5005FB"/>
    <w:multiLevelType w:val="hybridMultilevel"/>
    <w:tmpl w:val="21728B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>
    <w:nsid w:val="793A0102"/>
    <w:multiLevelType w:val="hybridMultilevel"/>
    <w:tmpl w:val="5FA2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num w:numId="1">
    <w:abstractNumId w:val="50"/>
  </w:num>
  <w:num w:numId="2">
    <w:abstractNumId w:val="36"/>
  </w:num>
  <w:num w:numId="3">
    <w:abstractNumId w:val="22"/>
  </w:num>
  <w:num w:numId="4">
    <w:abstractNumId w:val="38"/>
  </w:num>
  <w:num w:numId="5">
    <w:abstractNumId w:val="52"/>
  </w:num>
  <w:num w:numId="6">
    <w:abstractNumId w:val="23"/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39"/>
  </w:num>
  <w:num w:numId="11">
    <w:abstractNumId w:val="18"/>
  </w:num>
  <w:num w:numId="12">
    <w:abstractNumId w:val="17"/>
  </w:num>
  <w:num w:numId="13">
    <w:abstractNumId w:val="15"/>
  </w:num>
  <w:num w:numId="14">
    <w:abstractNumId w:val="29"/>
  </w:num>
  <w:num w:numId="15">
    <w:abstractNumId w:val="48"/>
  </w:num>
  <w:num w:numId="16">
    <w:abstractNumId w:val="47"/>
  </w:num>
  <w:num w:numId="17">
    <w:abstractNumId w:val="24"/>
  </w:num>
  <w:num w:numId="18">
    <w:abstractNumId w:val="21"/>
  </w:num>
  <w:num w:numId="19">
    <w:abstractNumId w:val="34"/>
  </w:num>
  <w:num w:numId="20">
    <w:abstractNumId w:val="33"/>
  </w:num>
  <w:num w:numId="21">
    <w:abstractNumId w:val="53"/>
  </w:num>
  <w:num w:numId="22">
    <w:abstractNumId w:val="30"/>
  </w:num>
  <w:num w:numId="23">
    <w:abstractNumId w:val="35"/>
  </w:num>
  <w:num w:numId="24">
    <w:abstractNumId w:val="26"/>
  </w:num>
  <w:num w:numId="25">
    <w:abstractNumId w:val="45"/>
  </w:num>
  <w:num w:numId="26">
    <w:abstractNumId w:val="46"/>
  </w:num>
  <w:num w:numId="27">
    <w:abstractNumId w:val="42"/>
  </w:num>
  <w:num w:numId="28">
    <w:abstractNumId w:val="27"/>
  </w:num>
  <w:num w:numId="29">
    <w:abstractNumId w:val="44"/>
  </w:num>
  <w:num w:numId="30">
    <w:abstractNumId w:val="16"/>
  </w:num>
  <w:num w:numId="31">
    <w:abstractNumId w:val="28"/>
  </w:num>
  <w:num w:numId="32">
    <w:abstractNumId w:val="13"/>
  </w:num>
  <w:num w:numId="33">
    <w:abstractNumId w:val="51"/>
  </w:num>
  <w:num w:numId="34">
    <w:abstractNumId w:val="32"/>
  </w:num>
  <w:num w:numId="35">
    <w:abstractNumId w:val="31"/>
  </w:num>
  <w:num w:numId="36">
    <w:abstractNumId w:val="49"/>
  </w:num>
  <w:num w:numId="37">
    <w:abstractNumId w:val="37"/>
  </w:num>
  <w:num w:numId="38">
    <w:abstractNumId w:val="41"/>
  </w:num>
  <w:num w:numId="39">
    <w:abstractNumId w:val="20"/>
  </w:num>
  <w:num w:numId="40">
    <w:abstractNumId w:val="19"/>
  </w:num>
  <w:num w:numId="41">
    <w:abstractNumId w:val="12"/>
  </w:num>
  <w:num w:numId="42">
    <w:abstractNumId w:val="14"/>
  </w:num>
  <w:num w:numId="43">
    <w:abstractNumId w:val="43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ADE"/>
    <w:rsid w:val="00012861"/>
    <w:rsid w:val="00020904"/>
    <w:rsid w:val="00021589"/>
    <w:rsid w:val="0002686E"/>
    <w:rsid w:val="00027D87"/>
    <w:rsid w:val="00036D2C"/>
    <w:rsid w:val="00051D04"/>
    <w:rsid w:val="0005457D"/>
    <w:rsid w:val="0006076C"/>
    <w:rsid w:val="000608B2"/>
    <w:rsid w:val="000652DD"/>
    <w:rsid w:val="00086AD3"/>
    <w:rsid w:val="00093CAA"/>
    <w:rsid w:val="00094953"/>
    <w:rsid w:val="000A2DD4"/>
    <w:rsid w:val="000A4BA4"/>
    <w:rsid w:val="000B69D8"/>
    <w:rsid w:val="000B7EF7"/>
    <w:rsid w:val="000C48E6"/>
    <w:rsid w:val="000C6D19"/>
    <w:rsid w:val="000E39A5"/>
    <w:rsid w:val="000E40C2"/>
    <w:rsid w:val="000E422D"/>
    <w:rsid w:val="000E4AD5"/>
    <w:rsid w:val="000E7B66"/>
    <w:rsid w:val="000F0108"/>
    <w:rsid w:val="000F014E"/>
    <w:rsid w:val="000F20EF"/>
    <w:rsid w:val="000F6663"/>
    <w:rsid w:val="00102A41"/>
    <w:rsid w:val="00103D07"/>
    <w:rsid w:val="00104758"/>
    <w:rsid w:val="00123FEC"/>
    <w:rsid w:val="00125D02"/>
    <w:rsid w:val="00173BCB"/>
    <w:rsid w:val="00175FD9"/>
    <w:rsid w:val="00180437"/>
    <w:rsid w:val="001A1868"/>
    <w:rsid w:val="001A7C0D"/>
    <w:rsid w:val="001B40D8"/>
    <w:rsid w:val="001D34C9"/>
    <w:rsid w:val="001E3176"/>
    <w:rsid w:val="001E49B2"/>
    <w:rsid w:val="00200846"/>
    <w:rsid w:val="00212C17"/>
    <w:rsid w:val="00214915"/>
    <w:rsid w:val="0021575D"/>
    <w:rsid w:val="002312CF"/>
    <w:rsid w:val="0024006C"/>
    <w:rsid w:val="002429E4"/>
    <w:rsid w:val="00243F9B"/>
    <w:rsid w:val="00252246"/>
    <w:rsid w:val="00254400"/>
    <w:rsid w:val="00260E9D"/>
    <w:rsid w:val="00271586"/>
    <w:rsid w:val="002767DF"/>
    <w:rsid w:val="00277403"/>
    <w:rsid w:val="00283D0A"/>
    <w:rsid w:val="002873E3"/>
    <w:rsid w:val="002914C7"/>
    <w:rsid w:val="00292D3A"/>
    <w:rsid w:val="00297B5B"/>
    <w:rsid w:val="002A0F9E"/>
    <w:rsid w:val="002A71A3"/>
    <w:rsid w:val="002B35F4"/>
    <w:rsid w:val="002C2C9E"/>
    <w:rsid w:val="002D658F"/>
    <w:rsid w:val="002E01A6"/>
    <w:rsid w:val="002E4A46"/>
    <w:rsid w:val="002E6D67"/>
    <w:rsid w:val="002E7D60"/>
    <w:rsid w:val="002F7EE7"/>
    <w:rsid w:val="0031190F"/>
    <w:rsid w:val="00320E5F"/>
    <w:rsid w:val="00322CAC"/>
    <w:rsid w:val="003362D3"/>
    <w:rsid w:val="00341C70"/>
    <w:rsid w:val="00344D3B"/>
    <w:rsid w:val="00347462"/>
    <w:rsid w:val="00357221"/>
    <w:rsid w:val="00361986"/>
    <w:rsid w:val="00385AE6"/>
    <w:rsid w:val="00390014"/>
    <w:rsid w:val="003A0501"/>
    <w:rsid w:val="003B25DA"/>
    <w:rsid w:val="003B32F4"/>
    <w:rsid w:val="003B5B13"/>
    <w:rsid w:val="003D1483"/>
    <w:rsid w:val="003D6E41"/>
    <w:rsid w:val="003E3DE2"/>
    <w:rsid w:val="00401D5A"/>
    <w:rsid w:val="0041023F"/>
    <w:rsid w:val="00426F28"/>
    <w:rsid w:val="00441838"/>
    <w:rsid w:val="0044305B"/>
    <w:rsid w:val="004633C9"/>
    <w:rsid w:val="004825A1"/>
    <w:rsid w:val="004865BD"/>
    <w:rsid w:val="004871AA"/>
    <w:rsid w:val="004A04FF"/>
    <w:rsid w:val="004B4215"/>
    <w:rsid w:val="004D0190"/>
    <w:rsid w:val="004D3276"/>
    <w:rsid w:val="004F33BF"/>
    <w:rsid w:val="005005BC"/>
    <w:rsid w:val="00510FF4"/>
    <w:rsid w:val="005141C0"/>
    <w:rsid w:val="0052171B"/>
    <w:rsid w:val="005265CA"/>
    <w:rsid w:val="005368B7"/>
    <w:rsid w:val="00543460"/>
    <w:rsid w:val="00555816"/>
    <w:rsid w:val="00555E4C"/>
    <w:rsid w:val="00561459"/>
    <w:rsid w:val="0056698F"/>
    <w:rsid w:val="00570CA3"/>
    <w:rsid w:val="005840F8"/>
    <w:rsid w:val="00595289"/>
    <w:rsid w:val="005A541A"/>
    <w:rsid w:val="005A7F05"/>
    <w:rsid w:val="005B5B37"/>
    <w:rsid w:val="005B6CDC"/>
    <w:rsid w:val="005C3F04"/>
    <w:rsid w:val="005C741F"/>
    <w:rsid w:val="005D06CC"/>
    <w:rsid w:val="005D4386"/>
    <w:rsid w:val="005F013A"/>
    <w:rsid w:val="005F252D"/>
    <w:rsid w:val="00604DB6"/>
    <w:rsid w:val="00631113"/>
    <w:rsid w:val="00640A23"/>
    <w:rsid w:val="00647DD4"/>
    <w:rsid w:val="00650ECA"/>
    <w:rsid w:val="006512D4"/>
    <w:rsid w:val="0065200A"/>
    <w:rsid w:val="006548F4"/>
    <w:rsid w:val="00654B28"/>
    <w:rsid w:val="00663CF7"/>
    <w:rsid w:val="00671C50"/>
    <w:rsid w:val="00672092"/>
    <w:rsid w:val="00673CA4"/>
    <w:rsid w:val="00674C19"/>
    <w:rsid w:val="00696A3F"/>
    <w:rsid w:val="006A5027"/>
    <w:rsid w:val="006A5467"/>
    <w:rsid w:val="006A66B8"/>
    <w:rsid w:val="006B5F50"/>
    <w:rsid w:val="006B5F76"/>
    <w:rsid w:val="006B639C"/>
    <w:rsid w:val="006C7024"/>
    <w:rsid w:val="006C7F66"/>
    <w:rsid w:val="006E1B01"/>
    <w:rsid w:val="007025FC"/>
    <w:rsid w:val="00706425"/>
    <w:rsid w:val="00711772"/>
    <w:rsid w:val="00737062"/>
    <w:rsid w:val="007514E5"/>
    <w:rsid w:val="00762B29"/>
    <w:rsid w:val="00762C5D"/>
    <w:rsid w:val="00765F87"/>
    <w:rsid w:val="00770369"/>
    <w:rsid w:val="00773D57"/>
    <w:rsid w:val="00773DB3"/>
    <w:rsid w:val="00782D81"/>
    <w:rsid w:val="007A2437"/>
    <w:rsid w:val="007D584C"/>
    <w:rsid w:val="007E26AB"/>
    <w:rsid w:val="007E56D3"/>
    <w:rsid w:val="007F24E2"/>
    <w:rsid w:val="008020AB"/>
    <w:rsid w:val="00834042"/>
    <w:rsid w:val="008443EF"/>
    <w:rsid w:val="00851B73"/>
    <w:rsid w:val="0085498F"/>
    <w:rsid w:val="00861F4F"/>
    <w:rsid w:val="0088048A"/>
    <w:rsid w:val="00885B91"/>
    <w:rsid w:val="00890A72"/>
    <w:rsid w:val="00896CF9"/>
    <w:rsid w:val="008A3D16"/>
    <w:rsid w:val="008A49EB"/>
    <w:rsid w:val="008C0D3D"/>
    <w:rsid w:val="008C48C6"/>
    <w:rsid w:val="008D0EFE"/>
    <w:rsid w:val="008D6E42"/>
    <w:rsid w:val="008F679D"/>
    <w:rsid w:val="009138C5"/>
    <w:rsid w:val="00922705"/>
    <w:rsid w:val="0093008D"/>
    <w:rsid w:val="0093069C"/>
    <w:rsid w:val="00935594"/>
    <w:rsid w:val="00952E89"/>
    <w:rsid w:val="009569B3"/>
    <w:rsid w:val="009579FA"/>
    <w:rsid w:val="009616F6"/>
    <w:rsid w:val="009635F5"/>
    <w:rsid w:val="00972878"/>
    <w:rsid w:val="0097598F"/>
    <w:rsid w:val="009773A7"/>
    <w:rsid w:val="009827FA"/>
    <w:rsid w:val="009845AA"/>
    <w:rsid w:val="009845B4"/>
    <w:rsid w:val="00995029"/>
    <w:rsid w:val="009B4205"/>
    <w:rsid w:val="009B709A"/>
    <w:rsid w:val="009C038C"/>
    <w:rsid w:val="009C7104"/>
    <w:rsid w:val="009D34F9"/>
    <w:rsid w:val="009E6BBB"/>
    <w:rsid w:val="009F631B"/>
    <w:rsid w:val="00A00BF4"/>
    <w:rsid w:val="00A07067"/>
    <w:rsid w:val="00A15C0E"/>
    <w:rsid w:val="00A2425B"/>
    <w:rsid w:val="00A350AC"/>
    <w:rsid w:val="00A363BC"/>
    <w:rsid w:val="00A451DD"/>
    <w:rsid w:val="00A47315"/>
    <w:rsid w:val="00A75E2C"/>
    <w:rsid w:val="00A80857"/>
    <w:rsid w:val="00A8731D"/>
    <w:rsid w:val="00AB5310"/>
    <w:rsid w:val="00AB537E"/>
    <w:rsid w:val="00AE05D3"/>
    <w:rsid w:val="00AE721C"/>
    <w:rsid w:val="00AF03C8"/>
    <w:rsid w:val="00B07EF1"/>
    <w:rsid w:val="00B243BF"/>
    <w:rsid w:val="00B4610E"/>
    <w:rsid w:val="00B65E98"/>
    <w:rsid w:val="00B669DE"/>
    <w:rsid w:val="00B73B71"/>
    <w:rsid w:val="00B80ADE"/>
    <w:rsid w:val="00B843E1"/>
    <w:rsid w:val="00B9253E"/>
    <w:rsid w:val="00B96095"/>
    <w:rsid w:val="00BB1015"/>
    <w:rsid w:val="00BC66AF"/>
    <w:rsid w:val="00BC7B70"/>
    <w:rsid w:val="00BD1F8A"/>
    <w:rsid w:val="00BD496F"/>
    <w:rsid w:val="00BF3731"/>
    <w:rsid w:val="00C02E36"/>
    <w:rsid w:val="00C03B87"/>
    <w:rsid w:val="00C2174F"/>
    <w:rsid w:val="00C30F1C"/>
    <w:rsid w:val="00C35CFF"/>
    <w:rsid w:val="00C44B33"/>
    <w:rsid w:val="00C52670"/>
    <w:rsid w:val="00C64D14"/>
    <w:rsid w:val="00C670D7"/>
    <w:rsid w:val="00C67FA4"/>
    <w:rsid w:val="00C72BC7"/>
    <w:rsid w:val="00C73D01"/>
    <w:rsid w:val="00C82D83"/>
    <w:rsid w:val="00C82DFA"/>
    <w:rsid w:val="00C83480"/>
    <w:rsid w:val="00C8360F"/>
    <w:rsid w:val="00C83CB3"/>
    <w:rsid w:val="00C92743"/>
    <w:rsid w:val="00C92F3E"/>
    <w:rsid w:val="00C93BC2"/>
    <w:rsid w:val="00CA2B9E"/>
    <w:rsid w:val="00CA517E"/>
    <w:rsid w:val="00CA70A0"/>
    <w:rsid w:val="00CB20BD"/>
    <w:rsid w:val="00CB4ADE"/>
    <w:rsid w:val="00CD270A"/>
    <w:rsid w:val="00CD3B24"/>
    <w:rsid w:val="00CE0815"/>
    <w:rsid w:val="00D0352E"/>
    <w:rsid w:val="00D04778"/>
    <w:rsid w:val="00D1434F"/>
    <w:rsid w:val="00D40652"/>
    <w:rsid w:val="00D42972"/>
    <w:rsid w:val="00D63886"/>
    <w:rsid w:val="00D64428"/>
    <w:rsid w:val="00D650B6"/>
    <w:rsid w:val="00D7163B"/>
    <w:rsid w:val="00D76F5F"/>
    <w:rsid w:val="00D81ED8"/>
    <w:rsid w:val="00D91E72"/>
    <w:rsid w:val="00D9771E"/>
    <w:rsid w:val="00DA12F0"/>
    <w:rsid w:val="00DB25E5"/>
    <w:rsid w:val="00DB539B"/>
    <w:rsid w:val="00DB7637"/>
    <w:rsid w:val="00DC026B"/>
    <w:rsid w:val="00E0191D"/>
    <w:rsid w:val="00E05A90"/>
    <w:rsid w:val="00E1421E"/>
    <w:rsid w:val="00E22090"/>
    <w:rsid w:val="00E34E74"/>
    <w:rsid w:val="00E37D1C"/>
    <w:rsid w:val="00E54E59"/>
    <w:rsid w:val="00E6449B"/>
    <w:rsid w:val="00E678F2"/>
    <w:rsid w:val="00E71515"/>
    <w:rsid w:val="00E7468C"/>
    <w:rsid w:val="00E75691"/>
    <w:rsid w:val="00E9762F"/>
    <w:rsid w:val="00EA0A04"/>
    <w:rsid w:val="00ED3E3D"/>
    <w:rsid w:val="00EE0C40"/>
    <w:rsid w:val="00F03467"/>
    <w:rsid w:val="00F03FBB"/>
    <w:rsid w:val="00F07AC3"/>
    <w:rsid w:val="00F2377D"/>
    <w:rsid w:val="00F33984"/>
    <w:rsid w:val="00F5382E"/>
    <w:rsid w:val="00F54B4E"/>
    <w:rsid w:val="00F66184"/>
    <w:rsid w:val="00F704FF"/>
    <w:rsid w:val="00F90116"/>
    <w:rsid w:val="00F97748"/>
    <w:rsid w:val="00FB6CBA"/>
    <w:rsid w:val="00FD3A41"/>
    <w:rsid w:val="00FD7180"/>
    <w:rsid w:val="00FE4919"/>
    <w:rsid w:val="00FE77E1"/>
    <w:rsid w:val="00FF1022"/>
    <w:rsid w:val="00FF2C0B"/>
    <w:rsid w:val="00FF5555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0A"/>
  </w:style>
  <w:style w:type="paragraph" w:styleId="1">
    <w:name w:val="heading 1"/>
    <w:basedOn w:val="a"/>
    <w:next w:val="a"/>
    <w:link w:val="10"/>
    <w:uiPriority w:val="9"/>
    <w:qFormat/>
    <w:rsid w:val="00B84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7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74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83D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00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674C19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7E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52E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rsid w:val="005A7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rsid w:val="00311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84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43E1"/>
  </w:style>
  <w:style w:type="paragraph" w:styleId="aa">
    <w:name w:val="footer"/>
    <w:basedOn w:val="a"/>
    <w:link w:val="ab"/>
    <w:uiPriority w:val="99"/>
    <w:unhideWhenUsed/>
    <w:rsid w:val="00B84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43E1"/>
  </w:style>
  <w:style w:type="character" w:customStyle="1" w:styleId="10">
    <w:name w:val="Заголовок 1 Знак"/>
    <w:basedOn w:val="a0"/>
    <w:link w:val="1"/>
    <w:uiPriority w:val="9"/>
    <w:rsid w:val="00B84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B843E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C7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74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83D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3008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TOC Heading"/>
    <w:basedOn w:val="1"/>
    <w:next w:val="a"/>
    <w:uiPriority w:val="39"/>
    <w:semiHidden/>
    <w:unhideWhenUsed/>
    <w:qFormat/>
    <w:rsid w:val="00C35CFF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35CF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C35CFF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C35CFF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C35CFF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C35CFF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C35CFF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C35CFF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C35CFF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C35CFF"/>
    <w:pPr>
      <w:spacing w:after="100"/>
      <w:ind w:left="1760"/>
    </w:pPr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C35CFF"/>
    <w:rPr>
      <w:color w:val="0000FF" w:themeColor="hyperlink"/>
      <w:u w:val="single"/>
    </w:rPr>
  </w:style>
  <w:style w:type="paragraph" w:styleId="af">
    <w:name w:val="Normal (Web)"/>
    <w:basedOn w:val="a"/>
    <w:uiPriority w:val="99"/>
    <w:rsid w:val="005265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spacing0">
    <w:name w:val="msonospacing"/>
    <w:basedOn w:val="a"/>
    <w:uiPriority w:val="99"/>
    <w:rsid w:val="0052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265CA"/>
  </w:style>
  <w:style w:type="character" w:customStyle="1" w:styleId="af0">
    <w:name w:val="Основной текст_"/>
    <w:basedOn w:val="a0"/>
    <w:link w:val="42"/>
    <w:rsid w:val="005265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4"/>
    <w:basedOn w:val="a"/>
    <w:link w:val="af0"/>
    <w:rsid w:val="005265CA"/>
    <w:pPr>
      <w:widowControl w:val="0"/>
      <w:shd w:val="clear" w:color="auto" w:fill="FFFFFF"/>
      <w:spacing w:after="840" w:line="274" w:lineRule="exact"/>
      <w:ind w:hanging="540"/>
      <w:jc w:val="right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210">
    <w:name w:val="Сетка таблицы21"/>
    <w:basedOn w:val="a1"/>
    <w:next w:val="a3"/>
    <w:uiPriority w:val="59"/>
    <w:rsid w:val="0039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17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21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0B69D8"/>
  </w:style>
  <w:style w:type="paragraph" w:customStyle="1" w:styleId="14">
    <w:name w:val="Абзац списка1"/>
    <w:basedOn w:val="a"/>
    <w:rsid w:val="001D34C9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character" w:styleId="af1">
    <w:name w:val="Strong"/>
    <w:basedOn w:val="a0"/>
    <w:qFormat/>
    <w:rsid w:val="001D34C9"/>
    <w:rPr>
      <w:b/>
      <w:bCs/>
    </w:rPr>
  </w:style>
  <w:style w:type="paragraph" w:customStyle="1" w:styleId="Default">
    <w:name w:val="Default"/>
    <w:rsid w:val="00D76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B0D852EA43F629E5AB6CC95ECED7B55D55FD49F612D83757CBA7D14990EEBDC6859AAA02C31A1A3E9K0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0EE01EB0DC18E73AA5521200AEEB44861DC1BAD6C0B5A56DEDB6B701DAE1CB14DD6602A547F4eF40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gosreest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0EE01EB0DC18E73AA5521200AEEB44801CC4B6D3CCE8AF65B4BAB506D5BEDC13946A03A547F4F5e44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0D852EA43F629E5AB6CC95ECED7B55D55AD698602583757CBA7D14990EEBDC6859AAA02C31A1A3E9K0H" TargetMode="External"/><Relationship Id="rId10" Type="http://schemas.openxmlformats.org/officeDocument/2006/relationships/hyperlink" Target="consultantplus://offline/ref=E60EE01EB0DC18E73AA5521200AEEB44801DC5BAD7CEE8AF65B4BAB506D5BEDC13946A03A547F4F5e441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EE01EB0DC18E73AA5521200AEEB448614C8B1D5C0B5A56DEDB6B701DAE1CB14DD6602A547F4eF40L" TargetMode="External"/><Relationship Id="rId14" Type="http://schemas.openxmlformats.org/officeDocument/2006/relationships/hyperlink" Target="consultantplus://offline/ref=CB0D852EA43F629E5AB6CC95ECED7B55D55CD799692D83757CBA7D14990EEBDC6859AAA02C31A1A3E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4031-5016-43EC-ADAB-2ECAEE68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213</Pages>
  <Words>89289</Words>
  <Characters>508950</Characters>
  <Application>Microsoft Office Word</Application>
  <DocSecurity>0</DocSecurity>
  <Lines>4241</Lines>
  <Paragraphs>1194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Белла</cp:lastModifiedBy>
  <cp:revision>2</cp:revision>
  <cp:lastPrinted>2020-08-11T11:18:00Z</cp:lastPrinted>
  <dcterms:created xsi:type="dcterms:W3CDTF">2021-04-12T07:52:00Z</dcterms:created>
  <dcterms:modified xsi:type="dcterms:W3CDTF">2021-04-12T07:52:00Z</dcterms:modified>
</cp:coreProperties>
</file>