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DE" w:rsidRPr="00137055" w:rsidRDefault="0051047B" w:rsidP="00686CDE">
      <w:pPr>
        <w:jc w:val="center"/>
        <w:rPr>
          <w:b/>
        </w:rPr>
      </w:pPr>
      <w:r w:rsidRPr="00137055">
        <w:rPr>
          <w:b/>
        </w:rPr>
        <w:t xml:space="preserve">МКОУ ООШ с. </w:t>
      </w:r>
      <w:proofErr w:type="spellStart"/>
      <w:r w:rsidRPr="00137055">
        <w:rPr>
          <w:b/>
        </w:rPr>
        <w:t>Мостиздах</w:t>
      </w:r>
      <w:proofErr w:type="spellEnd"/>
    </w:p>
    <w:p w:rsidR="00686CDE" w:rsidRPr="00137055" w:rsidRDefault="00686CDE" w:rsidP="00686CDE">
      <w:pPr>
        <w:jc w:val="right"/>
        <w:rPr>
          <w:b/>
        </w:rPr>
      </w:pPr>
      <w:r w:rsidRPr="00137055">
        <w:rPr>
          <w:b/>
        </w:rPr>
        <w:t>Утверждаю:</w:t>
      </w:r>
    </w:p>
    <w:p w:rsidR="00686CDE" w:rsidRPr="00137055" w:rsidRDefault="00686CDE" w:rsidP="00686CDE">
      <w:pPr>
        <w:jc w:val="right"/>
        <w:rPr>
          <w:b/>
        </w:rPr>
      </w:pPr>
      <w:r w:rsidRPr="00137055">
        <w:rPr>
          <w:b/>
        </w:rPr>
        <w:t xml:space="preserve">директор </w:t>
      </w:r>
      <w:r w:rsidR="0051047B" w:rsidRPr="00137055">
        <w:rPr>
          <w:b/>
        </w:rPr>
        <w:t xml:space="preserve">МКОУ ООШ с. </w:t>
      </w:r>
      <w:proofErr w:type="spellStart"/>
      <w:r w:rsidR="0051047B" w:rsidRPr="00137055">
        <w:rPr>
          <w:b/>
        </w:rPr>
        <w:t>Мостиздах</w:t>
      </w:r>
      <w:proofErr w:type="spellEnd"/>
    </w:p>
    <w:p w:rsidR="00686CDE" w:rsidRPr="00137055" w:rsidRDefault="0051047B" w:rsidP="00686CDE">
      <w:pPr>
        <w:jc w:val="right"/>
        <w:rPr>
          <w:b/>
        </w:rPr>
      </w:pPr>
      <w:proofErr w:type="spellStart"/>
      <w:r w:rsidRPr="00137055">
        <w:rPr>
          <w:b/>
        </w:rPr>
        <w:t>Цаллаева</w:t>
      </w:r>
      <w:proofErr w:type="spellEnd"/>
      <w:r w:rsidRPr="00137055">
        <w:rPr>
          <w:b/>
        </w:rPr>
        <w:t xml:space="preserve"> Б. Л. </w:t>
      </w:r>
      <w:r w:rsidR="00686CDE" w:rsidRPr="00137055">
        <w:rPr>
          <w:b/>
        </w:rPr>
        <w:t>.</w:t>
      </w:r>
    </w:p>
    <w:p w:rsidR="00686CDE" w:rsidRPr="00137055" w:rsidRDefault="00686CDE" w:rsidP="00686CDE">
      <w:pPr>
        <w:jc w:val="right"/>
        <w:rPr>
          <w:b/>
        </w:rPr>
      </w:pPr>
    </w:p>
    <w:p w:rsidR="00686CDE" w:rsidRPr="00137055" w:rsidRDefault="00686CDE" w:rsidP="00686CDE">
      <w:pPr>
        <w:rPr>
          <w:b/>
        </w:rPr>
      </w:pPr>
    </w:p>
    <w:p w:rsidR="0051047B" w:rsidRPr="00137055" w:rsidRDefault="0051047B" w:rsidP="00686CDE">
      <w:pPr>
        <w:jc w:val="center"/>
        <w:rPr>
          <w:b/>
        </w:rPr>
      </w:pPr>
    </w:p>
    <w:p w:rsidR="0051047B" w:rsidRPr="00137055" w:rsidRDefault="0051047B" w:rsidP="00686CDE">
      <w:pPr>
        <w:jc w:val="center"/>
        <w:rPr>
          <w:b/>
        </w:rPr>
      </w:pPr>
    </w:p>
    <w:p w:rsidR="0051047B" w:rsidRPr="00137055" w:rsidRDefault="0051047B" w:rsidP="00686CDE">
      <w:pPr>
        <w:jc w:val="center"/>
        <w:rPr>
          <w:b/>
        </w:rPr>
      </w:pPr>
    </w:p>
    <w:p w:rsidR="0051047B" w:rsidRPr="00137055" w:rsidRDefault="0051047B" w:rsidP="00686CDE">
      <w:pPr>
        <w:jc w:val="center"/>
        <w:rPr>
          <w:b/>
        </w:rPr>
      </w:pPr>
    </w:p>
    <w:p w:rsidR="00686CDE" w:rsidRPr="00137055" w:rsidRDefault="00686CDE" w:rsidP="00686CDE">
      <w:pPr>
        <w:jc w:val="center"/>
        <w:rPr>
          <w:b/>
        </w:rPr>
      </w:pPr>
      <w:r w:rsidRPr="00137055">
        <w:rPr>
          <w:b/>
        </w:rPr>
        <w:t xml:space="preserve">Рабочая программа </w:t>
      </w:r>
    </w:p>
    <w:p w:rsidR="00686CDE" w:rsidRPr="00137055" w:rsidRDefault="00686CDE" w:rsidP="00686CDE">
      <w:pPr>
        <w:jc w:val="center"/>
        <w:rPr>
          <w:b/>
        </w:rPr>
      </w:pPr>
      <w:r w:rsidRPr="00137055">
        <w:rPr>
          <w:b/>
        </w:rPr>
        <w:t>по учебному предмету</w:t>
      </w:r>
    </w:p>
    <w:p w:rsidR="00686CDE" w:rsidRPr="00137055" w:rsidRDefault="00686CDE" w:rsidP="00686CDE">
      <w:pPr>
        <w:jc w:val="center"/>
        <w:rPr>
          <w:b/>
        </w:rPr>
      </w:pPr>
      <w:r w:rsidRPr="00137055">
        <w:rPr>
          <w:b/>
        </w:rPr>
        <w:t>«МАТЕМАТИКА»</w:t>
      </w:r>
    </w:p>
    <w:p w:rsidR="00686CDE" w:rsidRPr="00137055" w:rsidRDefault="00686CDE" w:rsidP="00686CDE">
      <w:pPr>
        <w:jc w:val="center"/>
        <w:rPr>
          <w:b/>
        </w:rPr>
      </w:pPr>
      <w:r w:rsidRPr="00137055">
        <w:rPr>
          <w:b/>
        </w:rPr>
        <w:t>(базовый уровень)</w:t>
      </w:r>
    </w:p>
    <w:p w:rsidR="00686CDE" w:rsidRPr="00137055" w:rsidRDefault="00686CDE" w:rsidP="00686CDE">
      <w:pPr>
        <w:jc w:val="center"/>
        <w:rPr>
          <w:b/>
        </w:rPr>
      </w:pPr>
      <w:r w:rsidRPr="00137055">
        <w:rPr>
          <w:b/>
        </w:rPr>
        <w:t>5 класс (170 часов)</w:t>
      </w:r>
    </w:p>
    <w:p w:rsidR="00686CDE" w:rsidRPr="00137055" w:rsidRDefault="00686CDE" w:rsidP="00686CDE">
      <w:pPr>
        <w:jc w:val="center"/>
        <w:rPr>
          <w:b/>
        </w:rPr>
      </w:pPr>
      <w:r w:rsidRPr="00137055">
        <w:rPr>
          <w:b/>
        </w:rPr>
        <w:t>на 201</w:t>
      </w:r>
      <w:r w:rsidR="0051047B" w:rsidRPr="00137055">
        <w:rPr>
          <w:b/>
        </w:rPr>
        <w:t>5</w:t>
      </w:r>
      <w:r w:rsidRPr="00137055">
        <w:rPr>
          <w:b/>
        </w:rPr>
        <w:t>-201</w:t>
      </w:r>
      <w:r w:rsidR="0051047B" w:rsidRPr="00137055">
        <w:rPr>
          <w:b/>
        </w:rPr>
        <w:t>6</w:t>
      </w:r>
      <w:r w:rsidRPr="00137055">
        <w:rPr>
          <w:b/>
        </w:rPr>
        <w:t xml:space="preserve"> учебный год</w:t>
      </w:r>
    </w:p>
    <w:p w:rsidR="00686CDE" w:rsidRPr="00137055" w:rsidRDefault="00686CDE" w:rsidP="00686CDE">
      <w:pPr>
        <w:jc w:val="center"/>
        <w:rPr>
          <w:b/>
        </w:rPr>
      </w:pPr>
    </w:p>
    <w:p w:rsidR="00686CDE" w:rsidRPr="00137055" w:rsidRDefault="00686CDE" w:rsidP="00686CDE">
      <w:pPr>
        <w:jc w:val="center"/>
        <w:rPr>
          <w:b/>
        </w:rPr>
      </w:pPr>
    </w:p>
    <w:p w:rsidR="00686CDE" w:rsidRPr="00137055" w:rsidRDefault="00686CDE" w:rsidP="00686CDE">
      <w:pPr>
        <w:rPr>
          <w:b/>
        </w:rPr>
      </w:pPr>
    </w:p>
    <w:p w:rsidR="0051047B" w:rsidRPr="00137055" w:rsidRDefault="0051047B" w:rsidP="00686CDE">
      <w:pPr>
        <w:jc w:val="right"/>
        <w:rPr>
          <w:b/>
        </w:rPr>
      </w:pPr>
    </w:p>
    <w:p w:rsidR="0051047B" w:rsidRPr="00137055" w:rsidRDefault="0051047B" w:rsidP="00686CDE">
      <w:pPr>
        <w:jc w:val="right"/>
        <w:rPr>
          <w:b/>
        </w:rPr>
      </w:pPr>
    </w:p>
    <w:p w:rsidR="0051047B" w:rsidRPr="00137055" w:rsidRDefault="0051047B" w:rsidP="00686CDE">
      <w:pPr>
        <w:jc w:val="right"/>
        <w:rPr>
          <w:b/>
        </w:rPr>
      </w:pPr>
    </w:p>
    <w:p w:rsidR="0051047B" w:rsidRPr="00137055" w:rsidRDefault="0051047B" w:rsidP="00686CDE">
      <w:pPr>
        <w:jc w:val="right"/>
        <w:rPr>
          <w:b/>
        </w:rPr>
      </w:pPr>
    </w:p>
    <w:p w:rsidR="0051047B" w:rsidRPr="00137055" w:rsidRDefault="0051047B" w:rsidP="00686CDE">
      <w:pPr>
        <w:jc w:val="right"/>
        <w:rPr>
          <w:b/>
        </w:rPr>
      </w:pPr>
    </w:p>
    <w:p w:rsidR="0051047B" w:rsidRPr="00137055" w:rsidRDefault="0051047B" w:rsidP="00686CDE">
      <w:pPr>
        <w:jc w:val="right"/>
        <w:rPr>
          <w:b/>
        </w:rPr>
      </w:pPr>
    </w:p>
    <w:p w:rsidR="0051047B" w:rsidRPr="00137055" w:rsidRDefault="0051047B" w:rsidP="00686CDE">
      <w:pPr>
        <w:jc w:val="right"/>
        <w:rPr>
          <w:b/>
        </w:rPr>
      </w:pPr>
    </w:p>
    <w:p w:rsidR="0051047B" w:rsidRPr="00137055" w:rsidRDefault="0051047B" w:rsidP="00686CDE">
      <w:pPr>
        <w:jc w:val="right"/>
        <w:rPr>
          <w:b/>
        </w:rPr>
      </w:pPr>
    </w:p>
    <w:p w:rsidR="0051047B" w:rsidRPr="00137055" w:rsidRDefault="0051047B" w:rsidP="00686CDE">
      <w:pPr>
        <w:jc w:val="right"/>
        <w:rPr>
          <w:b/>
        </w:rPr>
      </w:pPr>
    </w:p>
    <w:p w:rsidR="0051047B" w:rsidRPr="00137055" w:rsidRDefault="0051047B" w:rsidP="00686CDE">
      <w:pPr>
        <w:jc w:val="right"/>
        <w:rPr>
          <w:b/>
        </w:rPr>
      </w:pPr>
    </w:p>
    <w:p w:rsidR="0051047B" w:rsidRPr="00137055" w:rsidRDefault="0051047B" w:rsidP="00686CDE">
      <w:pPr>
        <w:jc w:val="right"/>
        <w:rPr>
          <w:b/>
        </w:rPr>
      </w:pPr>
    </w:p>
    <w:p w:rsidR="0051047B" w:rsidRPr="00137055" w:rsidRDefault="0051047B" w:rsidP="00686CDE">
      <w:pPr>
        <w:jc w:val="right"/>
        <w:rPr>
          <w:b/>
        </w:rPr>
      </w:pPr>
      <w:proofErr w:type="spellStart"/>
      <w:r w:rsidRPr="00137055">
        <w:rPr>
          <w:b/>
        </w:rPr>
        <w:t>Кадохова</w:t>
      </w:r>
      <w:proofErr w:type="spellEnd"/>
      <w:r w:rsidRPr="00137055">
        <w:rPr>
          <w:b/>
        </w:rPr>
        <w:t xml:space="preserve"> А.Г.</w:t>
      </w:r>
    </w:p>
    <w:p w:rsidR="00686CDE" w:rsidRPr="00137055" w:rsidRDefault="00686CDE" w:rsidP="00686CDE">
      <w:pPr>
        <w:jc w:val="right"/>
        <w:rPr>
          <w:b/>
        </w:rPr>
      </w:pPr>
      <w:r w:rsidRPr="00137055">
        <w:rPr>
          <w:b/>
        </w:rPr>
        <w:t>учитель математики</w:t>
      </w:r>
    </w:p>
    <w:p w:rsidR="00686CDE" w:rsidRPr="0051047B" w:rsidRDefault="0051047B" w:rsidP="0051047B">
      <w:pPr>
        <w:jc w:val="right"/>
      </w:pPr>
      <w:r w:rsidRPr="00137055">
        <w:rPr>
          <w:b/>
        </w:rPr>
        <w:t>первой квалификационной категории</w:t>
      </w:r>
    </w:p>
    <w:p w:rsidR="00686CDE" w:rsidRDefault="00686CDE" w:rsidP="00035775">
      <w:pPr>
        <w:jc w:val="center"/>
        <w:rPr>
          <w:b/>
        </w:rPr>
      </w:pPr>
    </w:p>
    <w:p w:rsidR="00035775" w:rsidRPr="005C546F" w:rsidRDefault="00035775" w:rsidP="00035775">
      <w:pPr>
        <w:jc w:val="center"/>
        <w:rPr>
          <w:b/>
        </w:rPr>
      </w:pPr>
      <w:r w:rsidRPr="005C546F">
        <w:rPr>
          <w:b/>
        </w:rPr>
        <w:t xml:space="preserve">Пояснительная записка </w:t>
      </w:r>
    </w:p>
    <w:p w:rsidR="00B21106" w:rsidRDefault="00035775" w:rsidP="00035775">
      <w:r w:rsidRPr="005C546F">
        <w:t>Данная рабочая программа по математике дл</w:t>
      </w:r>
      <w:r>
        <w:t>я 5 класса разработана в соответствии с основными положениями Федерального образовательного стандарта основного общего образования, планируемыми результатами основного общего образования по математике, требованиями  основной образовательной программы ОУ и ориентирована на работу по учебно-методическому комплекту:</w:t>
      </w:r>
    </w:p>
    <w:p w:rsidR="00035775" w:rsidRDefault="008D687C" w:rsidP="00035775">
      <w:pPr>
        <w:rPr>
          <w:noProof/>
        </w:rPr>
      </w:pPr>
      <w:r>
        <w:rPr>
          <w:noProof/>
        </w:rPr>
        <w:t xml:space="preserve">        </w:t>
      </w:r>
      <w:r w:rsidR="00035775">
        <w:rPr>
          <w:noProof/>
        </w:rPr>
        <w:t>Виленкин Н.Я. Математика.5 класс:учебник/Н.Я.Виленкин,В.И.Жохов,А.С.Чесноков,С.И.Шварцбурд.-М.:Мнемозина,2014</w:t>
      </w:r>
    </w:p>
    <w:p w:rsidR="00035775" w:rsidRDefault="008D687C" w:rsidP="00035775">
      <w:pPr>
        <w:rPr>
          <w:noProof/>
        </w:rPr>
      </w:pPr>
      <w:r>
        <w:rPr>
          <w:noProof/>
        </w:rPr>
        <w:t xml:space="preserve">        </w:t>
      </w:r>
      <w:r w:rsidR="00035775">
        <w:rPr>
          <w:noProof/>
        </w:rPr>
        <w:t>Контрольные и самостоятельные работы по математике:5 класск учебнику Н.Я.Виленкина и др. «Математика 5 класс»/М.А.Попов.-М.:Издательство «Экзамен»,2012</w:t>
      </w:r>
    </w:p>
    <w:p w:rsidR="00B21106" w:rsidRPr="00B21106" w:rsidRDefault="00B21106" w:rsidP="00B21106">
      <w:pPr>
        <w:rPr>
          <w:noProof/>
        </w:rPr>
      </w:pPr>
      <w:r w:rsidRPr="00B21106">
        <w:rPr>
          <w:noProof/>
        </w:rPr>
        <w:t xml:space="preserve">       Рабочая программа рассчитана</w:t>
      </w:r>
      <w:r w:rsidR="008D687C">
        <w:rPr>
          <w:noProof/>
        </w:rPr>
        <w:t xml:space="preserve"> на 170 часов, 5 часов в неделю</w:t>
      </w:r>
      <w:r w:rsidR="00346A06">
        <w:rPr>
          <w:noProof/>
        </w:rPr>
        <w:t>.</w:t>
      </w:r>
    </w:p>
    <w:p w:rsidR="00035775" w:rsidRDefault="00B21106" w:rsidP="00035775">
      <w:pPr>
        <w:rPr>
          <w:noProof/>
        </w:rPr>
      </w:pPr>
      <w:r w:rsidRPr="00B21106">
        <w:rPr>
          <w:noProof/>
        </w:rPr>
        <w:t>В течение года планируется провести 14</w:t>
      </w:r>
      <w:r>
        <w:rPr>
          <w:noProof/>
        </w:rPr>
        <w:t xml:space="preserve"> ко</w:t>
      </w:r>
      <w:r w:rsidR="008D687C">
        <w:rPr>
          <w:noProof/>
        </w:rPr>
        <w:t>нтрольных р</w:t>
      </w:r>
      <w:r w:rsidR="003C4358">
        <w:rPr>
          <w:noProof/>
        </w:rPr>
        <w:t>абот. Формы текущего контороля :</w:t>
      </w:r>
      <w:r w:rsidR="008D687C">
        <w:rPr>
          <w:noProof/>
        </w:rPr>
        <w:t>математический диктант,самостоятельная работа,тест</w:t>
      </w:r>
      <w:r w:rsidR="003C4358">
        <w:rPr>
          <w:noProof/>
        </w:rPr>
        <w:t>.</w:t>
      </w:r>
      <w:r>
        <w:rPr>
          <w:noProof/>
        </w:rPr>
        <w:t xml:space="preserve"> </w:t>
      </w:r>
    </w:p>
    <w:p w:rsidR="00B21106" w:rsidRPr="005C546F" w:rsidRDefault="00B21106" w:rsidP="00B2110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5C546F">
        <w:rPr>
          <w:b/>
          <w:bCs/>
        </w:rPr>
        <w:t xml:space="preserve">Цели: </w:t>
      </w:r>
    </w:p>
    <w:p w:rsidR="00B21106" w:rsidRPr="005C546F" w:rsidRDefault="00B21106" w:rsidP="00B21106">
      <w:pPr>
        <w:numPr>
          <w:ilvl w:val="0"/>
          <w:numId w:val="1"/>
        </w:numPr>
        <w:rPr>
          <w:color w:val="333399"/>
          <w:u w:val="single"/>
        </w:rPr>
      </w:pPr>
      <w:r w:rsidRPr="005C546F">
        <w:t>формирование представлений о математике как универсальном языке;</w:t>
      </w:r>
    </w:p>
    <w:p w:rsidR="00B21106" w:rsidRPr="005C546F" w:rsidRDefault="00B21106" w:rsidP="00B21106">
      <w:pPr>
        <w:numPr>
          <w:ilvl w:val="0"/>
          <w:numId w:val="1"/>
        </w:numPr>
      </w:pPr>
      <w:r w:rsidRPr="005C546F">
        <w:t>развитие логического мышления, пространственного воображения, алгоритмической культуры;</w:t>
      </w:r>
    </w:p>
    <w:p w:rsidR="00B21106" w:rsidRPr="005C546F" w:rsidRDefault="00B21106" w:rsidP="00B21106">
      <w:pPr>
        <w:numPr>
          <w:ilvl w:val="0"/>
          <w:numId w:val="1"/>
        </w:numPr>
      </w:pPr>
      <w:r w:rsidRPr="005C546F">
        <w:t>овладение математическими знаниями и умениями, необходимыми в повседневной жизни и для изучения школьных естественных дисциплин на базовом уровне;</w:t>
      </w:r>
    </w:p>
    <w:p w:rsidR="00B21106" w:rsidRPr="005C546F" w:rsidRDefault="00B21106" w:rsidP="00B21106">
      <w:pPr>
        <w:numPr>
          <w:ilvl w:val="0"/>
          <w:numId w:val="1"/>
        </w:numPr>
      </w:pPr>
      <w:r w:rsidRPr="005C546F">
        <w:t>воспитание средствами математики культуры личности;</w:t>
      </w:r>
    </w:p>
    <w:p w:rsidR="00B21106" w:rsidRPr="005C546F" w:rsidRDefault="00B21106" w:rsidP="00B21106">
      <w:pPr>
        <w:numPr>
          <w:ilvl w:val="0"/>
          <w:numId w:val="1"/>
        </w:numPr>
      </w:pPr>
      <w:r w:rsidRPr="005C546F">
        <w:t xml:space="preserve">понимание значимости математики для научно-технического прогресса;                             </w:t>
      </w:r>
    </w:p>
    <w:p w:rsidR="00B21106" w:rsidRPr="005C546F" w:rsidRDefault="00B21106" w:rsidP="00B21106">
      <w:pPr>
        <w:numPr>
          <w:ilvl w:val="0"/>
          <w:numId w:val="1"/>
        </w:numPr>
      </w:pPr>
      <w:r w:rsidRPr="005C546F">
        <w:t>отношение к математике как к части общечеловеческой культуры через знакомство с историей её развития.</w:t>
      </w:r>
    </w:p>
    <w:p w:rsidR="00B21106" w:rsidRPr="005C546F" w:rsidRDefault="00B21106" w:rsidP="003C4358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5C546F">
        <w:rPr>
          <w:b/>
          <w:color w:val="000000"/>
        </w:rPr>
        <w:t>Задачи:</w:t>
      </w:r>
    </w:p>
    <w:p w:rsidR="00B21106" w:rsidRPr="005C546F" w:rsidRDefault="00B21106" w:rsidP="00B2110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5C546F">
        <w:rPr>
          <w:bCs/>
          <w:color w:val="000000"/>
        </w:rPr>
        <w:t xml:space="preserve">сохранить теоретические и  </w:t>
      </w:r>
      <w:proofErr w:type="gramStart"/>
      <w:r w:rsidRPr="005C546F">
        <w:rPr>
          <w:bCs/>
          <w:color w:val="000000"/>
        </w:rPr>
        <w:t>методические подходы</w:t>
      </w:r>
      <w:proofErr w:type="gramEnd"/>
      <w:r w:rsidRPr="005C546F">
        <w:rPr>
          <w:bCs/>
          <w:color w:val="000000"/>
        </w:rPr>
        <w:t>, оправдавшие себя в практике преподавания в начальной школе</w:t>
      </w:r>
      <w:r w:rsidRPr="005C546F">
        <w:rPr>
          <w:b/>
          <w:bCs/>
          <w:i/>
          <w:color w:val="000000"/>
        </w:rPr>
        <w:t>;</w:t>
      </w:r>
    </w:p>
    <w:p w:rsidR="00B21106" w:rsidRPr="005C546F" w:rsidRDefault="00B21106" w:rsidP="00B2110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5C546F">
        <w:rPr>
          <w:bCs/>
          <w:color w:val="000000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B21106" w:rsidRPr="005C546F" w:rsidRDefault="00B21106" w:rsidP="00B2110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5C546F">
        <w:rPr>
          <w:bCs/>
          <w:color w:val="000000"/>
        </w:rPr>
        <w:t>обеспечить уровневую дифференциацию в ходе обучения;</w:t>
      </w:r>
    </w:p>
    <w:p w:rsidR="00B21106" w:rsidRPr="005C546F" w:rsidRDefault="00B21106" w:rsidP="00B2110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C546F"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B21106" w:rsidRPr="005C546F" w:rsidRDefault="00B21106" w:rsidP="00B2110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C546F">
        <w:t>сформировать устойчивый интерес учащихся к предмету;</w:t>
      </w:r>
    </w:p>
    <w:p w:rsidR="00B21106" w:rsidRPr="005C546F" w:rsidRDefault="00B21106" w:rsidP="00B21106">
      <w:pPr>
        <w:numPr>
          <w:ilvl w:val="0"/>
          <w:numId w:val="2"/>
        </w:numPr>
      </w:pPr>
      <w:r w:rsidRPr="005C546F">
        <w:t>выявить и развить математические и творческие способности;</w:t>
      </w:r>
    </w:p>
    <w:p w:rsidR="00B21106" w:rsidRPr="005C546F" w:rsidRDefault="00B21106" w:rsidP="00B21106">
      <w:pPr>
        <w:numPr>
          <w:ilvl w:val="0"/>
          <w:numId w:val="2"/>
        </w:numPr>
      </w:pPr>
      <w:r w:rsidRPr="005C546F">
        <w:t xml:space="preserve">   развивать навыки вычислений с натуральными числами;</w:t>
      </w:r>
    </w:p>
    <w:p w:rsidR="00B21106" w:rsidRPr="005C546F" w:rsidRDefault="00B21106" w:rsidP="00B21106">
      <w:pPr>
        <w:numPr>
          <w:ilvl w:val="0"/>
          <w:numId w:val="2"/>
        </w:numPr>
      </w:pPr>
      <w:r w:rsidRPr="005C546F"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B21106" w:rsidRPr="005C546F" w:rsidRDefault="00B21106" w:rsidP="00B21106">
      <w:pPr>
        <w:numPr>
          <w:ilvl w:val="0"/>
          <w:numId w:val="2"/>
        </w:numPr>
      </w:pPr>
      <w:r w:rsidRPr="005C546F">
        <w:lastRenderedPageBreak/>
        <w:t>дать начальные представления об использование букв для записи выражений и свойств;</w:t>
      </w:r>
    </w:p>
    <w:p w:rsidR="00B21106" w:rsidRPr="005C546F" w:rsidRDefault="00B21106" w:rsidP="00B21106">
      <w:pPr>
        <w:numPr>
          <w:ilvl w:val="0"/>
          <w:numId w:val="2"/>
        </w:numPr>
      </w:pPr>
      <w:r w:rsidRPr="005C546F">
        <w:t>учить составлять по условию текстовой задачи, несложные линейные уравнения;</w:t>
      </w:r>
    </w:p>
    <w:p w:rsidR="00B21106" w:rsidRPr="005C546F" w:rsidRDefault="00B21106" w:rsidP="00B21106">
      <w:pPr>
        <w:numPr>
          <w:ilvl w:val="0"/>
          <w:numId w:val="2"/>
        </w:numPr>
      </w:pPr>
      <w:r w:rsidRPr="005C546F">
        <w:t>продолжить знакомство с геометрическими понятиями;</w:t>
      </w:r>
    </w:p>
    <w:p w:rsidR="00B21106" w:rsidRPr="005C546F" w:rsidRDefault="00B21106" w:rsidP="00B2110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5C546F">
        <w:t>развивать навыки построения геометрических фигур и измерения геометрических величин.</w:t>
      </w:r>
    </w:p>
    <w:p w:rsidR="00B21106" w:rsidRPr="005C546F" w:rsidRDefault="00B21106" w:rsidP="00B21106">
      <w:pPr>
        <w:rPr>
          <w:b/>
          <w:i/>
        </w:rPr>
      </w:pPr>
      <w:r w:rsidRPr="005C546F">
        <w:rPr>
          <w:b/>
          <w:i/>
        </w:rPr>
        <w:t>Основные типы учебных занятий:</w:t>
      </w:r>
    </w:p>
    <w:p w:rsidR="00B21106" w:rsidRPr="005C546F" w:rsidRDefault="00B21106" w:rsidP="00B21106">
      <w:pPr>
        <w:numPr>
          <w:ilvl w:val="0"/>
          <w:numId w:val="4"/>
        </w:numPr>
      </w:pPr>
      <w:r w:rsidRPr="005C546F">
        <w:t>урок изучения нового учебного материала;</w:t>
      </w:r>
    </w:p>
    <w:p w:rsidR="00B21106" w:rsidRPr="005C546F" w:rsidRDefault="00B21106" w:rsidP="00B21106">
      <w:pPr>
        <w:numPr>
          <w:ilvl w:val="0"/>
          <w:numId w:val="4"/>
        </w:numPr>
      </w:pPr>
      <w:r w:rsidRPr="005C546F">
        <w:t>урок закрепления и  применения знаний;</w:t>
      </w:r>
    </w:p>
    <w:p w:rsidR="00B21106" w:rsidRPr="005C546F" w:rsidRDefault="00B21106" w:rsidP="00B21106">
      <w:pPr>
        <w:numPr>
          <w:ilvl w:val="0"/>
          <w:numId w:val="4"/>
        </w:numPr>
      </w:pPr>
      <w:r w:rsidRPr="005C546F">
        <w:t>урок обобщающего повторения и систематизации знаний;</w:t>
      </w:r>
    </w:p>
    <w:p w:rsidR="00B21106" w:rsidRPr="005C546F" w:rsidRDefault="00B21106" w:rsidP="00B21106">
      <w:pPr>
        <w:numPr>
          <w:ilvl w:val="0"/>
          <w:numId w:val="4"/>
        </w:numPr>
      </w:pPr>
      <w:r w:rsidRPr="005C546F">
        <w:t>урок контроля знаний и умений.</w:t>
      </w:r>
    </w:p>
    <w:p w:rsidR="00B21106" w:rsidRPr="005C546F" w:rsidRDefault="00B21106" w:rsidP="00B21106">
      <w:r w:rsidRPr="005C546F">
        <w:t xml:space="preserve">Основным типом урока является </w:t>
      </w:r>
      <w:proofErr w:type="gramStart"/>
      <w:r w:rsidRPr="005C546F">
        <w:t>комбинированный</w:t>
      </w:r>
      <w:proofErr w:type="gramEnd"/>
      <w:r w:rsidRPr="005C546F">
        <w:t>.</w:t>
      </w:r>
    </w:p>
    <w:p w:rsidR="00B21106" w:rsidRPr="005C546F" w:rsidRDefault="00B21106" w:rsidP="00B21106">
      <w:pPr>
        <w:ind w:left="-17" w:right="-801"/>
        <w:rPr>
          <w:i/>
        </w:rPr>
      </w:pPr>
      <w:r w:rsidRPr="005C546F">
        <w:rPr>
          <w:i/>
          <w:color w:val="000000"/>
        </w:rPr>
        <w:t xml:space="preserve">         </w:t>
      </w:r>
      <w:r w:rsidRPr="005C546F">
        <w:rPr>
          <w:b/>
          <w:i/>
          <w:color w:val="000000"/>
        </w:rPr>
        <w:t xml:space="preserve">Формы организации учебного процесса:                                                              </w:t>
      </w:r>
      <w:r w:rsidRPr="005C546F">
        <w:rPr>
          <w:i/>
        </w:rPr>
        <w:t xml:space="preserve">         </w:t>
      </w:r>
    </w:p>
    <w:p w:rsidR="00B21106" w:rsidRPr="005C546F" w:rsidRDefault="00B21106" w:rsidP="00B21106">
      <w:pPr>
        <w:ind w:left="-17" w:right="-801"/>
      </w:pPr>
      <w:r w:rsidRPr="005C546F">
        <w:t>индивидуальные, групповые, индивидуально-групповые, фронтальные.</w:t>
      </w:r>
    </w:p>
    <w:p w:rsidR="00B21106" w:rsidRPr="005C546F" w:rsidRDefault="00B21106" w:rsidP="003C4358">
      <w:r w:rsidRPr="005C546F">
        <w:t>На уроках используются такие формы занятий как:</w:t>
      </w:r>
      <w:r w:rsidR="003C4358">
        <w:t xml:space="preserve"> </w:t>
      </w:r>
      <w:r w:rsidRPr="005C546F">
        <w:t>практические занятия;</w:t>
      </w:r>
      <w:r w:rsidR="003C4358">
        <w:t xml:space="preserve"> </w:t>
      </w:r>
      <w:r w:rsidRPr="005C546F">
        <w:t>тренинг;</w:t>
      </w:r>
      <w:r w:rsidR="003C4358">
        <w:t xml:space="preserve"> </w:t>
      </w:r>
      <w:r w:rsidRPr="005C546F">
        <w:t>консультация;</w:t>
      </w:r>
    </w:p>
    <w:p w:rsidR="00035775" w:rsidRDefault="00B21106" w:rsidP="00B21106">
      <w:pPr>
        <w:rPr>
          <w:noProof/>
        </w:rPr>
      </w:pPr>
      <w:r w:rsidRPr="005C546F">
        <w:rPr>
          <w:b/>
          <w:i/>
          <w:color w:val="000000"/>
        </w:rPr>
        <w:t xml:space="preserve">         Формы контроля: </w:t>
      </w:r>
      <w:proofErr w:type="gramStart"/>
      <w:r w:rsidRPr="005C546F">
        <w:t>текущий</w:t>
      </w:r>
      <w:proofErr w:type="gramEnd"/>
      <w:r w:rsidRPr="005C546F">
        <w:t xml:space="preserve">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  </w:t>
      </w:r>
    </w:p>
    <w:p w:rsidR="00B21106" w:rsidRPr="00B21106" w:rsidRDefault="00B21106" w:rsidP="00B21106">
      <w:pPr>
        <w:rPr>
          <w:b/>
          <w:bCs/>
        </w:rPr>
      </w:pPr>
      <w:r w:rsidRPr="00B21106">
        <w:rPr>
          <w:b/>
          <w:bCs/>
        </w:rPr>
        <w:t>Общая характеристика учебного предмета</w:t>
      </w:r>
    </w:p>
    <w:p w:rsidR="00B21106" w:rsidRPr="00B21106" w:rsidRDefault="00B21106" w:rsidP="00EA7705">
      <w:pPr>
        <w:tabs>
          <w:tab w:val="num" w:pos="720"/>
          <w:tab w:val="num" w:pos="900"/>
        </w:tabs>
      </w:pPr>
      <w:r w:rsidRPr="00B21106">
        <w:t>Курс математики 5 класса включает основные содержательные линии:</w:t>
      </w:r>
      <w:r w:rsidR="00EA7705">
        <w:t xml:space="preserve">  а</w:t>
      </w:r>
      <w:r w:rsidRPr="00B21106">
        <w:t>рифметика;</w:t>
      </w:r>
      <w:r w:rsidR="00EA7705">
        <w:t xml:space="preserve"> э</w:t>
      </w:r>
      <w:r w:rsidRPr="00B21106">
        <w:t>лементы алгебры;</w:t>
      </w:r>
      <w:r w:rsidR="00EA7705">
        <w:t xml:space="preserve"> э</w:t>
      </w:r>
      <w:r w:rsidRPr="00B21106">
        <w:t>лементы геометрии;</w:t>
      </w:r>
      <w:r w:rsidR="00EA7705">
        <w:t xml:space="preserve"> в</w:t>
      </w:r>
      <w:r w:rsidRPr="00B21106">
        <w:t>ероятность и статистика;</w:t>
      </w:r>
      <w:r w:rsidR="00EA7705">
        <w:t xml:space="preserve"> м</w:t>
      </w:r>
      <w:r w:rsidRPr="00B21106">
        <w:t>ножества;</w:t>
      </w:r>
      <w:r w:rsidR="00EA7705">
        <w:t xml:space="preserve"> м</w:t>
      </w:r>
      <w:r w:rsidRPr="00B21106">
        <w:t>атематика в историческом развитии.</w:t>
      </w:r>
    </w:p>
    <w:p w:rsidR="00B21106" w:rsidRPr="00B21106" w:rsidRDefault="00B21106" w:rsidP="00B21106">
      <w:r w:rsidRPr="00B21106">
        <w:t>«Арифметика» служит фундаментом для дальнейшего изучения математики и смежных дисциплин, способствует развитию вычислительных навыков, логического мышления, умения планировать и осуществлять практическую деятельность, необходимую в повседневной жизни.</w:t>
      </w:r>
    </w:p>
    <w:p w:rsidR="00B21106" w:rsidRPr="00B21106" w:rsidRDefault="00B21106" w:rsidP="00B21106">
      <w:r w:rsidRPr="00B21106">
        <w:t>«Элементы алгебры» показывают применение букв для обозначения чисел, для нахождения неизвестных компонентов арифметических действий, свойств арифметических действий, систематизируют знания о математическом языке.</w:t>
      </w:r>
    </w:p>
    <w:p w:rsidR="00B21106" w:rsidRPr="00B21106" w:rsidRDefault="00B21106" w:rsidP="00B21106">
      <w:r w:rsidRPr="00B21106">
        <w:t>«Элементы геометрии» способствуют формированию у учащихся первичных о геометрических абстракциях реального мира, закладывают основы формирования правильной геометрической речи.</w:t>
      </w:r>
    </w:p>
    <w:p w:rsidR="00B21106" w:rsidRPr="00B21106" w:rsidRDefault="00B21106" w:rsidP="00B21106">
      <w:r w:rsidRPr="00B21106">
        <w:t>«Вероятность и статистика» способствуют формированию у учащихся функциональной грамотности, умения воспринимать и критически анализировать информацию, понимать вероятностный характер многих реальных зависимостей, обогащается представление о современной картине мира.</w:t>
      </w:r>
    </w:p>
    <w:p w:rsidR="00B21106" w:rsidRPr="00B21106" w:rsidRDefault="00B21106" w:rsidP="00B21106">
      <w:r w:rsidRPr="00B21106">
        <w:t>«Множества» способствуют овладению учащимися некоторыми элементами универсального математического языка.</w:t>
      </w:r>
    </w:p>
    <w:p w:rsidR="00B21106" w:rsidRPr="00B21106" w:rsidRDefault="00B21106" w:rsidP="00B21106">
      <w:r w:rsidRPr="00B21106">
        <w:t xml:space="preserve">«Математика в историческом развитии» способствует созданию общекультурного, гуманитарного фона изучения математики. </w:t>
      </w:r>
    </w:p>
    <w:p w:rsidR="00B21106" w:rsidRPr="00B21106" w:rsidRDefault="00B21106" w:rsidP="00B21106">
      <w:r w:rsidRPr="00B21106">
        <w:t>Вероятность и статистика, «Множества», «Математика в историческом развитии» изучаются сквозным курсом, отдельно на их  изучение уроки не выделяются.</w:t>
      </w:r>
    </w:p>
    <w:p w:rsidR="003C4358" w:rsidRDefault="003C4358" w:rsidP="00B21106">
      <w:pPr>
        <w:rPr>
          <w:b/>
          <w:bCs/>
        </w:rPr>
      </w:pPr>
    </w:p>
    <w:p w:rsidR="003C4358" w:rsidRPr="00B21106" w:rsidRDefault="003C4358" w:rsidP="00B21106">
      <w:pPr>
        <w:rPr>
          <w:b/>
          <w:bCs/>
        </w:rPr>
      </w:pPr>
    </w:p>
    <w:p w:rsidR="00B21106" w:rsidRPr="00B21106" w:rsidRDefault="00B21106" w:rsidP="00B21106">
      <w:pPr>
        <w:rPr>
          <w:b/>
          <w:bCs/>
        </w:rPr>
      </w:pPr>
      <w:r w:rsidRPr="00B21106">
        <w:rPr>
          <w:b/>
          <w:bCs/>
        </w:rPr>
        <w:t>Описание места учебного предмета в базисном плане</w:t>
      </w:r>
    </w:p>
    <w:p w:rsidR="00B21106" w:rsidRPr="00B21106" w:rsidRDefault="00B21106" w:rsidP="00B21106">
      <w:r w:rsidRPr="00B21106">
        <w:t>Базисный учебный план  на изучение математики в 5 классе основной школы отводит 5 часов в неделю, всего 1</w:t>
      </w:r>
      <w:r w:rsidR="00EA7705">
        <w:t>70</w:t>
      </w:r>
      <w:r w:rsidRPr="00B21106">
        <w:t xml:space="preserve"> уроков. </w:t>
      </w:r>
    </w:p>
    <w:p w:rsidR="00B21106" w:rsidRDefault="00B21106" w:rsidP="00B21106">
      <w:r w:rsidRPr="00B21106">
        <w:t>Предмет «Математика» включает арифметический материал, элементы алгебры и геометрии, а также элементы вероятностно-</w:t>
      </w:r>
      <w:proofErr w:type="spellStart"/>
      <w:r w:rsidRPr="00B21106">
        <w:t>статиститческой</w:t>
      </w:r>
      <w:proofErr w:type="spellEnd"/>
      <w:r w:rsidRPr="00B21106">
        <w:t xml:space="preserve"> линии.</w:t>
      </w:r>
    </w:p>
    <w:p w:rsidR="00EA7705" w:rsidRPr="00B21106" w:rsidRDefault="00EA7705" w:rsidP="00B21106"/>
    <w:p w:rsidR="00B21106" w:rsidRPr="00B21106" w:rsidRDefault="00B21106" w:rsidP="00B21106">
      <w:pPr>
        <w:rPr>
          <w:b/>
          <w:bCs/>
        </w:rPr>
      </w:pPr>
      <w:r w:rsidRPr="00B21106">
        <w:rPr>
          <w:b/>
          <w:bCs/>
        </w:rPr>
        <w:t xml:space="preserve">Личностные, </w:t>
      </w:r>
      <w:proofErr w:type="spellStart"/>
      <w:r w:rsidRPr="00B21106">
        <w:rPr>
          <w:b/>
          <w:bCs/>
        </w:rPr>
        <w:t>метапредметные</w:t>
      </w:r>
      <w:proofErr w:type="spellEnd"/>
      <w:r w:rsidRPr="00B21106">
        <w:rPr>
          <w:b/>
          <w:bCs/>
        </w:rPr>
        <w:t xml:space="preserve"> и предметные результаты освоения содержания курса</w:t>
      </w:r>
    </w:p>
    <w:p w:rsidR="00B21106" w:rsidRPr="00B21106" w:rsidRDefault="00B21106" w:rsidP="00B21106">
      <w:r w:rsidRPr="00B21106">
        <w:t>Программа позволяет добиваться следующих результатов освоения образовательной программы основного общего об</w:t>
      </w:r>
      <w:r w:rsidRPr="00B21106">
        <w:softHyphen/>
        <w:t>разования:</w:t>
      </w:r>
    </w:p>
    <w:p w:rsidR="00B21106" w:rsidRPr="00B21106" w:rsidRDefault="00B21106" w:rsidP="00B21106">
      <w:pPr>
        <w:rPr>
          <w:b/>
          <w:bCs/>
          <w:i/>
          <w:iCs/>
        </w:rPr>
      </w:pPr>
      <w:r w:rsidRPr="00B21106">
        <w:rPr>
          <w:b/>
          <w:bCs/>
          <w:i/>
          <w:iCs/>
        </w:rPr>
        <w:t>личностные:</w:t>
      </w:r>
    </w:p>
    <w:p w:rsidR="00B21106" w:rsidRPr="00B21106" w:rsidRDefault="00B21106" w:rsidP="00B21106">
      <w:pPr>
        <w:numPr>
          <w:ilvl w:val="0"/>
          <w:numId w:val="7"/>
        </w:numPr>
      </w:pPr>
      <w:r w:rsidRPr="00B21106">
        <w:t xml:space="preserve">ответственного отношения к учению, готовности и </w:t>
      </w:r>
      <w:proofErr w:type="gramStart"/>
      <w:r w:rsidRPr="00B21106">
        <w:t>спо</w:t>
      </w:r>
      <w:r w:rsidRPr="00B21106">
        <w:softHyphen/>
        <w:t>собности</w:t>
      </w:r>
      <w:proofErr w:type="gramEnd"/>
      <w:r w:rsidRPr="00B21106">
        <w:t xml:space="preserve"> обучающихся к саморазвитию и самообразованию на основе мотивации к обучению и познанию;</w:t>
      </w:r>
    </w:p>
    <w:p w:rsidR="00B21106" w:rsidRPr="00B21106" w:rsidRDefault="00B21106" w:rsidP="00B21106">
      <w:pPr>
        <w:numPr>
          <w:ilvl w:val="0"/>
          <w:numId w:val="7"/>
        </w:numPr>
      </w:pPr>
      <w:r w:rsidRPr="00B21106">
        <w:t>формирования коммуникативной компетентности в об</w:t>
      </w:r>
      <w:r w:rsidRPr="00B21106">
        <w:softHyphen/>
        <w:t>щении и сотрудничестве со сверстниками, старшими и млад</w:t>
      </w:r>
      <w:r w:rsidRPr="00B21106">
        <w:softHyphen/>
        <w:t>шими в образовательной, учебно-исследовательской, творче</w:t>
      </w:r>
      <w:r w:rsidRPr="00B21106">
        <w:softHyphen/>
        <w:t>ской и других видах деятельности;</w:t>
      </w:r>
    </w:p>
    <w:p w:rsidR="00B21106" w:rsidRPr="00B21106" w:rsidRDefault="00B21106" w:rsidP="00B21106">
      <w:pPr>
        <w:numPr>
          <w:ilvl w:val="0"/>
          <w:numId w:val="7"/>
        </w:numPr>
      </w:pPr>
      <w:r w:rsidRPr="00B21106"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21106">
        <w:t>контрпримеры</w:t>
      </w:r>
      <w:proofErr w:type="spellEnd"/>
      <w:r w:rsidRPr="00B21106">
        <w:t>;</w:t>
      </w:r>
    </w:p>
    <w:p w:rsidR="00B21106" w:rsidRPr="00B21106" w:rsidRDefault="00B21106" w:rsidP="00B21106">
      <w:pPr>
        <w:numPr>
          <w:ilvl w:val="0"/>
          <w:numId w:val="7"/>
        </w:numPr>
      </w:pPr>
      <w:r w:rsidRPr="00B21106"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21106" w:rsidRPr="00B21106" w:rsidRDefault="00B21106" w:rsidP="00B21106">
      <w:pPr>
        <w:numPr>
          <w:ilvl w:val="0"/>
          <w:numId w:val="7"/>
        </w:numPr>
      </w:pPr>
      <w:r w:rsidRPr="00B21106">
        <w:t>критичности мышления, умения распознавать логически некорректные высказывания, отличать гипотезу от факта;</w:t>
      </w:r>
    </w:p>
    <w:p w:rsidR="00B21106" w:rsidRPr="00B21106" w:rsidRDefault="00B21106" w:rsidP="00B21106">
      <w:pPr>
        <w:numPr>
          <w:ilvl w:val="0"/>
          <w:numId w:val="7"/>
        </w:numPr>
      </w:pPr>
      <w:r w:rsidRPr="00B21106">
        <w:t>креативности мышления, инициативы, находчивости, активности при решении арифметических задач;</w:t>
      </w:r>
    </w:p>
    <w:p w:rsidR="00B21106" w:rsidRPr="00B21106" w:rsidRDefault="00B21106" w:rsidP="00B21106">
      <w:pPr>
        <w:numPr>
          <w:ilvl w:val="0"/>
          <w:numId w:val="7"/>
        </w:numPr>
      </w:pPr>
      <w:r w:rsidRPr="00B21106">
        <w:t>умения контролировать процесс и результат учебной ма</w:t>
      </w:r>
      <w:r w:rsidRPr="00B21106">
        <w:softHyphen/>
        <w:t>тематической деятельности;</w:t>
      </w:r>
    </w:p>
    <w:p w:rsidR="00B21106" w:rsidRPr="00B21106" w:rsidRDefault="00B21106" w:rsidP="00B21106">
      <w:pPr>
        <w:numPr>
          <w:ilvl w:val="0"/>
          <w:numId w:val="7"/>
        </w:numPr>
      </w:pPr>
      <w:r w:rsidRPr="00B21106">
        <w:t>формирования способности к эмоциональному вос</w:t>
      </w:r>
      <w:r w:rsidRPr="00B21106">
        <w:softHyphen/>
        <w:t>приятию математических объектов, задач, решений, рассуж</w:t>
      </w:r>
      <w:r w:rsidRPr="00B21106">
        <w:softHyphen/>
        <w:t>дений;</w:t>
      </w:r>
    </w:p>
    <w:p w:rsidR="00B21106" w:rsidRPr="00B21106" w:rsidRDefault="00B21106" w:rsidP="00B21106">
      <w:pPr>
        <w:rPr>
          <w:b/>
          <w:bCs/>
          <w:i/>
          <w:iCs/>
        </w:rPr>
      </w:pPr>
      <w:r w:rsidRPr="00B21106">
        <w:rPr>
          <w:b/>
          <w:bCs/>
          <w:i/>
          <w:iCs/>
        </w:rPr>
        <w:t>метапредметные:</w:t>
      </w:r>
    </w:p>
    <w:p w:rsidR="00B21106" w:rsidRPr="00B21106" w:rsidRDefault="00B21106" w:rsidP="00B21106">
      <w:pPr>
        <w:numPr>
          <w:ilvl w:val="0"/>
          <w:numId w:val="9"/>
        </w:numPr>
      </w:pPr>
      <w:r w:rsidRPr="00B21106">
        <w:t>способности самостоятельно планировать альтернатив</w:t>
      </w:r>
      <w:r w:rsidRPr="00B21106"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B21106" w:rsidRPr="00B21106" w:rsidRDefault="00B21106" w:rsidP="00B21106">
      <w:pPr>
        <w:numPr>
          <w:ilvl w:val="0"/>
          <w:numId w:val="9"/>
        </w:numPr>
      </w:pPr>
      <w:r w:rsidRPr="00B21106">
        <w:t>умения осуществлять контроль по образцу и вносить не</w:t>
      </w:r>
      <w:r w:rsidRPr="00B21106">
        <w:softHyphen/>
        <w:t>обходимые коррективы;</w:t>
      </w:r>
    </w:p>
    <w:p w:rsidR="00B21106" w:rsidRPr="00B21106" w:rsidRDefault="00B21106" w:rsidP="00B21106">
      <w:pPr>
        <w:numPr>
          <w:ilvl w:val="0"/>
          <w:numId w:val="9"/>
        </w:numPr>
      </w:pPr>
      <w:r w:rsidRPr="00B21106"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B21106" w:rsidRPr="00B21106" w:rsidRDefault="00B21106" w:rsidP="00B21106">
      <w:pPr>
        <w:numPr>
          <w:ilvl w:val="0"/>
          <w:numId w:val="9"/>
        </w:numPr>
      </w:pPr>
      <w:r w:rsidRPr="00B21106">
        <w:t xml:space="preserve">умения устанавливать причинно-следственные связи; строить </w:t>
      </w:r>
      <w:proofErr w:type="gramStart"/>
      <w:r w:rsidRPr="00B21106">
        <w:t xml:space="preserve">логические </w:t>
      </w:r>
      <w:r w:rsidR="00686CDE">
        <w:t xml:space="preserve"> </w:t>
      </w:r>
      <w:r w:rsidRPr="00B21106">
        <w:t>рассуждения</w:t>
      </w:r>
      <w:proofErr w:type="gramEnd"/>
      <w:r w:rsidRPr="00B21106">
        <w:t>, умозаключения (индуктив</w:t>
      </w:r>
      <w:r w:rsidRPr="00B21106">
        <w:softHyphen/>
        <w:t>ные, дедуктивные и по аналогии) и выводы;</w:t>
      </w:r>
    </w:p>
    <w:p w:rsidR="00B21106" w:rsidRPr="00B21106" w:rsidRDefault="00B21106" w:rsidP="00B21106">
      <w:pPr>
        <w:numPr>
          <w:ilvl w:val="0"/>
          <w:numId w:val="9"/>
        </w:numPr>
      </w:pPr>
      <w:r w:rsidRPr="00B21106">
        <w:t>умения создавать, п</w:t>
      </w:r>
      <w:r w:rsidR="00127455">
        <w:t>рименять и преобразовывать зна</w:t>
      </w:r>
      <w:r w:rsidRPr="00B21106">
        <w:t>ково-символические средства, модели и схемы для решения учебных и познавательных задач;</w:t>
      </w:r>
    </w:p>
    <w:p w:rsidR="00B21106" w:rsidRPr="00B21106" w:rsidRDefault="00B21106" w:rsidP="00B21106">
      <w:pPr>
        <w:numPr>
          <w:ilvl w:val="0"/>
          <w:numId w:val="9"/>
        </w:numPr>
      </w:pPr>
      <w:r w:rsidRPr="00B21106">
        <w:t>развития способности организовывать учебное сотруд</w:t>
      </w:r>
      <w:r w:rsidRPr="00B21106">
        <w:softHyphen/>
        <w:t>ничество и совместную деятельность с учителем и сверстни</w:t>
      </w:r>
      <w:r w:rsidRPr="00B21106">
        <w:softHyphen/>
        <w:t>ками: определять цели, расп</w:t>
      </w:r>
      <w:r w:rsidR="00127455">
        <w:t>ределять функции и роли участ</w:t>
      </w:r>
      <w:r w:rsidRPr="00B21106">
        <w:t xml:space="preserve">ников, взаимодействовать и находить общие способы работы; умения работать в </w:t>
      </w:r>
      <w:r w:rsidRPr="00B21106">
        <w:lastRenderedPageBreak/>
        <w:t>группе: находить общее решение и разре</w:t>
      </w:r>
      <w:r w:rsidRPr="00B21106">
        <w:softHyphen/>
        <w:t>шать конфликты на основе согласования позиций и учёта ин</w:t>
      </w:r>
      <w:r w:rsidRPr="00B21106">
        <w:softHyphen/>
        <w:t>тересов; слушать партнёра; формулировать, аргументировать и отстаивать своё мнение;</w:t>
      </w:r>
    </w:p>
    <w:p w:rsidR="00B21106" w:rsidRPr="00B21106" w:rsidRDefault="00B21106" w:rsidP="003C4358">
      <w:pPr>
        <w:pStyle w:val="ae"/>
        <w:numPr>
          <w:ilvl w:val="0"/>
          <w:numId w:val="9"/>
        </w:numPr>
      </w:pPr>
      <w:r w:rsidRPr="00B21106">
        <w:t xml:space="preserve">формирования учебной и </w:t>
      </w:r>
      <w:proofErr w:type="spellStart"/>
      <w:r w:rsidRPr="00B21106">
        <w:t>общепользовательской</w:t>
      </w:r>
      <w:proofErr w:type="spellEnd"/>
      <w:r w:rsidRPr="00B21106">
        <w:t xml:space="preserve"> компе</w:t>
      </w:r>
      <w:r w:rsidRPr="00B21106">
        <w:softHyphen/>
        <w:t>тентности в области использования информационно-комму</w:t>
      </w:r>
      <w:r w:rsidRPr="00B21106">
        <w:softHyphen/>
        <w:t>никационных технологий (ИКТ-</w:t>
      </w:r>
      <w:proofErr w:type="spellStart"/>
      <w:r w:rsidRPr="00B21106">
        <w:t>компетентностй</w:t>
      </w:r>
      <w:proofErr w:type="spellEnd"/>
      <w:r w:rsidRPr="00B21106">
        <w:t>);</w:t>
      </w:r>
    </w:p>
    <w:p w:rsidR="00B21106" w:rsidRPr="00B21106" w:rsidRDefault="00B21106" w:rsidP="00B21106">
      <w:pPr>
        <w:numPr>
          <w:ilvl w:val="0"/>
          <w:numId w:val="8"/>
        </w:numPr>
      </w:pPr>
      <w:r w:rsidRPr="00B21106">
        <w:t>первоначального представления об идеях и о методах математики как об универсальном языке науки и техники;</w:t>
      </w:r>
    </w:p>
    <w:p w:rsidR="00B21106" w:rsidRPr="00B21106" w:rsidRDefault="00B21106" w:rsidP="00B21106">
      <w:pPr>
        <w:numPr>
          <w:ilvl w:val="0"/>
          <w:numId w:val="8"/>
        </w:numPr>
      </w:pPr>
      <w:r w:rsidRPr="00B21106">
        <w:t>развития способности видеть математическую задачу в других дисциплинах, в окружающей жизни;</w:t>
      </w:r>
    </w:p>
    <w:p w:rsidR="00B21106" w:rsidRPr="00B21106" w:rsidRDefault="00B21106" w:rsidP="00B21106">
      <w:pPr>
        <w:numPr>
          <w:ilvl w:val="0"/>
          <w:numId w:val="8"/>
        </w:numPr>
      </w:pPr>
      <w:r w:rsidRPr="00B21106">
        <w:t>умения находить в различных источниках информа</w:t>
      </w:r>
      <w:r w:rsidRPr="00B21106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B21106" w:rsidRPr="00B21106" w:rsidRDefault="00B21106" w:rsidP="00B21106">
      <w:pPr>
        <w:numPr>
          <w:ilvl w:val="0"/>
          <w:numId w:val="8"/>
        </w:numPr>
      </w:pPr>
      <w:r w:rsidRPr="00B21106">
        <w:t>умения понимать и использовать математические сред</w:t>
      </w:r>
      <w:r w:rsidRPr="00B21106">
        <w:softHyphen/>
        <w:t>ства наглядности (рисунки, чертежи, схемы и др.) для иллю</w:t>
      </w:r>
      <w:r w:rsidRPr="00B21106">
        <w:softHyphen/>
        <w:t>страции, интерпретации, аргументации;</w:t>
      </w:r>
    </w:p>
    <w:p w:rsidR="00B21106" w:rsidRPr="00B21106" w:rsidRDefault="00B21106" w:rsidP="00B21106">
      <w:pPr>
        <w:numPr>
          <w:ilvl w:val="0"/>
          <w:numId w:val="8"/>
        </w:numPr>
      </w:pPr>
      <w:r w:rsidRPr="00B21106">
        <w:t>умения выдвигать гипотезы при решении учебных задач и понимания необходимости их проверки;</w:t>
      </w:r>
    </w:p>
    <w:p w:rsidR="00B21106" w:rsidRPr="00B21106" w:rsidRDefault="00B21106" w:rsidP="00B21106">
      <w:pPr>
        <w:numPr>
          <w:ilvl w:val="0"/>
          <w:numId w:val="8"/>
        </w:numPr>
      </w:pPr>
      <w:r w:rsidRPr="00B21106">
        <w:t>понимания сущности алгоритмических предписаний и умения действовать в соответствии с предложенным ал</w:t>
      </w:r>
      <w:r w:rsidRPr="00B21106">
        <w:softHyphen/>
        <w:t>горитмом;</w:t>
      </w:r>
    </w:p>
    <w:p w:rsidR="00B21106" w:rsidRPr="00B21106" w:rsidRDefault="00B21106" w:rsidP="00B21106">
      <w:pPr>
        <w:numPr>
          <w:ilvl w:val="0"/>
          <w:numId w:val="8"/>
        </w:numPr>
      </w:pPr>
      <w:r w:rsidRPr="00B21106">
        <w:t>умения самостоятельно ставить цели, выбирать и соз</w:t>
      </w:r>
      <w:r w:rsidRPr="00B21106">
        <w:softHyphen/>
        <w:t xml:space="preserve">давать алгоритмы для </w:t>
      </w:r>
      <w:proofErr w:type="spellStart"/>
      <w:r w:rsidRPr="00B21106">
        <w:t>рещения</w:t>
      </w:r>
      <w:proofErr w:type="spellEnd"/>
      <w:r w:rsidRPr="00B21106">
        <w:t xml:space="preserve"> учебных математических про</w:t>
      </w:r>
      <w:r w:rsidRPr="00B21106">
        <w:softHyphen/>
        <w:t>блем;</w:t>
      </w:r>
    </w:p>
    <w:p w:rsidR="00B21106" w:rsidRPr="00B21106" w:rsidRDefault="00B21106" w:rsidP="00B21106">
      <w:pPr>
        <w:numPr>
          <w:ilvl w:val="0"/>
          <w:numId w:val="8"/>
        </w:numPr>
      </w:pPr>
      <w:r w:rsidRPr="00B21106">
        <w:t>способности планировать и осуществлять деятельность, направленную на решение задач исследовательского характера;</w:t>
      </w:r>
    </w:p>
    <w:p w:rsidR="00B21106" w:rsidRPr="00B21106" w:rsidRDefault="00B21106" w:rsidP="00B21106">
      <w:pPr>
        <w:rPr>
          <w:b/>
          <w:bCs/>
          <w:i/>
          <w:iCs/>
        </w:rPr>
      </w:pPr>
      <w:r w:rsidRPr="00B21106">
        <w:rPr>
          <w:b/>
          <w:bCs/>
          <w:i/>
          <w:iCs/>
        </w:rPr>
        <w:t>предметные:</w:t>
      </w:r>
    </w:p>
    <w:p w:rsidR="00B21106" w:rsidRPr="00B21106" w:rsidRDefault="00B21106" w:rsidP="00B21106">
      <w:pPr>
        <w:numPr>
          <w:ilvl w:val="0"/>
          <w:numId w:val="10"/>
        </w:numPr>
      </w:pPr>
      <w:r w:rsidRPr="00B21106">
        <w:t>умения работать с математическим текстом (структу</w:t>
      </w:r>
      <w:r w:rsidRPr="00B21106">
        <w:softHyphen/>
        <w:t>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</w:t>
      </w:r>
      <w:r w:rsidRPr="00B21106">
        <w:softHyphen/>
        <w:t>пользовать различные языки математики (словесный, симво</w:t>
      </w:r>
      <w:r w:rsidRPr="00B21106">
        <w:softHyphen/>
        <w:t>лический, графический), развития способности обосновывать суждения, проводить классификацию;</w:t>
      </w:r>
    </w:p>
    <w:p w:rsidR="00B21106" w:rsidRPr="00B21106" w:rsidRDefault="00B21106" w:rsidP="00B21106">
      <w:pPr>
        <w:numPr>
          <w:ilvl w:val="0"/>
          <w:numId w:val="10"/>
        </w:numPr>
      </w:pPr>
      <w:proofErr w:type="gramStart"/>
      <w:r w:rsidRPr="00B21106">
        <w:t>владения базовым понятийным аппаратом: иметь представление о числе, дроби, процентах, об основных гео</w:t>
      </w:r>
      <w:r w:rsidRPr="00B21106">
        <w:softHyphen/>
        <w:t>метрических объектах (точка, прямая, ломаная, угол, мно</w:t>
      </w:r>
      <w:r w:rsidRPr="00B21106">
        <w:softHyphen/>
        <w:t>гоугольник, многогранник, круг, окружность, шар, сфера и пр.), формирования представлений о статистических за</w:t>
      </w:r>
      <w:r w:rsidRPr="00B21106">
        <w:softHyphen/>
        <w:t>кономерностях в реальном мире и различных способах их изучения;</w:t>
      </w:r>
      <w:proofErr w:type="gramEnd"/>
    </w:p>
    <w:p w:rsidR="00B21106" w:rsidRPr="00B21106" w:rsidRDefault="00B21106" w:rsidP="00B21106">
      <w:pPr>
        <w:numPr>
          <w:ilvl w:val="0"/>
          <w:numId w:val="10"/>
        </w:numPr>
      </w:pPr>
      <w:r w:rsidRPr="00B21106">
        <w:t>умения выполнять арифметические преобразования ра</w:t>
      </w:r>
      <w:r w:rsidRPr="00B21106">
        <w:softHyphen/>
        <w:t>циональных выражений, применять их для решения учебных математических задач и задач, возникающих в смежных учеб</w:t>
      </w:r>
      <w:r w:rsidRPr="00B21106">
        <w:softHyphen/>
        <w:t>ных предметах;</w:t>
      </w:r>
    </w:p>
    <w:p w:rsidR="00B21106" w:rsidRPr="00B21106" w:rsidRDefault="00B21106" w:rsidP="00B21106">
      <w:pPr>
        <w:numPr>
          <w:ilvl w:val="0"/>
          <w:numId w:val="10"/>
        </w:numPr>
      </w:pPr>
      <w:r w:rsidRPr="00B21106">
        <w:t>умения пользоваться изученными математическими формулами</w:t>
      </w:r>
      <w:proofErr w:type="gramStart"/>
      <w:r w:rsidRPr="00B21106">
        <w:t>,"</w:t>
      </w:r>
      <w:proofErr w:type="gramEnd"/>
    </w:p>
    <w:p w:rsidR="00B21106" w:rsidRPr="00B21106" w:rsidRDefault="00B21106" w:rsidP="00B21106">
      <w:pPr>
        <w:numPr>
          <w:ilvl w:val="0"/>
          <w:numId w:val="10"/>
        </w:numPr>
      </w:pPr>
      <w:r w:rsidRPr="00B21106">
        <w:t>знания основных способов представления и анализа ста</w:t>
      </w:r>
      <w:r w:rsidRPr="00B21106">
        <w:softHyphen/>
        <w:t>тистических данных; умения решать задачи с помощью пере</w:t>
      </w:r>
      <w:r w:rsidRPr="00B21106">
        <w:softHyphen/>
        <w:t>бора всех возможных вариантов;</w:t>
      </w:r>
    </w:p>
    <w:p w:rsidR="00B21106" w:rsidRDefault="00B21106" w:rsidP="00B21106">
      <w:pPr>
        <w:numPr>
          <w:ilvl w:val="0"/>
          <w:numId w:val="10"/>
        </w:numPr>
      </w:pPr>
      <w:r w:rsidRPr="00B21106">
        <w:t>умения применять изученные понятия, результаты и ме</w:t>
      </w:r>
      <w:r w:rsidRPr="00B21106">
        <w:softHyphen/>
        <w:t>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346A06" w:rsidRDefault="00346A06" w:rsidP="00B21106">
      <w:pPr>
        <w:rPr>
          <w:b/>
          <w:bCs/>
        </w:rPr>
      </w:pPr>
    </w:p>
    <w:p w:rsidR="00137055" w:rsidRDefault="00137055" w:rsidP="00B21106">
      <w:pPr>
        <w:rPr>
          <w:b/>
          <w:bCs/>
        </w:rPr>
      </w:pPr>
    </w:p>
    <w:p w:rsidR="00137055" w:rsidRDefault="00137055" w:rsidP="00B21106">
      <w:pPr>
        <w:rPr>
          <w:b/>
          <w:bCs/>
        </w:rPr>
      </w:pPr>
    </w:p>
    <w:p w:rsidR="00B21106" w:rsidRPr="00B21106" w:rsidRDefault="00B21106" w:rsidP="00B21106">
      <w:pPr>
        <w:rPr>
          <w:b/>
          <w:bCs/>
        </w:rPr>
      </w:pPr>
      <w:r w:rsidRPr="00B21106">
        <w:rPr>
          <w:b/>
          <w:bCs/>
        </w:rPr>
        <w:lastRenderedPageBreak/>
        <w:t>Содержание учебного предмета</w:t>
      </w:r>
    </w:p>
    <w:p w:rsidR="00B21106" w:rsidRPr="00B21106" w:rsidRDefault="00B21106" w:rsidP="00B21106">
      <w:pPr>
        <w:rPr>
          <w:b/>
        </w:rPr>
      </w:pPr>
      <w:r w:rsidRPr="00B21106">
        <w:rPr>
          <w:b/>
        </w:rPr>
        <w:t>1. Натуральные числа и шкалы</w:t>
      </w:r>
      <w:r w:rsidRPr="00B21106">
        <w:rPr>
          <w:b/>
        </w:rPr>
        <w:tab/>
      </w:r>
    </w:p>
    <w:p w:rsidR="00B21106" w:rsidRPr="00B21106" w:rsidRDefault="00B21106" w:rsidP="00B21106">
      <w:r w:rsidRPr="00B21106">
        <w:t xml:space="preserve">Обозначение натуральных чисел. Отрезок, длина отрезка. Треугольник.  Плоскость, прямая, луч. Шкалы и координаты. Меньше или больше. </w:t>
      </w:r>
    </w:p>
    <w:p w:rsidR="00B21106" w:rsidRPr="00B21106" w:rsidRDefault="00B21106" w:rsidP="00B21106">
      <w:pPr>
        <w:rPr>
          <w:b/>
        </w:rPr>
      </w:pPr>
      <w:r w:rsidRPr="00B21106">
        <w:rPr>
          <w:b/>
          <w:bCs/>
        </w:rPr>
        <w:t> </w:t>
      </w:r>
      <w:r w:rsidRPr="00B21106">
        <w:rPr>
          <w:i/>
          <w:iCs/>
        </w:rPr>
        <w:t>Основная цель</w:t>
      </w:r>
      <w:r w:rsidRPr="00B21106">
        <w:rPr>
          <w:b/>
          <w:bCs/>
        </w:rPr>
        <w:t xml:space="preserve"> – </w:t>
      </w:r>
      <w:r w:rsidRPr="00B21106">
        <w:t>систематизировать и обобщить сведения о натуральных числах, полученные в начальной школе; закрепить навыки построения и измерения отрезков</w:t>
      </w:r>
    </w:p>
    <w:p w:rsidR="00B21106" w:rsidRPr="00B21106" w:rsidRDefault="00B21106" w:rsidP="00B21106">
      <w:pPr>
        <w:rPr>
          <w:b/>
        </w:rPr>
      </w:pPr>
      <w:r w:rsidRPr="00B21106">
        <w:rPr>
          <w:b/>
        </w:rPr>
        <w:t xml:space="preserve">2.Сложение и вычитание натуральных чисел </w:t>
      </w:r>
    </w:p>
    <w:p w:rsidR="00B21106" w:rsidRPr="00B21106" w:rsidRDefault="00B21106" w:rsidP="00B21106">
      <w:r w:rsidRPr="00B21106">
        <w:t>Сложение натуральных чисел и его свойства.  Вычитание. Решение текстовых задач. Числовые и буквенные выражения. Буквенная запись свой</w:t>
      </w:r>
      <w:proofErr w:type="gramStart"/>
      <w:r w:rsidRPr="00B21106">
        <w:t>ств сл</w:t>
      </w:r>
      <w:proofErr w:type="gramEnd"/>
      <w:r w:rsidRPr="00B21106">
        <w:t>ожения и вычитания.  Уравнение.</w:t>
      </w:r>
    </w:p>
    <w:p w:rsidR="00B21106" w:rsidRPr="00B21106" w:rsidRDefault="00B21106" w:rsidP="00B21106">
      <w:r w:rsidRPr="00B21106">
        <w:rPr>
          <w:i/>
          <w:iCs/>
        </w:rPr>
        <w:t>Основная  цель</w:t>
      </w:r>
      <w:r w:rsidRPr="00B21106">
        <w:rPr>
          <w:b/>
          <w:bCs/>
        </w:rPr>
        <w:t xml:space="preserve"> – </w:t>
      </w:r>
      <w:r w:rsidRPr="00B21106">
        <w:t>закрепить и развить навыки сложения и вычитания натуральных чисел.</w:t>
      </w:r>
    </w:p>
    <w:p w:rsidR="00B21106" w:rsidRPr="00B21106" w:rsidRDefault="00B21106" w:rsidP="00B21106">
      <w:pPr>
        <w:rPr>
          <w:b/>
        </w:rPr>
      </w:pPr>
      <w:r w:rsidRPr="00B21106">
        <w:rPr>
          <w:b/>
        </w:rPr>
        <w:t>3. Умножение и деление натуральных чисел</w:t>
      </w:r>
    </w:p>
    <w:p w:rsidR="00B21106" w:rsidRPr="00B21106" w:rsidRDefault="00B21106" w:rsidP="00B21106">
      <w:r w:rsidRPr="00B21106">
        <w:t xml:space="preserve">Умножение натуральных чисел и его свойства.  Деление. Деление с остатком. Упрощение выражений. Порядок выполнения действий.   Степень числа. Квадрат и куб числа. </w:t>
      </w:r>
    </w:p>
    <w:p w:rsidR="00B21106" w:rsidRPr="00B21106" w:rsidRDefault="00B21106" w:rsidP="00B21106">
      <w:pPr>
        <w:rPr>
          <w:b/>
        </w:rPr>
      </w:pPr>
      <w:r w:rsidRPr="00B21106">
        <w:rPr>
          <w:i/>
          <w:iCs/>
        </w:rPr>
        <w:t xml:space="preserve"> Основная цель</w:t>
      </w:r>
      <w:r w:rsidRPr="00B21106">
        <w:rPr>
          <w:b/>
          <w:bCs/>
        </w:rPr>
        <w:t xml:space="preserve"> – </w:t>
      </w:r>
      <w:r w:rsidRPr="00B21106">
        <w:t>закрепить и развить навыки арифметических действий с натуральными числами</w:t>
      </w:r>
    </w:p>
    <w:p w:rsidR="00B21106" w:rsidRPr="00B21106" w:rsidRDefault="00B21106" w:rsidP="00B21106">
      <w:pPr>
        <w:rPr>
          <w:b/>
        </w:rPr>
      </w:pPr>
      <w:r w:rsidRPr="00B21106">
        <w:rPr>
          <w:b/>
        </w:rPr>
        <w:t xml:space="preserve">4. Площади и объемы </w:t>
      </w:r>
    </w:p>
    <w:p w:rsidR="00B21106" w:rsidRPr="00B21106" w:rsidRDefault="00B21106" w:rsidP="00B21106">
      <w:pPr>
        <w:rPr>
          <w:b/>
        </w:rPr>
      </w:pPr>
      <w:r w:rsidRPr="00B21106">
        <w:t xml:space="preserve"> Формулы. Площадь. Формула площади  прямоугольника. Единицы измерения  площадей. Прямоугольный параллелепипед. Объемы. Объем прямоугольного параллелепипеда. </w:t>
      </w:r>
    </w:p>
    <w:p w:rsidR="00B21106" w:rsidRPr="00B21106" w:rsidRDefault="00B21106" w:rsidP="00B21106">
      <w:r w:rsidRPr="00B21106">
        <w:rPr>
          <w:i/>
          <w:iCs/>
        </w:rPr>
        <w:t>Основная цель</w:t>
      </w:r>
      <w:r w:rsidRPr="00B21106">
        <w:rPr>
          <w:b/>
          <w:bCs/>
        </w:rPr>
        <w:t xml:space="preserve"> – </w:t>
      </w:r>
      <w:r w:rsidRPr="00B21106">
        <w:t xml:space="preserve">расширить представление учащихся об измерении геометрических величин на примере вычисления площадей и объемов, систематизировать известные им сведения </w:t>
      </w:r>
      <w:proofErr w:type="gramStart"/>
      <w:r w:rsidRPr="00B21106">
        <w:t>об</w:t>
      </w:r>
      <w:proofErr w:type="gramEnd"/>
      <w:r w:rsidRPr="00B21106">
        <w:t xml:space="preserve"> единице измерения.</w:t>
      </w:r>
    </w:p>
    <w:p w:rsidR="00B21106" w:rsidRPr="00B21106" w:rsidRDefault="00B21106" w:rsidP="00B21106">
      <w:pPr>
        <w:rPr>
          <w:b/>
        </w:rPr>
      </w:pPr>
      <w:r w:rsidRPr="00B21106">
        <w:rPr>
          <w:b/>
        </w:rPr>
        <w:t xml:space="preserve">5. Обыкновенные дроби </w:t>
      </w:r>
    </w:p>
    <w:p w:rsidR="00B21106" w:rsidRPr="00B21106" w:rsidRDefault="00B21106" w:rsidP="00B21106">
      <w:r w:rsidRPr="00B21106">
        <w:t>Окружность и круг. Доли. Обыкновенные  дроби. Сравнение дробей. Правильные и неправильные дроби. Сложение и вычитание дробей с одинаковыми знаменателями</w:t>
      </w:r>
      <w:proofErr w:type="gramStart"/>
      <w:r w:rsidRPr="00B21106">
        <w:t xml:space="preserve"> .</w:t>
      </w:r>
      <w:proofErr w:type="gramEnd"/>
      <w:r w:rsidRPr="00B21106">
        <w:t xml:space="preserve">Деление и дроби. Смешанные числа. Сложение и вычитание смешанных чисел. </w:t>
      </w:r>
    </w:p>
    <w:p w:rsidR="00B21106" w:rsidRPr="00B21106" w:rsidRDefault="00B21106" w:rsidP="00B21106">
      <w:r w:rsidRPr="00B21106">
        <w:rPr>
          <w:i/>
          <w:iCs/>
        </w:rPr>
        <w:t>Основная цель</w:t>
      </w:r>
      <w:r w:rsidRPr="00B21106">
        <w:rPr>
          <w:b/>
          <w:bCs/>
        </w:rPr>
        <w:t xml:space="preserve"> – </w:t>
      </w:r>
      <w:r w:rsidRPr="00B21106">
        <w:t>познакомить учащихся с понятием дроби в объеме, достаточном для введения десятичных дробей.</w:t>
      </w:r>
    </w:p>
    <w:p w:rsidR="00B21106" w:rsidRPr="00B21106" w:rsidRDefault="00B21106" w:rsidP="00B21106">
      <w:pPr>
        <w:rPr>
          <w:b/>
        </w:rPr>
      </w:pPr>
      <w:r w:rsidRPr="00B21106">
        <w:t> </w:t>
      </w:r>
      <w:r w:rsidRPr="00B21106">
        <w:rPr>
          <w:b/>
        </w:rPr>
        <w:t>6. Десятичные дроби. Сложение и вычитание десятичных дробей</w:t>
      </w:r>
    </w:p>
    <w:p w:rsidR="00B21106" w:rsidRPr="00B21106" w:rsidRDefault="00B21106" w:rsidP="00B21106">
      <w:r w:rsidRPr="00B21106">
        <w:t xml:space="preserve">Десятичная запись  дробных чисел. Сравнение десятичных дробей. Сложение и вычитание десятичных дробей. Приближённые значения чисел. Округление чисел. </w:t>
      </w:r>
    </w:p>
    <w:p w:rsidR="00B21106" w:rsidRPr="00B21106" w:rsidRDefault="00B21106" w:rsidP="00B21106">
      <w:r w:rsidRPr="00B21106">
        <w:rPr>
          <w:bCs/>
          <w:i/>
          <w:iCs/>
        </w:rPr>
        <w:t>Основная цель</w:t>
      </w:r>
      <w:r w:rsidRPr="00B21106">
        <w:rPr>
          <w:b/>
          <w:bCs/>
        </w:rPr>
        <w:t xml:space="preserve"> – </w:t>
      </w:r>
      <w:r w:rsidRPr="00B21106">
        <w:t>выработать умение читать, записывать, сравнивать, округлять десятичные дроби, выполнять сложение и вычитание десятичных дробей.</w:t>
      </w:r>
    </w:p>
    <w:p w:rsidR="00B21106" w:rsidRPr="00B21106" w:rsidRDefault="00B21106" w:rsidP="00B21106">
      <w:pPr>
        <w:rPr>
          <w:b/>
        </w:rPr>
      </w:pPr>
      <w:r w:rsidRPr="00B21106">
        <w:rPr>
          <w:b/>
        </w:rPr>
        <w:t>7. Умножение и деление десятичных дробей</w:t>
      </w:r>
    </w:p>
    <w:p w:rsidR="00B21106" w:rsidRPr="00B21106" w:rsidRDefault="00B21106" w:rsidP="00B21106">
      <w:r w:rsidRPr="00B21106">
        <w:t xml:space="preserve">Умножение десятичных дробей на натуральные числа. Деление десятичных дробей на натуральные числа. Умножение десятичных дробей. Деление на десятичную дробь. Среднее арифметическое. </w:t>
      </w:r>
    </w:p>
    <w:p w:rsidR="00B21106" w:rsidRPr="00B21106" w:rsidRDefault="00B21106" w:rsidP="00B21106">
      <w:pPr>
        <w:rPr>
          <w:b/>
        </w:rPr>
      </w:pPr>
      <w:r w:rsidRPr="00B21106">
        <w:rPr>
          <w:i/>
          <w:iCs/>
        </w:rPr>
        <w:t>Основная цель</w:t>
      </w:r>
      <w:r w:rsidRPr="00B21106">
        <w:rPr>
          <w:b/>
          <w:bCs/>
        </w:rPr>
        <w:t xml:space="preserve"> – </w:t>
      </w:r>
      <w:r w:rsidRPr="00B21106">
        <w:t>выработать умение умножать и делить десятичные дроби, выполнять задания на все действия с натуральными числами и десятичными дробями</w:t>
      </w:r>
    </w:p>
    <w:p w:rsidR="00B21106" w:rsidRPr="00B21106" w:rsidRDefault="00B21106" w:rsidP="00B21106">
      <w:r w:rsidRPr="00B21106">
        <w:rPr>
          <w:b/>
        </w:rPr>
        <w:lastRenderedPageBreak/>
        <w:t>8. Инструменты для вычислений и измерений</w:t>
      </w:r>
    </w:p>
    <w:p w:rsidR="00B21106" w:rsidRPr="00B21106" w:rsidRDefault="00B21106" w:rsidP="00B21106">
      <w:r w:rsidRPr="00B21106">
        <w:t xml:space="preserve">Микрокалькулятор. Проценты. Угол.  Прямой и развернутый угол. Чертёжный треугольник. Измерение углов. Транспортир. Круговые диаграммы. </w:t>
      </w:r>
    </w:p>
    <w:p w:rsidR="00B21106" w:rsidRPr="00B21106" w:rsidRDefault="00B21106" w:rsidP="00B21106">
      <w:r w:rsidRPr="00B21106">
        <w:rPr>
          <w:i/>
          <w:iCs/>
        </w:rPr>
        <w:t>Основная цель</w:t>
      </w:r>
      <w:r w:rsidRPr="00B21106">
        <w:rPr>
          <w:b/>
          <w:bCs/>
        </w:rPr>
        <w:t xml:space="preserve"> – </w:t>
      </w:r>
      <w:r w:rsidRPr="00B21106">
        <w:t>сформировать умения решать простейшие задачи на проценты, выполнять измерение и построение углов.</w:t>
      </w:r>
    </w:p>
    <w:p w:rsidR="00B21106" w:rsidRDefault="00B21106" w:rsidP="00B21106">
      <w:pPr>
        <w:rPr>
          <w:b/>
          <w:bCs/>
        </w:rPr>
      </w:pPr>
      <w:r w:rsidRPr="00B21106">
        <w:rPr>
          <w:b/>
          <w:bCs/>
        </w:rPr>
        <w:t xml:space="preserve">9. Повторение </w:t>
      </w:r>
    </w:p>
    <w:p w:rsidR="008D687C" w:rsidRDefault="008D687C" w:rsidP="00B21106">
      <w:pPr>
        <w:rPr>
          <w:b/>
          <w:bCs/>
        </w:rPr>
      </w:pPr>
    </w:p>
    <w:p w:rsidR="008D687C" w:rsidRPr="00B21106" w:rsidRDefault="008D687C" w:rsidP="00B21106">
      <w:pPr>
        <w:rPr>
          <w:b/>
          <w:bCs/>
        </w:rPr>
      </w:pPr>
      <w:r>
        <w:rPr>
          <w:b/>
          <w:bCs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8"/>
        <w:gridCol w:w="4819"/>
        <w:gridCol w:w="784"/>
        <w:gridCol w:w="1914"/>
      </w:tblGrid>
      <w:tr w:rsidR="00EA7705" w:rsidTr="00EA7705">
        <w:tc>
          <w:tcPr>
            <w:tcW w:w="534" w:type="dxa"/>
          </w:tcPr>
          <w:p w:rsidR="00EA7705" w:rsidRDefault="00EA7705"/>
        </w:tc>
        <w:tc>
          <w:tcPr>
            <w:tcW w:w="4819" w:type="dxa"/>
          </w:tcPr>
          <w:p w:rsidR="00EA7705" w:rsidRDefault="00EA7705">
            <w:r>
              <w:t xml:space="preserve">Тема </w:t>
            </w:r>
          </w:p>
        </w:tc>
        <w:tc>
          <w:tcPr>
            <w:tcW w:w="389" w:type="dxa"/>
          </w:tcPr>
          <w:p w:rsidR="00EA7705" w:rsidRDefault="00EA7705">
            <w:r>
              <w:t>Кол-во часов</w:t>
            </w:r>
          </w:p>
        </w:tc>
        <w:tc>
          <w:tcPr>
            <w:tcW w:w="1914" w:type="dxa"/>
          </w:tcPr>
          <w:p w:rsidR="00EA7705" w:rsidRDefault="00EA7705">
            <w:r>
              <w:t>Контрольных работ</w:t>
            </w:r>
          </w:p>
        </w:tc>
      </w:tr>
      <w:tr w:rsidR="00EA7705" w:rsidTr="00EA7705">
        <w:tc>
          <w:tcPr>
            <w:tcW w:w="534" w:type="dxa"/>
          </w:tcPr>
          <w:p w:rsidR="00EA7705" w:rsidRDefault="00EA7705">
            <w:r>
              <w:t>1</w:t>
            </w:r>
          </w:p>
        </w:tc>
        <w:tc>
          <w:tcPr>
            <w:tcW w:w="4819" w:type="dxa"/>
          </w:tcPr>
          <w:p w:rsidR="00EA7705" w:rsidRPr="00EA7705" w:rsidRDefault="00EA7705">
            <w:r w:rsidRPr="00EA7705">
              <w:rPr>
                <w:bCs/>
              </w:rPr>
              <w:t>Повторение материала 4 класса</w:t>
            </w:r>
          </w:p>
        </w:tc>
        <w:tc>
          <w:tcPr>
            <w:tcW w:w="389" w:type="dxa"/>
          </w:tcPr>
          <w:p w:rsidR="00EA7705" w:rsidRDefault="00EA7705">
            <w:r>
              <w:t>4</w:t>
            </w:r>
          </w:p>
        </w:tc>
        <w:tc>
          <w:tcPr>
            <w:tcW w:w="1914" w:type="dxa"/>
          </w:tcPr>
          <w:p w:rsidR="00EA7705" w:rsidRDefault="00EA7705"/>
        </w:tc>
      </w:tr>
      <w:tr w:rsidR="00EA7705" w:rsidTr="00EA7705">
        <w:tc>
          <w:tcPr>
            <w:tcW w:w="534" w:type="dxa"/>
          </w:tcPr>
          <w:p w:rsidR="00EA7705" w:rsidRDefault="008D687C">
            <w:r>
              <w:t>2</w:t>
            </w:r>
          </w:p>
        </w:tc>
        <w:tc>
          <w:tcPr>
            <w:tcW w:w="4819" w:type="dxa"/>
          </w:tcPr>
          <w:p w:rsidR="00EA7705" w:rsidRPr="00EA7705" w:rsidRDefault="00EA7705">
            <w:r w:rsidRPr="00EA7705">
              <w:t>Натуральные числа и шкалы</w:t>
            </w:r>
          </w:p>
        </w:tc>
        <w:tc>
          <w:tcPr>
            <w:tcW w:w="389" w:type="dxa"/>
          </w:tcPr>
          <w:p w:rsidR="00EA7705" w:rsidRDefault="008D687C">
            <w:r>
              <w:t>15</w:t>
            </w:r>
          </w:p>
        </w:tc>
        <w:tc>
          <w:tcPr>
            <w:tcW w:w="1914" w:type="dxa"/>
          </w:tcPr>
          <w:p w:rsidR="00EA7705" w:rsidRDefault="008D687C">
            <w:r>
              <w:t>1</w:t>
            </w:r>
          </w:p>
        </w:tc>
      </w:tr>
      <w:tr w:rsidR="00EA7705" w:rsidTr="00EA7705">
        <w:tc>
          <w:tcPr>
            <w:tcW w:w="534" w:type="dxa"/>
          </w:tcPr>
          <w:p w:rsidR="00EA7705" w:rsidRDefault="008D687C">
            <w:r>
              <w:t>3</w:t>
            </w:r>
          </w:p>
        </w:tc>
        <w:tc>
          <w:tcPr>
            <w:tcW w:w="4819" w:type="dxa"/>
          </w:tcPr>
          <w:p w:rsidR="00EA7705" w:rsidRPr="00EA7705" w:rsidRDefault="00EA7705">
            <w:r w:rsidRPr="00EA7705">
              <w:t>Сложение и вычитание натуральных чисел</w:t>
            </w:r>
          </w:p>
        </w:tc>
        <w:tc>
          <w:tcPr>
            <w:tcW w:w="389" w:type="dxa"/>
          </w:tcPr>
          <w:p w:rsidR="00EA7705" w:rsidRDefault="008D687C">
            <w:r>
              <w:t>21</w:t>
            </w:r>
          </w:p>
        </w:tc>
        <w:tc>
          <w:tcPr>
            <w:tcW w:w="1914" w:type="dxa"/>
          </w:tcPr>
          <w:p w:rsidR="00EA7705" w:rsidRDefault="008D687C">
            <w:r>
              <w:t>2</w:t>
            </w:r>
          </w:p>
        </w:tc>
      </w:tr>
      <w:tr w:rsidR="00EA7705" w:rsidTr="00EA7705">
        <w:tc>
          <w:tcPr>
            <w:tcW w:w="534" w:type="dxa"/>
          </w:tcPr>
          <w:p w:rsidR="00EA7705" w:rsidRDefault="008D687C">
            <w:r>
              <w:t>4</w:t>
            </w:r>
          </w:p>
        </w:tc>
        <w:tc>
          <w:tcPr>
            <w:tcW w:w="4819" w:type="dxa"/>
          </w:tcPr>
          <w:p w:rsidR="00EA7705" w:rsidRPr="00EA7705" w:rsidRDefault="00EA7705">
            <w:r w:rsidRPr="00EA7705">
              <w:t>Умножение и деление натуральных чисел</w:t>
            </w:r>
          </w:p>
        </w:tc>
        <w:tc>
          <w:tcPr>
            <w:tcW w:w="389" w:type="dxa"/>
          </w:tcPr>
          <w:p w:rsidR="00EA7705" w:rsidRDefault="008D687C">
            <w:r>
              <w:t>27</w:t>
            </w:r>
          </w:p>
        </w:tc>
        <w:tc>
          <w:tcPr>
            <w:tcW w:w="1914" w:type="dxa"/>
          </w:tcPr>
          <w:p w:rsidR="00EA7705" w:rsidRDefault="008D687C">
            <w:r>
              <w:t>2</w:t>
            </w:r>
          </w:p>
        </w:tc>
      </w:tr>
      <w:tr w:rsidR="00EA7705" w:rsidTr="00EA7705">
        <w:tc>
          <w:tcPr>
            <w:tcW w:w="534" w:type="dxa"/>
          </w:tcPr>
          <w:p w:rsidR="00EA7705" w:rsidRDefault="008D687C">
            <w:r>
              <w:t>5</w:t>
            </w:r>
          </w:p>
        </w:tc>
        <w:tc>
          <w:tcPr>
            <w:tcW w:w="4819" w:type="dxa"/>
          </w:tcPr>
          <w:p w:rsidR="00EA7705" w:rsidRPr="00EA7705" w:rsidRDefault="00EA7705">
            <w:r w:rsidRPr="00EA7705">
              <w:t>Площади и объемы</w:t>
            </w:r>
          </w:p>
        </w:tc>
        <w:tc>
          <w:tcPr>
            <w:tcW w:w="389" w:type="dxa"/>
          </w:tcPr>
          <w:p w:rsidR="00EA7705" w:rsidRDefault="008D687C">
            <w:r>
              <w:t>12</w:t>
            </w:r>
          </w:p>
        </w:tc>
        <w:tc>
          <w:tcPr>
            <w:tcW w:w="1914" w:type="dxa"/>
          </w:tcPr>
          <w:p w:rsidR="00EA7705" w:rsidRDefault="008D687C">
            <w:r>
              <w:t>1</w:t>
            </w:r>
          </w:p>
        </w:tc>
      </w:tr>
      <w:tr w:rsidR="00EA7705" w:rsidTr="00EA7705">
        <w:tc>
          <w:tcPr>
            <w:tcW w:w="534" w:type="dxa"/>
          </w:tcPr>
          <w:p w:rsidR="00EA7705" w:rsidRDefault="008D687C">
            <w:r>
              <w:t>6</w:t>
            </w:r>
          </w:p>
        </w:tc>
        <w:tc>
          <w:tcPr>
            <w:tcW w:w="4819" w:type="dxa"/>
          </w:tcPr>
          <w:p w:rsidR="00EA7705" w:rsidRPr="00EA7705" w:rsidRDefault="00EA7705">
            <w:r w:rsidRPr="00EA7705">
              <w:t>Обыкновенные дроби</w:t>
            </w:r>
          </w:p>
        </w:tc>
        <w:tc>
          <w:tcPr>
            <w:tcW w:w="389" w:type="dxa"/>
          </w:tcPr>
          <w:p w:rsidR="00EA7705" w:rsidRDefault="008D687C">
            <w:r>
              <w:t>23</w:t>
            </w:r>
          </w:p>
        </w:tc>
        <w:tc>
          <w:tcPr>
            <w:tcW w:w="1914" w:type="dxa"/>
          </w:tcPr>
          <w:p w:rsidR="00EA7705" w:rsidRDefault="008D687C">
            <w:r>
              <w:t>2</w:t>
            </w:r>
          </w:p>
        </w:tc>
      </w:tr>
      <w:tr w:rsidR="00EA7705" w:rsidTr="00EA7705">
        <w:tc>
          <w:tcPr>
            <w:tcW w:w="534" w:type="dxa"/>
          </w:tcPr>
          <w:p w:rsidR="00EA7705" w:rsidRDefault="008D687C">
            <w:r>
              <w:t>7</w:t>
            </w:r>
          </w:p>
        </w:tc>
        <w:tc>
          <w:tcPr>
            <w:tcW w:w="4819" w:type="dxa"/>
          </w:tcPr>
          <w:p w:rsidR="00EA7705" w:rsidRPr="00EA7705" w:rsidRDefault="00EA7705">
            <w:r w:rsidRPr="00EA7705">
              <w:t>Десятичные дроби. Сложение и вычитание десятичных дробей</w:t>
            </w:r>
          </w:p>
        </w:tc>
        <w:tc>
          <w:tcPr>
            <w:tcW w:w="389" w:type="dxa"/>
          </w:tcPr>
          <w:p w:rsidR="00EA7705" w:rsidRDefault="008D687C">
            <w:r>
              <w:t>13</w:t>
            </w:r>
          </w:p>
        </w:tc>
        <w:tc>
          <w:tcPr>
            <w:tcW w:w="1914" w:type="dxa"/>
          </w:tcPr>
          <w:p w:rsidR="00EA7705" w:rsidRDefault="008D687C">
            <w:r>
              <w:t>1</w:t>
            </w:r>
          </w:p>
        </w:tc>
      </w:tr>
      <w:tr w:rsidR="00EA7705" w:rsidTr="00EA7705">
        <w:tc>
          <w:tcPr>
            <w:tcW w:w="534" w:type="dxa"/>
          </w:tcPr>
          <w:p w:rsidR="00EA7705" w:rsidRDefault="008D687C">
            <w:r>
              <w:t>8</w:t>
            </w:r>
          </w:p>
        </w:tc>
        <w:tc>
          <w:tcPr>
            <w:tcW w:w="4819" w:type="dxa"/>
          </w:tcPr>
          <w:p w:rsidR="00EA7705" w:rsidRPr="00EA7705" w:rsidRDefault="00EA7705">
            <w:r w:rsidRPr="00EA7705">
              <w:t>Умножение и деление десятичных дробей</w:t>
            </w:r>
          </w:p>
        </w:tc>
        <w:tc>
          <w:tcPr>
            <w:tcW w:w="389" w:type="dxa"/>
          </w:tcPr>
          <w:p w:rsidR="00EA7705" w:rsidRDefault="008D687C">
            <w:r>
              <w:t>26</w:t>
            </w:r>
          </w:p>
        </w:tc>
        <w:tc>
          <w:tcPr>
            <w:tcW w:w="1914" w:type="dxa"/>
          </w:tcPr>
          <w:p w:rsidR="00EA7705" w:rsidRDefault="008D687C">
            <w:r>
              <w:t>2</w:t>
            </w:r>
          </w:p>
        </w:tc>
      </w:tr>
      <w:tr w:rsidR="00EA7705" w:rsidTr="00EA7705">
        <w:tc>
          <w:tcPr>
            <w:tcW w:w="534" w:type="dxa"/>
          </w:tcPr>
          <w:p w:rsidR="00EA7705" w:rsidRDefault="008D687C">
            <w:r>
              <w:t>9</w:t>
            </w:r>
          </w:p>
        </w:tc>
        <w:tc>
          <w:tcPr>
            <w:tcW w:w="4819" w:type="dxa"/>
          </w:tcPr>
          <w:p w:rsidR="00EA7705" w:rsidRPr="00EA7705" w:rsidRDefault="00EA7705">
            <w:r w:rsidRPr="00EA7705">
              <w:t>Инструменты для вычислений и измерений</w:t>
            </w:r>
          </w:p>
        </w:tc>
        <w:tc>
          <w:tcPr>
            <w:tcW w:w="389" w:type="dxa"/>
          </w:tcPr>
          <w:p w:rsidR="00EA7705" w:rsidRDefault="008D687C">
            <w:r>
              <w:t>17</w:t>
            </w:r>
          </w:p>
        </w:tc>
        <w:tc>
          <w:tcPr>
            <w:tcW w:w="1914" w:type="dxa"/>
          </w:tcPr>
          <w:p w:rsidR="00EA7705" w:rsidRDefault="008D687C">
            <w:r>
              <w:t>2</w:t>
            </w:r>
          </w:p>
        </w:tc>
      </w:tr>
      <w:tr w:rsidR="00EA7705" w:rsidTr="00EA7705">
        <w:tc>
          <w:tcPr>
            <w:tcW w:w="534" w:type="dxa"/>
          </w:tcPr>
          <w:p w:rsidR="00EA7705" w:rsidRDefault="008D687C">
            <w:r>
              <w:t>10</w:t>
            </w:r>
          </w:p>
        </w:tc>
        <w:tc>
          <w:tcPr>
            <w:tcW w:w="4819" w:type="dxa"/>
          </w:tcPr>
          <w:p w:rsidR="00EA7705" w:rsidRPr="00EA7705" w:rsidRDefault="00EA7705">
            <w:r w:rsidRPr="00EA7705">
              <w:rPr>
                <w:bCs/>
              </w:rPr>
              <w:t>Итоговое повторение</w:t>
            </w:r>
          </w:p>
        </w:tc>
        <w:tc>
          <w:tcPr>
            <w:tcW w:w="389" w:type="dxa"/>
          </w:tcPr>
          <w:p w:rsidR="00EA7705" w:rsidRDefault="008D687C">
            <w:r>
              <w:t>12</w:t>
            </w:r>
          </w:p>
        </w:tc>
        <w:tc>
          <w:tcPr>
            <w:tcW w:w="1914" w:type="dxa"/>
          </w:tcPr>
          <w:p w:rsidR="00EA7705" w:rsidRDefault="008D687C">
            <w:r>
              <w:t>1</w:t>
            </w:r>
          </w:p>
        </w:tc>
      </w:tr>
      <w:tr w:rsidR="008D687C" w:rsidTr="00EA7705">
        <w:tc>
          <w:tcPr>
            <w:tcW w:w="534" w:type="dxa"/>
          </w:tcPr>
          <w:p w:rsidR="008D687C" w:rsidRDefault="008D687C">
            <w:r>
              <w:t>итого</w:t>
            </w:r>
          </w:p>
        </w:tc>
        <w:tc>
          <w:tcPr>
            <w:tcW w:w="4819" w:type="dxa"/>
          </w:tcPr>
          <w:p w:rsidR="008D687C" w:rsidRPr="00EA7705" w:rsidRDefault="008D687C">
            <w:pPr>
              <w:rPr>
                <w:bCs/>
              </w:rPr>
            </w:pPr>
          </w:p>
        </w:tc>
        <w:tc>
          <w:tcPr>
            <w:tcW w:w="389" w:type="dxa"/>
          </w:tcPr>
          <w:p w:rsidR="008D687C" w:rsidRDefault="008D687C">
            <w:r>
              <w:t>170</w:t>
            </w:r>
          </w:p>
        </w:tc>
        <w:tc>
          <w:tcPr>
            <w:tcW w:w="1914" w:type="dxa"/>
          </w:tcPr>
          <w:p w:rsidR="008D687C" w:rsidRDefault="008D687C">
            <w:r>
              <w:t>14</w:t>
            </w:r>
          </w:p>
        </w:tc>
      </w:tr>
    </w:tbl>
    <w:p w:rsidR="00685C00" w:rsidRDefault="00685C00"/>
    <w:p w:rsidR="008D687C" w:rsidRDefault="008D687C"/>
    <w:p w:rsidR="008D687C" w:rsidRDefault="008D687C"/>
    <w:p w:rsidR="008D687C" w:rsidRDefault="008D687C"/>
    <w:p w:rsidR="003C4358" w:rsidRDefault="003C4358" w:rsidP="003C4358">
      <w:r>
        <w:rPr>
          <w:b/>
          <w:sz w:val="28"/>
          <w:szCs w:val="28"/>
        </w:rPr>
        <w:t xml:space="preserve">Условные обозначения: </w:t>
      </w:r>
      <w:r>
        <w:t>ИНМ – изучение нового материала                                                ППМ – повторение пройденного материала</w:t>
      </w:r>
    </w:p>
    <w:p w:rsidR="003C4358" w:rsidRDefault="003C4358" w:rsidP="003C4358">
      <w:r>
        <w:t xml:space="preserve">                                                    ЗНЗ – закрепление новых знаний                                                   КУ – комбинированный урок</w:t>
      </w:r>
    </w:p>
    <w:p w:rsidR="003C4358" w:rsidRDefault="003C4358" w:rsidP="003C4358">
      <w:r>
        <w:t xml:space="preserve">                                                   УКПЗ – урок комплексного применения знаний                           </w:t>
      </w:r>
      <w:proofErr w:type="gramStart"/>
      <w:r>
        <w:t>КЗ</w:t>
      </w:r>
      <w:proofErr w:type="gramEnd"/>
      <w:r>
        <w:t xml:space="preserve"> – контроль знаний</w:t>
      </w:r>
    </w:p>
    <w:p w:rsidR="008D687C" w:rsidRDefault="008D687C"/>
    <w:p w:rsidR="0051047B" w:rsidRDefault="0051047B"/>
    <w:p w:rsidR="0051047B" w:rsidRDefault="0051047B"/>
    <w:p w:rsidR="008D687C" w:rsidRDefault="008D687C"/>
    <w:p w:rsidR="003C4358" w:rsidRDefault="003C4358" w:rsidP="008D687C">
      <w:pPr>
        <w:jc w:val="center"/>
        <w:rPr>
          <w:b/>
          <w:bCs/>
          <w:sz w:val="28"/>
          <w:szCs w:val="28"/>
        </w:rPr>
      </w:pPr>
    </w:p>
    <w:p w:rsidR="008D687C" w:rsidRDefault="008D687C" w:rsidP="008D68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Календарно-тематическое планирование</w:t>
      </w:r>
    </w:p>
    <w:p w:rsidR="0051047B" w:rsidRDefault="0051047B" w:rsidP="008D687C">
      <w:pPr>
        <w:jc w:val="center"/>
        <w:rPr>
          <w:b/>
          <w:bCs/>
          <w:sz w:val="28"/>
          <w:szCs w:val="28"/>
        </w:rPr>
      </w:pPr>
    </w:p>
    <w:tbl>
      <w:tblPr>
        <w:tblW w:w="270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540"/>
        <w:gridCol w:w="66"/>
        <w:gridCol w:w="2551"/>
        <w:gridCol w:w="851"/>
        <w:gridCol w:w="4819"/>
        <w:gridCol w:w="4111"/>
        <w:gridCol w:w="283"/>
        <w:gridCol w:w="819"/>
        <w:gridCol w:w="32"/>
        <w:gridCol w:w="142"/>
        <w:gridCol w:w="40"/>
        <w:gridCol w:w="101"/>
        <w:gridCol w:w="1125"/>
        <w:gridCol w:w="9"/>
        <w:gridCol w:w="1431"/>
        <w:gridCol w:w="1440"/>
        <w:gridCol w:w="1440"/>
        <w:gridCol w:w="1440"/>
        <w:gridCol w:w="1440"/>
        <w:gridCol w:w="1440"/>
        <w:gridCol w:w="1440"/>
        <w:gridCol w:w="1440"/>
      </w:tblGrid>
      <w:tr w:rsidR="008D687C" w:rsidRPr="00510AB7" w:rsidTr="00465B9C">
        <w:trPr>
          <w:gridAfter w:val="9"/>
          <w:wAfter w:w="11520" w:type="dxa"/>
          <w:trHeight w:val="555"/>
        </w:trPr>
        <w:tc>
          <w:tcPr>
            <w:tcW w:w="640" w:type="dxa"/>
            <w:gridSpan w:val="3"/>
            <w:vMerge w:val="restart"/>
          </w:tcPr>
          <w:p w:rsidR="008D687C" w:rsidRPr="00BB2D5F" w:rsidRDefault="008D687C" w:rsidP="00107E91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№</w:t>
            </w:r>
            <w:proofErr w:type="gramStart"/>
            <w:r w:rsidRPr="00BB2D5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B2D5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51" w:type="dxa"/>
            <w:vMerge w:val="restart"/>
          </w:tcPr>
          <w:p w:rsidR="008D687C" w:rsidRPr="00BB2D5F" w:rsidRDefault="008D687C" w:rsidP="00107E91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Тема учебного занятия</w:t>
            </w:r>
          </w:p>
        </w:tc>
        <w:tc>
          <w:tcPr>
            <w:tcW w:w="851" w:type="dxa"/>
            <w:vMerge w:val="restart"/>
          </w:tcPr>
          <w:p w:rsidR="004246E9" w:rsidRDefault="008D687C" w:rsidP="00107E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Тип </w:t>
            </w:r>
            <w:proofErr w:type="spellStart"/>
            <w:r w:rsidRPr="00BB2D5F">
              <w:rPr>
                <w:b/>
                <w:bCs/>
                <w:sz w:val="28"/>
                <w:szCs w:val="28"/>
              </w:rPr>
              <w:t>заня</w:t>
            </w:r>
            <w:proofErr w:type="spellEnd"/>
          </w:p>
          <w:p w:rsidR="008D687C" w:rsidRPr="00BB2D5F" w:rsidRDefault="008D687C" w:rsidP="00107E9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B2D5F">
              <w:rPr>
                <w:b/>
                <w:bCs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4819" w:type="dxa"/>
            <w:vMerge w:val="restart"/>
          </w:tcPr>
          <w:p w:rsidR="008D687C" w:rsidRPr="00BB2D5F" w:rsidRDefault="008D687C" w:rsidP="00107E91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4394" w:type="dxa"/>
            <w:gridSpan w:val="2"/>
            <w:vMerge w:val="restart"/>
          </w:tcPr>
          <w:p w:rsidR="008D687C" w:rsidRPr="00BB2D5F" w:rsidRDefault="008D687C" w:rsidP="00107E91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Планируемые результаты</w:t>
            </w:r>
          </w:p>
          <w:p w:rsidR="008D687C" w:rsidRPr="00BB2D5F" w:rsidRDefault="008D687C" w:rsidP="00107E91">
            <w:pPr>
              <w:jc w:val="center"/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>(предметные)</w:t>
            </w:r>
          </w:p>
        </w:tc>
        <w:tc>
          <w:tcPr>
            <w:tcW w:w="2259" w:type="dxa"/>
            <w:gridSpan w:val="6"/>
          </w:tcPr>
          <w:p w:rsidR="008D687C" w:rsidRPr="00BB2D5F" w:rsidRDefault="008D687C" w:rsidP="00107E91">
            <w:pPr>
              <w:rPr>
                <w:b/>
                <w:bCs/>
                <w:sz w:val="28"/>
                <w:szCs w:val="28"/>
              </w:rPr>
            </w:pPr>
            <w:r w:rsidRPr="00BB2D5F">
              <w:rPr>
                <w:b/>
                <w:bCs/>
                <w:sz w:val="28"/>
                <w:szCs w:val="28"/>
              </w:rPr>
              <w:t xml:space="preserve">Дата </w:t>
            </w:r>
            <w:r>
              <w:rPr>
                <w:b/>
                <w:bCs/>
                <w:sz w:val="28"/>
                <w:szCs w:val="28"/>
              </w:rPr>
              <w:t>п</w:t>
            </w:r>
            <w:r w:rsidRPr="00BB2D5F">
              <w:rPr>
                <w:b/>
                <w:bCs/>
                <w:sz w:val="28"/>
                <w:szCs w:val="28"/>
              </w:rPr>
              <w:t>роведения</w:t>
            </w:r>
          </w:p>
        </w:tc>
      </w:tr>
      <w:tr w:rsidR="008D687C" w:rsidRPr="00510AB7" w:rsidTr="00465B9C">
        <w:trPr>
          <w:gridAfter w:val="9"/>
          <w:wAfter w:w="11520" w:type="dxa"/>
          <w:trHeight w:val="396"/>
        </w:trPr>
        <w:tc>
          <w:tcPr>
            <w:tcW w:w="640" w:type="dxa"/>
            <w:gridSpan w:val="3"/>
            <w:vMerge/>
          </w:tcPr>
          <w:p w:rsidR="008D687C" w:rsidRPr="00510AB7" w:rsidRDefault="008D687C" w:rsidP="00107E91">
            <w:pPr>
              <w:jc w:val="center"/>
            </w:pPr>
          </w:p>
        </w:tc>
        <w:tc>
          <w:tcPr>
            <w:tcW w:w="2551" w:type="dxa"/>
            <w:vMerge/>
          </w:tcPr>
          <w:p w:rsidR="008D687C" w:rsidRPr="00510AB7" w:rsidRDefault="008D687C" w:rsidP="00107E91">
            <w:pPr>
              <w:jc w:val="center"/>
            </w:pPr>
          </w:p>
        </w:tc>
        <w:tc>
          <w:tcPr>
            <w:tcW w:w="851" w:type="dxa"/>
            <w:vMerge/>
          </w:tcPr>
          <w:p w:rsidR="008D687C" w:rsidRPr="00510AB7" w:rsidRDefault="008D687C" w:rsidP="00107E91">
            <w:pPr>
              <w:jc w:val="center"/>
            </w:pPr>
          </w:p>
        </w:tc>
        <w:tc>
          <w:tcPr>
            <w:tcW w:w="4819" w:type="dxa"/>
            <w:vMerge/>
          </w:tcPr>
          <w:p w:rsidR="008D687C" w:rsidRPr="00510AB7" w:rsidRDefault="008D687C" w:rsidP="00107E91">
            <w:pPr>
              <w:jc w:val="center"/>
            </w:pPr>
          </w:p>
        </w:tc>
        <w:tc>
          <w:tcPr>
            <w:tcW w:w="4394" w:type="dxa"/>
            <w:gridSpan w:val="2"/>
            <w:vMerge/>
          </w:tcPr>
          <w:p w:rsidR="008D687C" w:rsidRPr="00510AB7" w:rsidRDefault="008D687C" w:rsidP="00107E91">
            <w:pPr>
              <w:jc w:val="center"/>
            </w:pPr>
          </w:p>
        </w:tc>
        <w:tc>
          <w:tcPr>
            <w:tcW w:w="1134" w:type="dxa"/>
            <w:gridSpan w:val="5"/>
          </w:tcPr>
          <w:p w:rsidR="008D687C" w:rsidRPr="00BB2D5F" w:rsidRDefault="008D687C" w:rsidP="00107E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план</w:t>
            </w:r>
          </w:p>
        </w:tc>
        <w:tc>
          <w:tcPr>
            <w:tcW w:w="1125" w:type="dxa"/>
          </w:tcPr>
          <w:p w:rsidR="008D687C" w:rsidRPr="008B4977" w:rsidRDefault="008D687C" w:rsidP="00107E91">
            <w:pPr>
              <w:rPr>
                <w:b/>
                <w:sz w:val="32"/>
                <w:szCs w:val="32"/>
              </w:rPr>
            </w:pPr>
            <w:r w:rsidRPr="008B4977">
              <w:rPr>
                <w:b/>
                <w:sz w:val="32"/>
                <w:szCs w:val="32"/>
              </w:rPr>
              <w:t>факт</w:t>
            </w:r>
          </w:p>
        </w:tc>
      </w:tr>
      <w:tr w:rsidR="008D687C" w:rsidRPr="00144A17" w:rsidTr="00465B9C">
        <w:trPr>
          <w:gridAfter w:val="9"/>
          <w:wAfter w:w="11520" w:type="dxa"/>
          <w:trHeight w:val="555"/>
        </w:trPr>
        <w:tc>
          <w:tcPr>
            <w:tcW w:w="640" w:type="dxa"/>
            <w:gridSpan w:val="3"/>
          </w:tcPr>
          <w:p w:rsidR="008D687C" w:rsidRPr="00144A17" w:rsidRDefault="008D687C" w:rsidP="00107E91">
            <w:pPr>
              <w:jc w:val="center"/>
            </w:pPr>
            <w:r w:rsidRPr="00144A17">
              <w:t>1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>Повторение. Порядок выполнения действий.</w:t>
            </w:r>
          </w:p>
        </w:tc>
        <w:tc>
          <w:tcPr>
            <w:tcW w:w="851" w:type="dxa"/>
          </w:tcPr>
          <w:p w:rsidR="008D687C" w:rsidRPr="00144A17" w:rsidRDefault="008D687C" w:rsidP="00107E91">
            <w:pPr>
              <w:jc w:val="center"/>
            </w:pPr>
            <w:r w:rsidRPr="00144A17">
              <w:t>ППМ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Выполнять действия с натуральными числами</w:t>
            </w:r>
          </w:p>
        </w:tc>
        <w:tc>
          <w:tcPr>
            <w:tcW w:w="4394" w:type="dxa"/>
            <w:gridSpan w:val="2"/>
          </w:tcPr>
          <w:p w:rsidR="008D687C" w:rsidRPr="00144A17" w:rsidRDefault="008D687C" w:rsidP="00107E91">
            <w:r w:rsidRPr="00144A17">
              <w:t>Знать  порядок выполнения действий, уметь применять знания при решении примеров.</w:t>
            </w:r>
          </w:p>
        </w:tc>
        <w:tc>
          <w:tcPr>
            <w:tcW w:w="1134" w:type="dxa"/>
            <w:gridSpan w:val="5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125" w:type="dxa"/>
          </w:tcPr>
          <w:p w:rsidR="008D687C" w:rsidRPr="00144A17" w:rsidRDefault="008D687C" w:rsidP="00107E91">
            <w:pPr>
              <w:jc w:val="center"/>
            </w:pPr>
          </w:p>
        </w:tc>
      </w:tr>
      <w:tr w:rsidR="008D687C" w:rsidRPr="00144A17" w:rsidTr="00465B9C">
        <w:trPr>
          <w:gridAfter w:val="9"/>
          <w:wAfter w:w="11520" w:type="dxa"/>
          <w:trHeight w:val="555"/>
        </w:trPr>
        <w:tc>
          <w:tcPr>
            <w:tcW w:w="640" w:type="dxa"/>
            <w:gridSpan w:val="3"/>
          </w:tcPr>
          <w:p w:rsidR="008D687C" w:rsidRPr="00144A17" w:rsidRDefault="008D687C" w:rsidP="00107E91">
            <w:pPr>
              <w:jc w:val="center"/>
            </w:pPr>
            <w:r w:rsidRPr="00144A17">
              <w:t>2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>Повторение. Решение текстовых задач</w:t>
            </w:r>
          </w:p>
        </w:tc>
        <w:tc>
          <w:tcPr>
            <w:tcW w:w="851" w:type="dxa"/>
          </w:tcPr>
          <w:p w:rsidR="008D687C" w:rsidRPr="00144A17" w:rsidRDefault="008D687C" w:rsidP="00107E91">
            <w:pPr>
              <w:jc w:val="center"/>
            </w:pPr>
            <w:r w:rsidRPr="00144A17">
              <w:t>ППМ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4394" w:type="dxa"/>
            <w:gridSpan w:val="2"/>
          </w:tcPr>
          <w:p w:rsidR="008D687C" w:rsidRPr="00144A17" w:rsidRDefault="008D687C" w:rsidP="00107E91">
            <w:r w:rsidRPr="00144A17">
              <w:t>Уметь анализировать и осмысливать текст задачи, извлекать необходимую информацию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строить логическую цепочку. Оценивать результат</w:t>
            </w:r>
          </w:p>
        </w:tc>
        <w:tc>
          <w:tcPr>
            <w:tcW w:w="1134" w:type="dxa"/>
            <w:gridSpan w:val="5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125" w:type="dxa"/>
          </w:tcPr>
          <w:p w:rsidR="008D687C" w:rsidRPr="00144A17" w:rsidRDefault="008D687C" w:rsidP="00107E91">
            <w:pPr>
              <w:jc w:val="center"/>
            </w:pPr>
          </w:p>
        </w:tc>
      </w:tr>
      <w:tr w:rsidR="008D687C" w:rsidRPr="00144A17" w:rsidTr="00465B9C">
        <w:trPr>
          <w:gridAfter w:val="9"/>
          <w:wAfter w:w="11520" w:type="dxa"/>
          <w:trHeight w:val="555"/>
        </w:trPr>
        <w:tc>
          <w:tcPr>
            <w:tcW w:w="640" w:type="dxa"/>
            <w:gridSpan w:val="3"/>
          </w:tcPr>
          <w:p w:rsidR="008D687C" w:rsidRPr="00144A17" w:rsidRDefault="008D687C" w:rsidP="00107E91">
            <w:pPr>
              <w:jc w:val="center"/>
            </w:pPr>
            <w:r w:rsidRPr="00144A17">
              <w:t>3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>Повторение. Решение текстовых задач.</w:t>
            </w:r>
          </w:p>
          <w:p w:rsidR="008D687C" w:rsidRPr="00144A17" w:rsidRDefault="008D687C" w:rsidP="00107E91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8D687C" w:rsidRPr="00144A17" w:rsidRDefault="008D687C" w:rsidP="00107E91">
            <w:pPr>
              <w:jc w:val="center"/>
            </w:pPr>
            <w:r w:rsidRPr="00144A17">
              <w:t>ППМ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4394" w:type="dxa"/>
            <w:gridSpan w:val="2"/>
          </w:tcPr>
          <w:p w:rsidR="008D687C" w:rsidRPr="00144A17" w:rsidRDefault="008D687C" w:rsidP="00107E91">
            <w:r w:rsidRPr="00144A17">
              <w:t>Уметь анализировать и осмысливать текст задачи, и</w:t>
            </w:r>
            <w:r w:rsidR="00686CDE">
              <w:t>звлекать необходимую информацию</w:t>
            </w:r>
            <w:r w:rsidRPr="00144A17">
              <w:t>, строить логическую цепочку. Оценивать результат</w:t>
            </w:r>
          </w:p>
        </w:tc>
        <w:tc>
          <w:tcPr>
            <w:tcW w:w="1134" w:type="dxa"/>
            <w:gridSpan w:val="5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125" w:type="dxa"/>
          </w:tcPr>
          <w:p w:rsidR="008D687C" w:rsidRPr="00144A17" w:rsidRDefault="008D687C" w:rsidP="00107E91">
            <w:pPr>
              <w:jc w:val="center"/>
            </w:pPr>
          </w:p>
        </w:tc>
      </w:tr>
      <w:tr w:rsidR="008D687C" w:rsidRPr="00144A17" w:rsidTr="00465B9C">
        <w:trPr>
          <w:gridAfter w:val="9"/>
          <w:wAfter w:w="11520" w:type="dxa"/>
          <w:trHeight w:val="555"/>
        </w:trPr>
        <w:tc>
          <w:tcPr>
            <w:tcW w:w="640" w:type="dxa"/>
            <w:gridSpan w:val="3"/>
          </w:tcPr>
          <w:p w:rsidR="008D687C" w:rsidRPr="00144A17" w:rsidRDefault="008D687C" w:rsidP="00107E91">
            <w:pPr>
              <w:jc w:val="center"/>
            </w:pPr>
            <w:r w:rsidRPr="00144A17">
              <w:t>4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rPr>
                <w:i/>
                <w:iCs/>
              </w:rPr>
              <w:t>Входная контрольная работа</w:t>
            </w:r>
          </w:p>
        </w:tc>
        <w:tc>
          <w:tcPr>
            <w:tcW w:w="851" w:type="dxa"/>
          </w:tcPr>
          <w:p w:rsidR="008D687C" w:rsidRPr="00144A17" w:rsidRDefault="008D687C" w:rsidP="00107E91">
            <w:pPr>
              <w:jc w:val="center"/>
            </w:pPr>
            <w:r w:rsidRPr="00144A17">
              <w:t>К</w:t>
            </w:r>
          </w:p>
        </w:tc>
        <w:tc>
          <w:tcPr>
            <w:tcW w:w="4819" w:type="dxa"/>
          </w:tcPr>
          <w:p w:rsidR="008D687C" w:rsidRPr="00144A17" w:rsidRDefault="008D687C" w:rsidP="00107E91"/>
        </w:tc>
        <w:tc>
          <w:tcPr>
            <w:tcW w:w="4394" w:type="dxa"/>
            <w:gridSpan w:val="2"/>
          </w:tcPr>
          <w:p w:rsidR="008D687C" w:rsidRPr="00144A17" w:rsidRDefault="008D687C" w:rsidP="00107E91"/>
        </w:tc>
        <w:tc>
          <w:tcPr>
            <w:tcW w:w="1134" w:type="dxa"/>
            <w:gridSpan w:val="5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125" w:type="dxa"/>
          </w:tcPr>
          <w:p w:rsidR="008D687C" w:rsidRPr="00144A17" w:rsidRDefault="008D687C" w:rsidP="00107E91">
            <w:pPr>
              <w:jc w:val="center"/>
            </w:pPr>
          </w:p>
        </w:tc>
      </w:tr>
      <w:tr w:rsidR="008D687C" w:rsidRPr="00144A17" w:rsidTr="00107E91"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pPr>
              <w:jc w:val="center"/>
              <w:rPr>
                <w:b/>
                <w:bCs/>
              </w:rPr>
            </w:pPr>
            <w:r w:rsidRPr="00144A17">
              <w:rPr>
                <w:b/>
                <w:bCs/>
              </w:rPr>
              <w:t xml:space="preserve">Глава </w:t>
            </w:r>
            <w:r w:rsidRPr="00144A17">
              <w:rPr>
                <w:b/>
                <w:bCs/>
                <w:lang w:val="en-US"/>
              </w:rPr>
              <w:t>I</w:t>
            </w:r>
            <w:r w:rsidRPr="00144A17">
              <w:rPr>
                <w:b/>
                <w:bCs/>
              </w:rPr>
              <w:t>. Натуральные числа</w:t>
            </w:r>
          </w:p>
        </w:tc>
      </w:tr>
      <w:tr w:rsidR="008D687C" w:rsidRPr="00144A17" w:rsidTr="00107E91">
        <w:trPr>
          <w:gridAfter w:val="9"/>
          <w:wAfter w:w="11520" w:type="dxa"/>
          <w:trHeight w:val="266"/>
        </w:trPr>
        <w:tc>
          <w:tcPr>
            <w:tcW w:w="15514" w:type="dxa"/>
            <w:gridSpan w:val="14"/>
          </w:tcPr>
          <w:p w:rsidR="008D687C" w:rsidRPr="00144A17" w:rsidRDefault="008D687C" w:rsidP="00107E91">
            <w:pPr>
              <w:jc w:val="center"/>
              <w:rPr>
                <w:b/>
                <w:bCs/>
              </w:rPr>
            </w:pPr>
            <w:r w:rsidRPr="00144A17">
              <w:rPr>
                <w:b/>
                <w:bCs/>
              </w:rPr>
              <w:t>§ 1. Натуральные числа и шкалы (15 ч.)</w:t>
            </w:r>
          </w:p>
        </w:tc>
      </w:tr>
      <w:tr w:rsidR="008D687C" w:rsidRPr="00144A17" w:rsidTr="00107E91">
        <w:trPr>
          <w:gridAfter w:val="9"/>
          <w:wAfter w:w="11520" w:type="dxa"/>
          <w:trHeight w:val="569"/>
        </w:trPr>
        <w:tc>
          <w:tcPr>
            <w:tcW w:w="15514" w:type="dxa"/>
            <w:gridSpan w:val="14"/>
          </w:tcPr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РЕЗУЛЬТАТЫ</w:t>
            </w:r>
            <w:proofErr w:type="gramStart"/>
            <w:r w:rsidR="003C4358" w:rsidRPr="00144A17">
              <w:rPr>
                <w:b/>
                <w:bCs/>
              </w:rPr>
              <w:t>:</w:t>
            </w:r>
            <w:r w:rsidRPr="00144A17">
              <w:rPr>
                <w:b/>
                <w:bCs/>
              </w:rPr>
              <w:t>Л</w:t>
            </w:r>
            <w:proofErr w:type="gramEnd"/>
            <w:r w:rsidRPr="00144A17">
              <w:rPr>
                <w:b/>
                <w:bCs/>
              </w:rPr>
              <w:t>ичностные</w:t>
            </w:r>
            <w:proofErr w:type="spellEnd"/>
            <w:r w:rsidRPr="00144A17">
              <w:rPr>
                <w:b/>
                <w:bCs/>
              </w:rPr>
              <w:t xml:space="preserve"> :</w:t>
            </w:r>
            <w:r w:rsidRPr="00144A17">
              <w:t>формирование первоначальных представлений о целостности математической науки, об этапах ее развития. О ее значимости в развитии цивилизации.</w:t>
            </w:r>
          </w:p>
          <w:p w:rsidR="008D687C" w:rsidRPr="00144A17" w:rsidRDefault="008D687C" w:rsidP="003C4358">
            <w:pPr>
              <w:rPr>
                <w:b/>
                <w:bCs/>
              </w:rPr>
            </w:pPr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>сформировать первоначальные представления о числах, как о средстве выполнения математических действий</w:t>
            </w:r>
          </w:p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5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Обозначение натуральных чисел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ИНМ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 xml:space="preserve">Описывать свойства натуральных чисел. </w:t>
            </w:r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в речи термины: цифра, число, называть классы, разряды в записи натурального числа. </w:t>
            </w:r>
          </w:p>
        </w:tc>
        <w:tc>
          <w:tcPr>
            <w:tcW w:w="4394" w:type="dxa"/>
            <w:gridSpan w:val="2"/>
            <w:vMerge w:val="restart"/>
          </w:tcPr>
          <w:p w:rsidR="008D687C" w:rsidRPr="00144A17" w:rsidRDefault="008D687C" w:rsidP="00107E91">
            <w:r w:rsidRPr="00144A17">
              <w:t>Уметь правильно читать и записывать натуральные числа, выполнять арифметические действия.</w:t>
            </w: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6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lastRenderedPageBreak/>
              <w:t xml:space="preserve">Обозначение </w:t>
            </w:r>
            <w:r w:rsidRPr="00144A17">
              <w:lastRenderedPageBreak/>
              <w:t>натуральных чисел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lastRenderedPageBreak/>
              <w:t>ЗНЗ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 xml:space="preserve">Читать и записывать натуральные числа, </w:t>
            </w:r>
            <w:r w:rsidRPr="00144A17">
              <w:lastRenderedPageBreak/>
              <w:t>определять значимость числа, сравнивать и упорядочивать их.</w:t>
            </w:r>
            <w:r w:rsidR="003C4358" w:rsidRPr="00144A17">
              <w:t xml:space="preserve"> Грамматически правильно читать встречающиеся математические выражения.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107E91"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lastRenderedPageBreak/>
              <w:t xml:space="preserve">Личностные </w:t>
            </w:r>
            <w:proofErr w:type="gramStart"/>
            <w:r w:rsidRPr="00144A17">
              <w:rPr>
                <w:b/>
                <w:bCs/>
              </w:rPr>
              <w:t>:</w:t>
            </w:r>
            <w:r w:rsidRPr="00144A17">
              <w:t>ф</w:t>
            </w:r>
            <w:proofErr w:type="gramEnd"/>
            <w:r w:rsidRPr="00144A17">
              <w:t>ормировать  культуры работы с графической информацией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приводить примеры аналогов отрезков в окружающем мире, сравнивать предметы по их длине, используя их графическое изображение.</w:t>
            </w:r>
          </w:p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3C4358" w:rsidP="00107E91">
            <w:r w:rsidRPr="00144A17">
              <w:t>7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Отрезок. Длина отрезка. Треугольник.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ИНМ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Распознавать на чертежах, рисунках, в окружающем мире геометрические фигуры: точку, отрезок, прямую, многоугольник. Приводить примеры аналогов геометрических фигур в окружающем мире.</w:t>
            </w:r>
          </w:p>
        </w:tc>
        <w:tc>
          <w:tcPr>
            <w:tcW w:w="4394" w:type="dxa"/>
            <w:gridSpan w:val="2"/>
            <w:vMerge w:val="restart"/>
          </w:tcPr>
          <w:p w:rsidR="008D687C" w:rsidRPr="00144A17" w:rsidRDefault="008D687C" w:rsidP="00107E91">
            <w:r w:rsidRPr="00144A17">
              <w:t>Уметь изображать отрезки и треугольники с помощью чертежных инструментов. Выражать одни единицы длины через другие.</w:t>
            </w: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3C4358" w:rsidP="00107E91">
            <w:r w:rsidRPr="00144A17">
              <w:t>8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Отрезок. Длина отрезка. Треугольник.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ЗНЗ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Измерение отрезков, выражение одних единиц измерения через другие.</w:t>
            </w:r>
            <w:r w:rsidR="003C4358" w:rsidRPr="00144A17">
              <w:t xml:space="preserve"> Строить отрезки заданной длины с помощью линейки и циркуля.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107E91"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t xml:space="preserve">Личностные </w:t>
            </w:r>
            <w:proofErr w:type="gramStart"/>
            <w:r w:rsidRPr="00144A17">
              <w:rPr>
                <w:b/>
                <w:bCs/>
              </w:rPr>
              <w:t>:</w:t>
            </w:r>
            <w:r w:rsidRPr="00144A17">
              <w:t>ф</w:t>
            </w:r>
            <w:proofErr w:type="gramEnd"/>
            <w:r w:rsidRPr="00144A17">
              <w:t>ормирование аккуратности и терпеливости при выполнении чертежей.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приводить примеры аналогов треугольников, отрезков в окружающем мире.</w:t>
            </w:r>
          </w:p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3C4358" w:rsidP="00107E91">
            <w:r w:rsidRPr="00144A17">
              <w:t>9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Плоскость. Прямая. Луч.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УИНМ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Распознавать на чертежах, рисунках, в окружающем мире геометрические фигуры: луч, дополнительные лучи, плоскость, многоугольник.</w:t>
            </w:r>
          </w:p>
        </w:tc>
        <w:tc>
          <w:tcPr>
            <w:tcW w:w="4394" w:type="dxa"/>
            <w:gridSpan w:val="2"/>
            <w:vMerge w:val="restart"/>
          </w:tcPr>
          <w:p w:rsidR="008D687C" w:rsidRPr="00144A17" w:rsidRDefault="008D687C" w:rsidP="00107E91">
            <w:r w:rsidRPr="00144A17">
              <w:t>Уметь изображать плоскость, прямую, луч. Видеть особенности  каждой фигуры.</w:t>
            </w: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3C4358" w:rsidP="00107E91">
            <w:r w:rsidRPr="00144A17">
              <w:t>10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Плоскость. Прямая. Луч.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ЗНЗ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Изображать геометрические фигуры на клетчатой бумаге.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107E91"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t>Личностные</w:t>
            </w:r>
            <w:proofErr w:type="gramStart"/>
            <w:r w:rsidRPr="00144A17">
              <w:rPr>
                <w:b/>
                <w:bCs/>
              </w:rPr>
              <w:t xml:space="preserve"> :</w:t>
            </w:r>
            <w:proofErr w:type="gramEnd"/>
            <w:r w:rsidRPr="00144A17">
              <w:rPr>
                <w:b/>
                <w:bCs/>
              </w:rPr>
              <w:t xml:space="preserve"> </w:t>
            </w:r>
            <w:r w:rsidRPr="00144A17">
              <w:t xml:space="preserve">формирование  навыка изображения величин; работы по алгоритму. 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формировать умения сопоставлять предмет  и окружающий мир.</w:t>
            </w:r>
          </w:p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3C4358" w:rsidP="00107E91">
            <w:r w:rsidRPr="00144A17">
              <w:t>11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Шкалы и координаты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ИНМ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Пользоваться различными шкалами. Изображать координатный луч, наносить единичные отрезки.</w:t>
            </w:r>
          </w:p>
        </w:tc>
        <w:tc>
          <w:tcPr>
            <w:tcW w:w="4394" w:type="dxa"/>
            <w:gridSpan w:val="2"/>
            <w:vMerge w:val="restart"/>
          </w:tcPr>
          <w:p w:rsidR="008D687C" w:rsidRPr="00144A17" w:rsidRDefault="008D687C" w:rsidP="00107E91">
            <w:r w:rsidRPr="00144A17">
              <w:t>Уметь определять координату точки на луче,  и  изображать точку по заданной координате.</w:t>
            </w: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984237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984237" w:rsidRPr="00144A17" w:rsidRDefault="00984237" w:rsidP="00107E91">
            <w:r w:rsidRPr="00144A17">
              <w:t>12</w:t>
            </w:r>
          </w:p>
          <w:p w:rsidR="00984237" w:rsidRPr="00144A17" w:rsidRDefault="00984237" w:rsidP="00107E91"/>
        </w:tc>
        <w:tc>
          <w:tcPr>
            <w:tcW w:w="2551" w:type="dxa"/>
          </w:tcPr>
          <w:p w:rsidR="00984237" w:rsidRPr="00144A17" w:rsidRDefault="00984237" w:rsidP="00107E91">
            <w:r w:rsidRPr="00144A17">
              <w:t xml:space="preserve">Шкалы и координаты. </w:t>
            </w:r>
          </w:p>
        </w:tc>
        <w:tc>
          <w:tcPr>
            <w:tcW w:w="851" w:type="dxa"/>
          </w:tcPr>
          <w:p w:rsidR="00984237" w:rsidRPr="00144A17" w:rsidRDefault="00984237" w:rsidP="00107E91">
            <w:r w:rsidRPr="00144A17">
              <w:t>ЗНЗ</w:t>
            </w:r>
          </w:p>
        </w:tc>
        <w:tc>
          <w:tcPr>
            <w:tcW w:w="4819" w:type="dxa"/>
            <w:vMerge w:val="restart"/>
          </w:tcPr>
          <w:p w:rsidR="00984237" w:rsidRPr="00144A17" w:rsidRDefault="00984237" w:rsidP="00984237">
            <w:r w:rsidRPr="00144A17">
              <w:t>Определять координаты точек, отмечать точки на координатном луче по заданным координатам.</w:t>
            </w:r>
          </w:p>
        </w:tc>
        <w:tc>
          <w:tcPr>
            <w:tcW w:w="4394" w:type="dxa"/>
            <w:gridSpan w:val="2"/>
            <w:vMerge/>
          </w:tcPr>
          <w:p w:rsidR="00984237" w:rsidRPr="00144A17" w:rsidRDefault="00984237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984237" w:rsidRPr="00144A17" w:rsidRDefault="00984237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984237" w:rsidRPr="00144A17" w:rsidRDefault="00984237" w:rsidP="00107E91"/>
        </w:tc>
      </w:tr>
      <w:tr w:rsidR="00984237" w:rsidRPr="00144A17" w:rsidTr="00465B9C">
        <w:trPr>
          <w:gridAfter w:val="9"/>
          <w:wAfter w:w="11520" w:type="dxa"/>
          <w:trHeight w:val="276"/>
        </w:trPr>
        <w:tc>
          <w:tcPr>
            <w:tcW w:w="640" w:type="dxa"/>
            <w:gridSpan w:val="3"/>
          </w:tcPr>
          <w:p w:rsidR="00984237" w:rsidRPr="00144A17" w:rsidRDefault="00984237" w:rsidP="00107E91">
            <w:r w:rsidRPr="00144A17">
              <w:t>13</w:t>
            </w:r>
          </w:p>
          <w:p w:rsidR="00984237" w:rsidRPr="00144A17" w:rsidRDefault="00984237" w:rsidP="00107E91"/>
        </w:tc>
        <w:tc>
          <w:tcPr>
            <w:tcW w:w="2551" w:type="dxa"/>
          </w:tcPr>
          <w:p w:rsidR="00984237" w:rsidRPr="00144A17" w:rsidRDefault="00984237" w:rsidP="00107E91">
            <w:r w:rsidRPr="00144A17">
              <w:t xml:space="preserve">Шкалы и координаты. </w:t>
            </w:r>
          </w:p>
        </w:tc>
        <w:tc>
          <w:tcPr>
            <w:tcW w:w="851" w:type="dxa"/>
          </w:tcPr>
          <w:p w:rsidR="00984237" w:rsidRPr="00144A17" w:rsidRDefault="00984237" w:rsidP="00107E91">
            <w:r w:rsidRPr="00144A17">
              <w:t>УКПЗ</w:t>
            </w:r>
          </w:p>
        </w:tc>
        <w:tc>
          <w:tcPr>
            <w:tcW w:w="4819" w:type="dxa"/>
            <w:vMerge/>
          </w:tcPr>
          <w:p w:rsidR="00984237" w:rsidRPr="00144A17" w:rsidRDefault="00984237" w:rsidP="00107E91"/>
        </w:tc>
        <w:tc>
          <w:tcPr>
            <w:tcW w:w="4394" w:type="dxa"/>
            <w:gridSpan w:val="2"/>
            <w:vMerge/>
          </w:tcPr>
          <w:p w:rsidR="00984237" w:rsidRPr="00144A17" w:rsidRDefault="00984237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984237" w:rsidRPr="00144A17" w:rsidRDefault="00984237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984237" w:rsidRPr="00144A17" w:rsidRDefault="00984237" w:rsidP="00107E91"/>
        </w:tc>
      </w:tr>
      <w:tr w:rsidR="008D687C" w:rsidRPr="00144A17" w:rsidTr="00107E91"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lastRenderedPageBreak/>
              <w:t xml:space="preserve">Личностные : </w:t>
            </w:r>
            <w:r w:rsidRPr="00144A17">
              <w:t>формировать</w:t>
            </w:r>
            <w:r w:rsidRPr="00144A17">
              <w:rPr>
                <w:b/>
                <w:bCs/>
              </w:rPr>
              <w:t xml:space="preserve"> </w:t>
            </w:r>
            <w:r w:rsidRPr="00144A17">
              <w:t>навыки сравнения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аналогии, выстраивания логических цепочек  .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располагать объекты в соответствии с их числовыми характеристиками; давать качественные характеристики объектам в соответствии с их числовыми значениями.</w:t>
            </w:r>
          </w:p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1</w:t>
            </w:r>
            <w:r w:rsidR="003C4358" w:rsidRPr="00144A17">
              <w:t>4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Меньше или больше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ИНМ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Сравнивать числа по разрядам, по значимости. 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</w:tc>
        <w:tc>
          <w:tcPr>
            <w:tcW w:w="4394" w:type="dxa"/>
            <w:gridSpan w:val="2"/>
            <w:vMerge w:val="restart"/>
          </w:tcPr>
          <w:p w:rsidR="008D687C" w:rsidRPr="00144A17" w:rsidRDefault="008D687C" w:rsidP="00107E91">
            <w:r w:rsidRPr="00144A17">
              <w:t>Уметь анализировать и осмысливать текст задачи, и</w:t>
            </w:r>
            <w:r w:rsidR="00686CDE">
              <w:t>звлекать необходимую информацию</w:t>
            </w:r>
            <w:r w:rsidRPr="00144A17">
              <w:t>, строить логическую цепочку. Оценивать результат</w:t>
            </w: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984237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984237" w:rsidRPr="00144A17" w:rsidRDefault="00984237" w:rsidP="00107E91">
            <w:r w:rsidRPr="00144A17">
              <w:t>15</w:t>
            </w:r>
          </w:p>
          <w:p w:rsidR="00984237" w:rsidRPr="00144A17" w:rsidRDefault="00984237" w:rsidP="00107E91"/>
        </w:tc>
        <w:tc>
          <w:tcPr>
            <w:tcW w:w="2551" w:type="dxa"/>
          </w:tcPr>
          <w:p w:rsidR="00984237" w:rsidRPr="00144A17" w:rsidRDefault="00984237" w:rsidP="00107E91">
            <w:r w:rsidRPr="00144A17">
              <w:t>Меньше или больше</w:t>
            </w:r>
          </w:p>
        </w:tc>
        <w:tc>
          <w:tcPr>
            <w:tcW w:w="851" w:type="dxa"/>
          </w:tcPr>
          <w:p w:rsidR="00984237" w:rsidRPr="00144A17" w:rsidRDefault="00984237" w:rsidP="00107E91">
            <w:r w:rsidRPr="00144A17">
              <w:t>ЗНЗ</w:t>
            </w:r>
          </w:p>
        </w:tc>
        <w:tc>
          <w:tcPr>
            <w:tcW w:w="4819" w:type="dxa"/>
            <w:vMerge w:val="restart"/>
          </w:tcPr>
          <w:p w:rsidR="00984237" w:rsidRPr="00144A17" w:rsidRDefault="00984237" w:rsidP="00107E91">
            <w:r w:rsidRPr="00144A17">
              <w:t>Сравнение отрезков по длине. Решать текстовые задачи арифметическими способами, критически оценивать полученный ответ, осуществлять самоконтроль, проверяя ответ на соответствие условию.</w:t>
            </w:r>
          </w:p>
        </w:tc>
        <w:tc>
          <w:tcPr>
            <w:tcW w:w="4394" w:type="dxa"/>
            <w:gridSpan w:val="2"/>
            <w:vMerge/>
          </w:tcPr>
          <w:p w:rsidR="00984237" w:rsidRPr="00144A17" w:rsidRDefault="00984237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984237" w:rsidRPr="00144A17" w:rsidRDefault="00984237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984237" w:rsidRPr="00144A17" w:rsidRDefault="00984237" w:rsidP="00107E91"/>
        </w:tc>
      </w:tr>
      <w:tr w:rsidR="00984237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984237" w:rsidRPr="00144A17" w:rsidRDefault="00984237" w:rsidP="00107E91">
            <w:r w:rsidRPr="00144A17">
              <w:t>16</w:t>
            </w:r>
          </w:p>
          <w:p w:rsidR="00984237" w:rsidRPr="00144A17" w:rsidRDefault="00984237" w:rsidP="00107E91"/>
        </w:tc>
        <w:tc>
          <w:tcPr>
            <w:tcW w:w="2551" w:type="dxa"/>
          </w:tcPr>
          <w:p w:rsidR="00984237" w:rsidRPr="00144A17" w:rsidRDefault="00984237" w:rsidP="00107E91">
            <w:r w:rsidRPr="00144A17">
              <w:t>Меньше или больше</w:t>
            </w:r>
          </w:p>
        </w:tc>
        <w:tc>
          <w:tcPr>
            <w:tcW w:w="851" w:type="dxa"/>
          </w:tcPr>
          <w:p w:rsidR="00984237" w:rsidRPr="00144A17" w:rsidRDefault="00984237" w:rsidP="00107E91">
            <w:r w:rsidRPr="00144A17">
              <w:t>УКПЗ</w:t>
            </w:r>
          </w:p>
        </w:tc>
        <w:tc>
          <w:tcPr>
            <w:tcW w:w="4819" w:type="dxa"/>
            <w:vMerge/>
          </w:tcPr>
          <w:p w:rsidR="00984237" w:rsidRPr="00144A17" w:rsidRDefault="00984237" w:rsidP="00107E91"/>
        </w:tc>
        <w:tc>
          <w:tcPr>
            <w:tcW w:w="4394" w:type="dxa"/>
            <w:gridSpan w:val="2"/>
            <w:vMerge/>
          </w:tcPr>
          <w:p w:rsidR="00984237" w:rsidRPr="00144A17" w:rsidRDefault="00984237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984237" w:rsidRPr="00144A17" w:rsidRDefault="00984237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984237" w:rsidRPr="00144A17" w:rsidRDefault="00984237" w:rsidP="00107E91"/>
        </w:tc>
      </w:tr>
      <w:tr w:rsidR="002D509A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2D509A" w:rsidRPr="00144A17" w:rsidRDefault="002D509A" w:rsidP="00107E91">
            <w:r w:rsidRPr="00144A17">
              <w:t>17</w:t>
            </w:r>
          </w:p>
        </w:tc>
        <w:tc>
          <w:tcPr>
            <w:tcW w:w="2551" w:type="dxa"/>
          </w:tcPr>
          <w:p w:rsidR="002D509A" w:rsidRPr="00144A17" w:rsidRDefault="002D509A" w:rsidP="00107E91">
            <w:r w:rsidRPr="00144A17">
              <w:t xml:space="preserve">Обобщающее повторение по теме </w:t>
            </w:r>
            <w:r w:rsidRPr="00144A17">
              <w:rPr>
                <w:bCs/>
                <w:iCs/>
              </w:rPr>
              <w:t>«Обозначение натуральных чисел»</w:t>
            </w:r>
          </w:p>
        </w:tc>
        <w:tc>
          <w:tcPr>
            <w:tcW w:w="851" w:type="dxa"/>
          </w:tcPr>
          <w:p w:rsidR="002D509A" w:rsidRPr="00144A17" w:rsidRDefault="002D509A" w:rsidP="00107E91">
            <w:r w:rsidRPr="00144A17">
              <w:t>ОСЗ</w:t>
            </w:r>
          </w:p>
        </w:tc>
        <w:tc>
          <w:tcPr>
            <w:tcW w:w="4819" w:type="dxa"/>
          </w:tcPr>
          <w:p w:rsidR="002D509A" w:rsidRPr="00144A17" w:rsidRDefault="00984237" w:rsidP="00107E91">
            <w:r w:rsidRPr="00144A17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4394" w:type="dxa"/>
            <w:gridSpan w:val="2"/>
          </w:tcPr>
          <w:p w:rsidR="002D509A" w:rsidRPr="00144A17" w:rsidRDefault="002D509A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2D509A" w:rsidRPr="00144A17" w:rsidRDefault="002D509A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2D509A" w:rsidRPr="00144A17" w:rsidRDefault="002D509A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1</w:t>
            </w:r>
            <w:r w:rsidR="002D509A" w:rsidRPr="00144A17">
              <w:t>8</w:t>
            </w:r>
            <w:r w:rsidRPr="00144A17">
              <w:t xml:space="preserve"> </w:t>
            </w:r>
          </w:p>
        </w:tc>
        <w:tc>
          <w:tcPr>
            <w:tcW w:w="2551" w:type="dxa"/>
          </w:tcPr>
          <w:p w:rsidR="008D687C" w:rsidRPr="00144A17" w:rsidRDefault="008D687C" w:rsidP="00107E91">
            <w:pPr>
              <w:rPr>
                <w:bCs/>
                <w:iCs/>
              </w:rPr>
            </w:pPr>
            <w:r w:rsidRPr="00144A17">
              <w:rPr>
                <w:bCs/>
                <w:iCs/>
              </w:rPr>
              <w:t>Контрольная работа №1 «Обозначение натуральных чисел»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КЗ</w:t>
            </w:r>
          </w:p>
        </w:tc>
        <w:tc>
          <w:tcPr>
            <w:tcW w:w="4819" w:type="dxa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4394" w:type="dxa"/>
            <w:gridSpan w:val="2"/>
          </w:tcPr>
          <w:p w:rsidR="008D687C" w:rsidRPr="00144A17" w:rsidRDefault="008D687C" w:rsidP="00107E91">
            <w:r w:rsidRPr="00144A17">
              <w:t>Уметь строить отрезки заданной длины; измерять длину отрезка с помощью линейки; изображать прямую, луч, отрезок в соответствии с условием, определяющим их взаимное расположение; изображать точки с заданными координатами на числовом луче; уметь сравнивать натуральные числа.</w:t>
            </w: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2D509A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2D509A" w:rsidRPr="00144A17" w:rsidRDefault="002D509A" w:rsidP="00107E91">
            <w:r w:rsidRPr="00144A17">
              <w:t>19</w:t>
            </w:r>
          </w:p>
        </w:tc>
        <w:tc>
          <w:tcPr>
            <w:tcW w:w="2551" w:type="dxa"/>
          </w:tcPr>
          <w:p w:rsidR="002D509A" w:rsidRPr="00144A17" w:rsidRDefault="002D509A" w:rsidP="00107E91">
            <w:pPr>
              <w:rPr>
                <w:bCs/>
                <w:iCs/>
              </w:rPr>
            </w:pPr>
            <w:r w:rsidRPr="00144A17">
              <w:rPr>
                <w:bCs/>
                <w:iCs/>
              </w:rPr>
              <w:t>Анализ контрольной работы. Работа над ошибками.</w:t>
            </w:r>
          </w:p>
        </w:tc>
        <w:tc>
          <w:tcPr>
            <w:tcW w:w="851" w:type="dxa"/>
          </w:tcPr>
          <w:p w:rsidR="002D509A" w:rsidRPr="00144A17" w:rsidRDefault="002D509A" w:rsidP="00107E91">
            <w:r w:rsidRPr="00144A17">
              <w:t>ОСЗ</w:t>
            </w:r>
          </w:p>
        </w:tc>
        <w:tc>
          <w:tcPr>
            <w:tcW w:w="4819" w:type="dxa"/>
          </w:tcPr>
          <w:p w:rsidR="002D509A" w:rsidRPr="00144A17" w:rsidRDefault="00984237" w:rsidP="00107E91">
            <w:pPr>
              <w:jc w:val="center"/>
            </w:pPr>
            <w:r>
              <w:t xml:space="preserve">Анализировать ошибки, корректировать </w:t>
            </w:r>
            <w:proofErr w:type="spellStart"/>
            <w:r>
              <w:t>знания</w:t>
            </w:r>
            <w:proofErr w:type="gramStart"/>
            <w:r>
              <w:t>,у</w:t>
            </w:r>
            <w:proofErr w:type="gramEnd"/>
            <w:r>
              <w:t>мения</w:t>
            </w:r>
            <w:proofErr w:type="spellEnd"/>
          </w:p>
        </w:tc>
        <w:tc>
          <w:tcPr>
            <w:tcW w:w="4394" w:type="dxa"/>
            <w:gridSpan w:val="2"/>
          </w:tcPr>
          <w:p w:rsidR="002D509A" w:rsidRPr="00144A17" w:rsidRDefault="002D509A" w:rsidP="00107E91"/>
        </w:tc>
        <w:tc>
          <w:tcPr>
            <w:tcW w:w="993" w:type="dxa"/>
            <w:gridSpan w:val="3"/>
          </w:tcPr>
          <w:p w:rsidR="002D509A" w:rsidRPr="00144A17" w:rsidRDefault="002D509A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2D509A" w:rsidRPr="00144A17" w:rsidRDefault="002D509A" w:rsidP="00107E91"/>
        </w:tc>
      </w:tr>
      <w:tr w:rsidR="008D687C" w:rsidRPr="00144A17" w:rsidTr="00107E91"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pPr>
              <w:jc w:val="center"/>
              <w:rPr>
                <w:b/>
                <w:bCs/>
              </w:rPr>
            </w:pPr>
            <w:r w:rsidRPr="00144A17">
              <w:rPr>
                <w:b/>
                <w:bCs/>
              </w:rPr>
              <w:t>§2. Сложение и вычитание натуральных чисел (21 ч)</w:t>
            </w:r>
          </w:p>
        </w:tc>
      </w:tr>
      <w:tr w:rsidR="008D687C" w:rsidRPr="00144A17" w:rsidTr="00107E91"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lastRenderedPageBreak/>
              <w:t xml:space="preserve">Личностные: </w:t>
            </w:r>
            <w:r w:rsidRPr="00144A17">
              <w:t>формировать умения ясно, точно, грамотно  излагать свои мысли в устной и письменной речи, понимать смысл поставленной задачи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выстраивать аргументацию, приводить примеры и </w:t>
            </w:r>
            <w:proofErr w:type="spellStart"/>
            <w:r w:rsidRPr="00144A17">
              <w:t>контрпримеры</w:t>
            </w:r>
            <w:proofErr w:type="spellEnd"/>
            <w:r w:rsidRPr="00144A17">
              <w:t>.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осуществлять контроль правильности своих действий; формировать навыки применения полученных знаний в быту, например, вычислять периметр объектов в форме треугольника и многоугольника при решении бытовых задач.</w:t>
            </w:r>
          </w:p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2D509A" w:rsidP="00107E91">
            <w:r w:rsidRPr="00144A17">
              <w:t>20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Сложение натуральных чисел и его свойства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ИНМ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 xml:space="preserve">Выполнять сложение  натуральных чисел. </w:t>
            </w:r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в речи термины: сумма, слагаемое. Устанавливать взаимосвязи между компонентами и результатом при сложении.</w:t>
            </w:r>
          </w:p>
        </w:tc>
        <w:tc>
          <w:tcPr>
            <w:tcW w:w="4394" w:type="dxa"/>
            <w:gridSpan w:val="2"/>
            <w:vMerge w:val="restart"/>
          </w:tcPr>
          <w:p w:rsidR="008D687C" w:rsidRPr="00144A17" w:rsidRDefault="008D687C" w:rsidP="00107E91">
            <w:r w:rsidRPr="00144A17">
              <w:t>Уметь складывать  многозначные числа</w:t>
            </w:r>
          </w:p>
          <w:p w:rsidR="008D687C" w:rsidRPr="00144A17" w:rsidRDefault="008D687C" w:rsidP="00107E91">
            <w:r w:rsidRPr="00144A17">
              <w:t>Знать и уметь формулировать  и применять переместительное и сочетательное свойства сложение натуральных чисел, свойства нуля при сложении.</w:t>
            </w:r>
          </w:p>
          <w:p w:rsidR="008D687C" w:rsidRPr="00144A17" w:rsidRDefault="008D687C" w:rsidP="00107E91">
            <w:r w:rsidRPr="00144A17">
              <w:t>Решать текстовые задачи.</w:t>
            </w: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2D509A" w:rsidP="00107E91">
            <w:r w:rsidRPr="00144A17">
              <w:t>21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Сложение натуральных чисел и его свойства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ЗНЗ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Формулировать переместительное и сочетательное свойства сложение натуральных чисел, свойства нуля при сложении.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/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2D509A" w:rsidP="00107E91">
            <w:r w:rsidRPr="00144A17">
              <w:t>22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 xml:space="preserve">Сложение натуральных чисел и его свойства 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УКПЗ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Грамматически верно читать числовые выражения, содержащие действия сложения. Решать примеры на сложение многозначных чисел.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/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2D509A" w:rsidP="00107E91">
            <w:r w:rsidRPr="00144A17">
              <w:t>23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Сложение натуральных чисел и его свойства</w:t>
            </w:r>
            <w:r w:rsidR="002D509A" w:rsidRPr="00144A17">
              <w:rPr>
                <w:i/>
                <w:iCs/>
              </w:rPr>
              <w:t xml:space="preserve"> Тест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УКПЗ</w:t>
            </w:r>
            <w:r w:rsidR="002D509A" w:rsidRPr="00144A17">
              <w:t>, КУ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Решать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/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107E91"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формировать креативность мышления, находчивость, инициативность при решении математических задач.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формировать способность адекватно оценивать правильность или ошибочность выполнения поставленной задачи, ее объективную трудность и собственные возможности ее решения.</w:t>
            </w:r>
          </w:p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24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Вычитание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ИНМ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 xml:space="preserve">Выполнять вычитание  натуральных чисел. </w:t>
            </w:r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в речи термины: разность, уменьшаемое, вычитаемое. Устанавливать взаимосвязи между компонентами и результатом при вычитании.</w:t>
            </w:r>
          </w:p>
        </w:tc>
        <w:tc>
          <w:tcPr>
            <w:tcW w:w="4394" w:type="dxa"/>
            <w:gridSpan w:val="2"/>
            <w:vMerge w:val="restart"/>
          </w:tcPr>
          <w:p w:rsidR="008D687C" w:rsidRPr="00144A17" w:rsidRDefault="008D687C" w:rsidP="00107E91">
            <w:r w:rsidRPr="00144A17">
              <w:t>Уметь  вычитать многозначные числа</w:t>
            </w:r>
          </w:p>
          <w:p w:rsidR="008D687C" w:rsidRPr="00144A17" w:rsidRDefault="008D687C" w:rsidP="00107E91">
            <w:r w:rsidRPr="00144A17">
              <w:t>Знать и уметь формулировать и применять свойства вычитания  натуральных чисел.</w:t>
            </w:r>
          </w:p>
          <w:p w:rsidR="008D687C" w:rsidRPr="00144A17" w:rsidRDefault="008D687C" w:rsidP="00107E91">
            <w:r w:rsidRPr="00144A17">
              <w:t>Решать текстовые задачи.</w:t>
            </w: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25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lastRenderedPageBreak/>
              <w:t>Вычитание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ЗНЗ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 xml:space="preserve">Формулировать свойства вычитания </w:t>
            </w:r>
            <w:r w:rsidRPr="00144A17">
              <w:lastRenderedPageBreak/>
              <w:t>натуральных чисел. Записывать свойства вычитания с помощью букв, уметь читать числовые  выражения, содержащие действие вычитания.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lastRenderedPageBreak/>
              <w:t>26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Вычитание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УКПЗ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Решать задачи.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27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2D509A" w:rsidP="00107E91">
            <w:r w:rsidRPr="00144A17">
              <w:t>Обобщение и систематизация  знаний по теме.</w:t>
            </w:r>
          </w:p>
        </w:tc>
        <w:tc>
          <w:tcPr>
            <w:tcW w:w="851" w:type="dxa"/>
          </w:tcPr>
          <w:p w:rsidR="008D687C" w:rsidRPr="00144A17" w:rsidRDefault="002D509A" w:rsidP="00107E91">
            <w:r w:rsidRPr="00144A17">
              <w:t>ОСЗ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Грамматически верно читать числовые выражения, содержащие действия вычитания. Решать примеры и задачи.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28</w:t>
            </w:r>
          </w:p>
        </w:tc>
        <w:tc>
          <w:tcPr>
            <w:tcW w:w="2551" w:type="dxa"/>
          </w:tcPr>
          <w:p w:rsidR="008D687C" w:rsidRPr="00144A17" w:rsidRDefault="008D687C" w:rsidP="00107E91">
            <w:pPr>
              <w:rPr>
                <w:bCs/>
                <w:iCs/>
              </w:rPr>
            </w:pPr>
            <w:r w:rsidRPr="00144A17">
              <w:rPr>
                <w:bCs/>
                <w:iCs/>
              </w:rPr>
              <w:t>Контрольная работа №2 по теме «Сложение и вычитание натуральных чисел»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КЗ</w:t>
            </w:r>
          </w:p>
        </w:tc>
        <w:tc>
          <w:tcPr>
            <w:tcW w:w="4819" w:type="dxa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4394" w:type="dxa"/>
            <w:gridSpan w:val="2"/>
          </w:tcPr>
          <w:p w:rsidR="008D687C" w:rsidRPr="00144A17" w:rsidRDefault="008D687C" w:rsidP="00107E91">
            <w:r w:rsidRPr="00144A17">
              <w:t>Уметь складывать и вычитать многозначные числа; применять свойства сложения и вычитания при нахождении значений выражений; решать задачи.</w:t>
            </w: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2D509A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2D509A" w:rsidRPr="00144A17" w:rsidRDefault="002D509A" w:rsidP="00107E91">
            <w:r w:rsidRPr="00144A17">
              <w:t>29</w:t>
            </w:r>
          </w:p>
        </w:tc>
        <w:tc>
          <w:tcPr>
            <w:tcW w:w="2551" w:type="dxa"/>
          </w:tcPr>
          <w:p w:rsidR="002D509A" w:rsidRPr="00144A17" w:rsidRDefault="002D509A" w:rsidP="00107E91">
            <w:pPr>
              <w:rPr>
                <w:bCs/>
                <w:iCs/>
              </w:rPr>
            </w:pPr>
            <w:r w:rsidRPr="00144A17">
              <w:rPr>
                <w:bCs/>
                <w:iCs/>
              </w:rPr>
              <w:t>Анализ контрольной работы</w:t>
            </w:r>
            <w:proofErr w:type="gramStart"/>
            <w:r w:rsidRPr="00144A17">
              <w:rPr>
                <w:bCs/>
                <w:iCs/>
              </w:rPr>
              <w:t xml:space="preserve"> .</w:t>
            </w:r>
            <w:proofErr w:type="gramEnd"/>
            <w:r w:rsidRPr="00144A17">
              <w:rPr>
                <w:bCs/>
                <w:iCs/>
              </w:rPr>
              <w:t>Работа над ошибками.</w:t>
            </w:r>
          </w:p>
        </w:tc>
        <w:tc>
          <w:tcPr>
            <w:tcW w:w="851" w:type="dxa"/>
          </w:tcPr>
          <w:p w:rsidR="002D509A" w:rsidRPr="00144A17" w:rsidRDefault="002D509A" w:rsidP="00107E91"/>
        </w:tc>
        <w:tc>
          <w:tcPr>
            <w:tcW w:w="4819" w:type="dxa"/>
          </w:tcPr>
          <w:p w:rsidR="002D509A" w:rsidRPr="00144A17" w:rsidRDefault="00984237" w:rsidP="00107E91">
            <w:pPr>
              <w:jc w:val="center"/>
            </w:pPr>
            <w:r>
              <w:t xml:space="preserve">Анализировать ошибки, корректировать </w:t>
            </w:r>
            <w:proofErr w:type="spellStart"/>
            <w:r>
              <w:t>знания</w:t>
            </w:r>
            <w:proofErr w:type="gramStart"/>
            <w:r>
              <w:t>,у</w:t>
            </w:r>
            <w:proofErr w:type="gramEnd"/>
            <w:r>
              <w:t>мения</w:t>
            </w:r>
            <w:proofErr w:type="spellEnd"/>
          </w:p>
        </w:tc>
        <w:tc>
          <w:tcPr>
            <w:tcW w:w="4394" w:type="dxa"/>
            <w:gridSpan w:val="2"/>
          </w:tcPr>
          <w:p w:rsidR="002D509A" w:rsidRPr="00144A17" w:rsidRDefault="002D509A" w:rsidP="00107E91"/>
        </w:tc>
        <w:tc>
          <w:tcPr>
            <w:tcW w:w="993" w:type="dxa"/>
            <w:gridSpan w:val="3"/>
          </w:tcPr>
          <w:p w:rsidR="002D509A" w:rsidRPr="00144A17" w:rsidRDefault="002D509A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2D509A" w:rsidRPr="00144A17" w:rsidRDefault="002D509A" w:rsidP="00107E91"/>
        </w:tc>
      </w:tr>
      <w:tr w:rsidR="008D687C" w:rsidRPr="00144A17" w:rsidTr="00107E91"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формирование операционного типа мышления.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формировать умение составлять математическую модель текстовых задач в виде буквенных выражений.</w:t>
            </w:r>
          </w:p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2D509A" w:rsidP="00107E91">
            <w:r w:rsidRPr="00144A17">
              <w:t>30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Числовые и буквенные выражения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ИНМ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 xml:space="preserve"> </w:t>
            </w:r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в речи термины: числовое выражение, значение числового выражения..</w:t>
            </w:r>
          </w:p>
        </w:tc>
        <w:tc>
          <w:tcPr>
            <w:tcW w:w="4394" w:type="dxa"/>
            <w:gridSpan w:val="2"/>
            <w:vMerge w:val="restart"/>
          </w:tcPr>
          <w:p w:rsidR="008D687C" w:rsidRPr="00144A17" w:rsidRDefault="008D687C" w:rsidP="00107E91">
            <w:r w:rsidRPr="00144A17">
              <w:t>Уметь правильно читать и записывать буквенные выражения, вычислять их значение при заданных значениях букв, составлять буквенное выражение по условию задачи</w:t>
            </w: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2D509A" w:rsidP="00107E91">
            <w:r w:rsidRPr="00144A17">
              <w:t>31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Числовые и буквенные выражения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ЗНЗ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Вычислять числовое значение буквенного выражения при заданных значениях букв</w:t>
            </w:r>
            <w:r w:rsidR="002D509A" w:rsidRPr="00144A17">
              <w:t>. Составлять буквенное выражение по условию задачи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107E91"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формироват</w:t>
            </w:r>
            <w:r w:rsidRPr="00144A17">
              <w:rPr>
                <w:b/>
                <w:bCs/>
              </w:rPr>
              <w:t xml:space="preserve">ь </w:t>
            </w:r>
            <w:r w:rsidRPr="00144A17">
              <w:t>умение ясно и точно излагать свои мысли; развивать креативное мышление.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формировать умения выделять характерные  свойства  в изучаемых объектах; выполнять действия в соответствии с имеющимся алгоритмом. </w:t>
            </w:r>
          </w:p>
        </w:tc>
      </w:tr>
      <w:tr w:rsidR="00984237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984237" w:rsidRPr="00144A17" w:rsidRDefault="00984237" w:rsidP="00107E91">
            <w:r w:rsidRPr="00144A17">
              <w:lastRenderedPageBreak/>
              <w:t>32</w:t>
            </w:r>
          </w:p>
          <w:p w:rsidR="00984237" w:rsidRPr="00144A17" w:rsidRDefault="00984237" w:rsidP="00107E91"/>
        </w:tc>
        <w:tc>
          <w:tcPr>
            <w:tcW w:w="2551" w:type="dxa"/>
          </w:tcPr>
          <w:p w:rsidR="00984237" w:rsidRPr="00144A17" w:rsidRDefault="00984237" w:rsidP="00107E91">
            <w:r w:rsidRPr="00144A17">
              <w:t>Буквенная запись свой</w:t>
            </w:r>
            <w:proofErr w:type="gramStart"/>
            <w:r w:rsidRPr="00144A17">
              <w:t>ств сл</w:t>
            </w:r>
            <w:proofErr w:type="gramEnd"/>
            <w:r w:rsidRPr="00144A17">
              <w:t>ожения и вычитания</w:t>
            </w:r>
          </w:p>
        </w:tc>
        <w:tc>
          <w:tcPr>
            <w:tcW w:w="851" w:type="dxa"/>
          </w:tcPr>
          <w:p w:rsidR="00984237" w:rsidRPr="00144A17" w:rsidRDefault="00984237" w:rsidP="00107E91">
            <w:r w:rsidRPr="00144A17">
              <w:t>ИНМ</w:t>
            </w:r>
          </w:p>
        </w:tc>
        <w:tc>
          <w:tcPr>
            <w:tcW w:w="4819" w:type="dxa"/>
            <w:vMerge w:val="restart"/>
          </w:tcPr>
          <w:p w:rsidR="00984237" w:rsidRPr="00144A17" w:rsidRDefault="00984237" w:rsidP="00107E91">
            <w:r w:rsidRPr="00144A17">
              <w:t>Записывать свойства сложения и вычитания  натуральных чисел с помощью букв, преобразовывать и использовать их для рационализации письменных и устных выражений, составлять буквенные выражения по условию задач. Вычислять периметры многоугольников.</w:t>
            </w:r>
          </w:p>
        </w:tc>
        <w:tc>
          <w:tcPr>
            <w:tcW w:w="4394" w:type="dxa"/>
            <w:gridSpan w:val="2"/>
            <w:vMerge w:val="restart"/>
          </w:tcPr>
          <w:p w:rsidR="00984237" w:rsidRPr="00144A17" w:rsidRDefault="00984237" w:rsidP="00107E91">
            <w:r w:rsidRPr="00144A17">
              <w:t>Знать,  уметь формулировать и записывать свойства сложения и вычитания с помощью букв.  Составлять буквенное выражение по условию задачи и находить его значение при заданных значениях букв.</w:t>
            </w:r>
          </w:p>
        </w:tc>
        <w:tc>
          <w:tcPr>
            <w:tcW w:w="993" w:type="dxa"/>
            <w:gridSpan w:val="3"/>
          </w:tcPr>
          <w:p w:rsidR="00984237" w:rsidRPr="00144A17" w:rsidRDefault="00984237" w:rsidP="00107E91"/>
        </w:tc>
        <w:tc>
          <w:tcPr>
            <w:tcW w:w="1266" w:type="dxa"/>
            <w:gridSpan w:val="3"/>
          </w:tcPr>
          <w:p w:rsidR="00984237" w:rsidRPr="00144A17" w:rsidRDefault="00984237" w:rsidP="00107E91"/>
        </w:tc>
      </w:tr>
      <w:tr w:rsidR="00984237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984237" w:rsidRPr="00144A17" w:rsidRDefault="00984237" w:rsidP="00107E91">
            <w:r w:rsidRPr="00144A17">
              <w:t>33</w:t>
            </w:r>
          </w:p>
          <w:p w:rsidR="00984237" w:rsidRPr="00144A17" w:rsidRDefault="00984237" w:rsidP="00107E91"/>
        </w:tc>
        <w:tc>
          <w:tcPr>
            <w:tcW w:w="2551" w:type="dxa"/>
          </w:tcPr>
          <w:p w:rsidR="00984237" w:rsidRPr="00144A17" w:rsidRDefault="00984237" w:rsidP="00107E91">
            <w:r w:rsidRPr="00144A17">
              <w:t>Буквенная запись свой</w:t>
            </w:r>
            <w:proofErr w:type="gramStart"/>
            <w:r w:rsidRPr="00144A17">
              <w:t>ств сл</w:t>
            </w:r>
            <w:proofErr w:type="gramEnd"/>
            <w:r w:rsidRPr="00144A17">
              <w:t>ожения и вычитания</w:t>
            </w:r>
          </w:p>
        </w:tc>
        <w:tc>
          <w:tcPr>
            <w:tcW w:w="851" w:type="dxa"/>
          </w:tcPr>
          <w:p w:rsidR="00984237" w:rsidRPr="00144A17" w:rsidRDefault="00984237" w:rsidP="00107E91">
            <w:r w:rsidRPr="00144A17">
              <w:t>ЗНЗ</w:t>
            </w:r>
          </w:p>
        </w:tc>
        <w:tc>
          <w:tcPr>
            <w:tcW w:w="4819" w:type="dxa"/>
            <w:vMerge/>
          </w:tcPr>
          <w:p w:rsidR="00984237" w:rsidRPr="00144A17" w:rsidRDefault="00984237" w:rsidP="00107E91"/>
        </w:tc>
        <w:tc>
          <w:tcPr>
            <w:tcW w:w="4394" w:type="dxa"/>
            <w:gridSpan w:val="2"/>
            <w:vMerge/>
          </w:tcPr>
          <w:p w:rsidR="00984237" w:rsidRPr="00144A17" w:rsidRDefault="00984237" w:rsidP="00107E91"/>
        </w:tc>
        <w:tc>
          <w:tcPr>
            <w:tcW w:w="993" w:type="dxa"/>
            <w:gridSpan w:val="3"/>
          </w:tcPr>
          <w:p w:rsidR="00984237" w:rsidRPr="00144A17" w:rsidRDefault="00984237" w:rsidP="00107E91"/>
        </w:tc>
        <w:tc>
          <w:tcPr>
            <w:tcW w:w="1266" w:type="dxa"/>
            <w:gridSpan w:val="3"/>
          </w:tcPr>
          <w:p w:rsidR="00984237" w:rsidRPr="00144A17" w:rsidRDefault="00984237" w:rsidP="00107E91"/>
        </w:tc>
      </w:tr>
      <w:tr w:rsidR="008D687C" w:rsidRPr="00144A17" w:rsidTr="00107E91"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 xml:space="preserve">формировать креативность мышления, инициативность, активность при решении уравнений; понимать смысл поставленной задачи, выстраивать аргументацию, приводить примеры и </w:t>
            </w:r>
            <w:proofErr w:type="spellStart"/>
            <w:r w:rsidRPr="00144A17">
              <w:t>контрпримеры</w:t>
            </w:r>
            <w:proofErr w:type="spellEnd"/>
            <w:r w:rsidRPr="00144A17">
              <w:t>.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>формировать навыки</w:t>
            </w:r>
            <w:r w:rsidRPr="00144A17">
              <w:rPr>
                <w:b/>
                <w:bCs/>
              </w:rPr>
              <w:t xml:space="preserve"> </w:t>
            </w:r>
            <w:r w:rsidRPr="00144A17">
              <w:t xml:space="preserve"> выбора наиболее эффективных способов решения задач в зависимости от конкретных условий; соотносить условие задач с имеющимися моделями и выбирать необходимую модель.</w:t>
            </w:r>
          </w:p>
        </w:tc>
      </w:tr>
      <w:tr w:rsidR="00984237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984237" w:rsidRPr="00144A17" w:rsidRDefault="00984237" w:rsidP="00107E91">
            <w:r w:rsidRPr="00144A17">
              <w:t>34</w:t>
            </w:r>
          </w:p>
        </w:tc>
        <w:tc>
          <w:tcPr>
            <w:tcW w:w="2551" w:type="dxa"/>
          </w:tcPr>
          <w:p w:rsidR="00984237" w:rsidRPr="00144A17" w:rsidRDefault="00984237" w:rsidP="00107E91">
            <w:pPr>
              <w:rPr>
                <w:i/>
                <w:iCs/>
              </w:rPr>
            </w:pPr>
            <w:r w:rsidRPr="00144A17">
              <w:t>Уравнение</w:t>
            </w:r>
          </w:p>
        </w:tc>
        <w:tc>
          <w:tcPr>
            <w:tcW w:w="851" w:type="dxa"/>
          </w:tcPr>
          <w:p w:rsidR="00984237" w:rsidRPr="00144A17" w:rsidRDefault="00984237" w:rsidP="00107E91">
            <w:r w:rsidRPr="00144A17">
              <w:t>ИНМ</w:t>
            </w:r>
          </w:p>
        </w:tc>
        <w:tc>
          <w:tcPr>
            <w:tcW w:w="4819" w:type="dxa"/>
            <w:vMerge w:val="restart"/>
          </w:tcPr>
          <w:p w:rsidR="00984237" w:rsidRPr="00144A17" w:rsidRDefault="00984237" w:rsidP="00107E91">
            <w:r w:rsidRPr="00144A17">
              <w:t xml:space="preserve"> </w:t>
            </w:r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в речи термины: уравнение, корень уравнения. Решать простейшие уравнения на основе зависимостей между компонентами арифметических действий.</w:t>
            </w:r>
          </w:p>
          <w:p w:rsidR="00984237" w:rsidRPr="00144A17" w:rsidRDefault="00984237" w:rsidP="00984237">
            <w:r w:rsidRPr="00144A17">
              <w:t xml:space="preserve"> </w:t>
            </w:r>
          </w:p>
        </w:tc>
        <w:tc>
          <w:tcPr>
            <w:tcW w:w="4394" w:type="dxa"/>
            <w:gridSpan w:val="2"/>
            <w:vMerge w:val="restart"/>
          </w:tcPr>
          <w:p w:rsidR="00984237" w:rsidRPr="00144A17" w:rsidRDefault="00984237" w:rsidP="00107E91">
            <w:r w:rsidRPr="00144A17">
              <w:t>Уметь решать простейшие уравнения на основе зависимостей между компонентами арифметических действий; решать задачи с помощью уравнений.</w:t>
            </w:r>
          </w:p>
        </w:tc>
        <w:tc>
          <w:tcPr>
            <w:tcW w:w="993" w:type="dxa"/>
            <w:gridSpan w:val="3"/>
          </w:tcPr>
          <w:p w:rsidR="00984237" w:rsidRPr="00144A17" w:rsidRDefault="00984237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984237" w:rsidRPr="00144A17" w:rsidRDefault="00984237" w:rsidP="00107E91"/>
        </w:tc>
      </w:tr>
      <w:tr w:rsidR="00984237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984237" w:rsidRPr="00144A17" w:rsidRDefault="00984237" w:rsidP="00107E91">
            <w:r w:rsidRPr="00144A17">
              <w:t>35</w:t>
            </w:r>
          </w:p>
        </w:tc>
        <w:tc>
          <w:tcPr>
            <w:tcW w:w="2551" w:type="dxa"/>
          </w:tcPr>
          <w:p w:rsidR="00984237" w:rsidRPr="00144A17" w:rsidRDefault="00984237" w:rsidP="00107E91">
            <w:r w:rsidRPr="00144A17">
              <w:t>Уравнение</w:t>
            </w:r>
          </w:p>
          <w:p w:rsidR="00984237" w:rsidRPr="00144A17" w:rsidRDefault="00984237" w:rsidP="00107E91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984237" w:rsidRPr="00144A17" w:rsidRDefault="00984237" w:rsidP="00107E91">
            <w:r w:rsidRPr="00144A17">
              <w:t>ЗНЗ</w:t>
            </w:r>
          </w:p>
        </w:tc>
        <w:tc>
          <w:tcPr>
            <w:tcW w:w="4819" w:type="dxa"/>
            <w:vMerge/>
          </w:tcPr>
          <w:p w:rsidR="00984237" w:rsidRPr="00144A17" w:rsidRDefault="00984237" w:rsidP="00984237"/>
        </w:tc>
        <w:tc>
          <w:tcPr>
            <w:tcW w:w="4394" w:type="dxa"/>
            <w:gridSpan w:val="2"/>
            <w:vMerge/>
          </w:tcPr>
          <w:p w:rsidR="00984237" w:rsidRPr="00144A17" w:rsidRDefault="00984237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984237" w:rsidRPr="00144A17" w:rsidRDefault="00984237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984237" w:rsidRPr="00144A17" w:rsidRDefault="00984237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3</w:t>
            </w:r>
            <w:r w:rsidR="002D509A" w:rsidRPr="00144A17">
              <w:t>6</w:t>
            </w:r>
          </w:p>
        </w:tc>
        <w:tc>
          <w:tcPr>
            <w:tcW w:w="2551" w:type="dxa"/>
          </w:tcPr>
          <w:p w:rsidR="008D687C" w:rsidRPr="00144A17" w:rsidRDefault="008D687C" w:rsidP="00107E91">
            <w:pPr>
              <w:rPr>
                <w:i/>
                <w:iCs/>
              </w:rPr>
            </w:pPr>
            <w:r w:rsidRPr="00144A17">
              <w:t>Уравнение</w:t>
            </w:r>
            <w:r w:rsidRPr="00144A17">
              <w:rPr>
                <w:i/>
                <w:iCs/>
              </w:rPr>
              <w:t xml:space="preserve"> </w:t>
            </w:r>
          </w:p>
          <w:p w:rsidR="008D687C" w:rsidRPr="00144A17" w:rsidRDefault="008D687C" w:rsidP="00107E91">
            <w:r w:rsidRPr="00144A17">
              <w:rPr>
                <w:i/>
                <w:iCs/>
              </w:rPr>
              <w:t>Тест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УКПЗ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Составлять простейшие уравнения по условиям задач. Уметь строить логическую цепочку рассуждений, критически оценивать полученный ответ, осуществлять самоконтроль, проверяя ответ на соответствие условию задачи.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3</w:t>
            </w:r>
            <w:r w:rsidR="002D509A" w:rsidRPr="00144A17">
              <w:t>7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 xml:space="preserve">Уравнение 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УКПЗ</w:t>
            </w:r>
          </w:p>
        </w:tc>
        <w:tc>
          <w:tcPr>
            <w:tcW w:w="4819" w:type="dxa"/>
          </w:tcPr>
          <w:p w:rsidR="008D687C" w:rsidRPr="00144A17" w:rsidRDefault="008D687C" w:rsidP="00984237">
            <w:r w:rsidRPr="00144A17">
              <w:t xml:space="preserve">Решать уравнения, задачи, с помощью уравнений. 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2D509A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2D509A" w:rsidRPr="00144A17" w:rsidRDefault="002D509A" w:rsidP="00107E91">
            <w:r w:rsidRPr="00144A17">
              <w:t>38</w:t>
            </w:r>
          </w:p>
        </w:tc>
        <w:tc>
          <w:tcPr>
            <w:tcW w:w="2551" w:type="dxa"/>
          </w:tcPr>
          <w:p w:rsidR="002D509A" w:rsidRPr="00144A17" w:rsidRDefault="002D509A" w:rsidP="00107E91">
            <w:r w:rsidRPr="00144A17">
              <w:t>Обобщение и систематизация знаний по теме.</w:t>
            </w:r>
          </w:p>
        </w:tc>
        <w:tc>
          <w:tcPr>
            <w:tcW w:w="851" w:type="dxa"/>
          </w:tcPr>
          <w:p w:rsidR="002D509A" w:rsidRPr="00144A17" w:rsidRDefault="002D509A" w:rsidP="00107E91"/>
        </w:tc>
        <w:tc>
          <w:tcPr>
            <w:tcW w:w="4819" w:type="dxa"/>
          </w:tcPr>
          <w:p w:rsidR="002D509A" w:rsidRPr="00144A17" w:rsidRDefault="002D509A" w:rsidP="002D509A">
            <w:r w:rsidRPr="00144A17">
              <w:t>Решать уравнения, задачи, с помощью уравнений.</w:t>
            </w:r>
          </w:p>
          <w:p w:rsidR="002D509A" w:rsidRPr="00144A17" w:rsidRDefault="002D509A" w:rsidP="00107E91"/>
        </w:tc>
        <w:tc>
          <w:tcPr>
            <w:tcW w:w="4394" w:type="dxa"/>
            <w:gridSpan w:val="2"/>
          </w:tcPr>
          <w:p w:rsidR="002D509A" w:rsidRPr="00144A17" w:rsidRDefault="0079413A" w:rsidP="00107E91">
            <w:pPr>
              <w:jc w:val="center"/>
            </w:pPr>
            <w:r w:rsidRPr="00144A17">
              <w:t>Составлять буквенное выражение по условию задачи и находить его значение при заданных значениях букв.</w:t>
            </w:r>
          </w:p>
        </w:tc>
        <w:tc>
          <w:tcPr>
            <w:tcW w:w="993" w:type="dxa"/>
            <w:gridSpan w:val="3"/>
          </w:tcPr>
          <w:p w:rsidR="002D509A" w:rsidRPr="00144A17" w:rsidRDefault="002D509A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2D509A" w:rsidRPr="00144A17" w:rsidRDefault="002D509A" w:rsidP="00107E91"/>
        </w:tc>
      </w:tr>
      <w:tr w:rsidR="008D687C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39</w:t>
            </w:r>
          </w:p>
        </w:tc>
        <w:tc>
          <w:tcPr>
            <w:tcW w:w="2551" w:type="dxa"/>
          </w:tcPr>
          <w:p w:rsidR="008D687C" w:rsidRPr="00144A17" w:rsidRDefault="008D687C" w:rsidP="00107E91">
            <w:pPr>
              <w:rPr>
                <w:bCs/>
                <w:iCs/>
              </w:rPr>
            </w:pPr>
            <w:r w:rsidRPr="00144A17">
              <w:rPr>
                <w:bCs/>
                <w:iCs/>
              </w:rPr>
              <w:t xml:space="preserve">Контрольная работа №3 по темам «Числовые и буквенные выражения», </w:t>
            </w:r>
            <w:r w:rsidRPr="00144A17">
              <w:rPr>
                <w:bCs/>
                <w:iCs/>
              </w:rPr>
              <w:lastRenderedPageBreak/>
              <w:t>«Уравнение»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lastRenderedPageBreak/>
              <w:t>КЗ</w:t>
            </w:r>
          </w:p>
        </w:tc>
        <w:tc>
          <w:tcPr>
            <w:tcW w:w="4819" w:type="dxa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4394" w:type="dxa"/>
            <w:gridSpan w:val="2"/>
          </w:tcPr>
          <w:p w:rsidR="008D687C" w:rsidRPr="00144A17" w:rsidRDefault="008D687C" w:rsidP="00107E91">
            <w:r w:rsidRPr="00144A17">
              <w:t xml:space="preserve">Находить значение выражения, соблюдая порядок действий; решать уравнения; решать текстовые задачи с помощью уравнения; составлять буквенное выражение по условию </w:t>
            </w:r>
            <w:r w:rsidRPr="00144A17">
              <w:lastRenderedPageBreak/>
              <w:t>задачи и вычислять его.</w:t>
            </w:r>
          </w:p>
        </w:tc>
        <w:tc>
          <w:tcPr>
            <w:tcW w:w="993" w:type="dxa"/>
            <w:gridSpan w:val="3"/>
          </w:tcPr>
          <w:p w:rsidR="008D687C" w:rsidRPr="00144A17" w:rsidRDefault="008D687C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8D687C" w:rsidRPr="00144A17" w:rsidRDefault="008D687C" w:rsidP="00107E91"/>
        </w:tc>
      </w:tr>
      <w:tr w:rsidR="0079413A" w:rsidRPr="00144A17" w:rsidTr="00465B9C">
        <w:trPr>
          <w:gridAfter w:val="9"/>
          <w:wAfter w:w="11520" w:type="dxa"/>
        </w:trPr>
        <w:tc>
          <w:tcPr>
            <w:tcW w:w="640" w:type="dxa"/>
            <w:gridSpan w:val="3"/>
          </w:tcPr>
          <w:p w:rsidR="0079413A" w:rsidRPr="00144A17" w:rsidRDefault="0079413A" w:rsidP="00107E91">
            <w:r w:rsidRPr="00144A17">
              <w:lastRenderedPageBreak/>
              <w:t>40</w:t>
            </w:r>
          </w:p>
        </w:tc>
        <w:tc>
          <w:tcPr>
            <w:tcW w:w="2551" w:type="dxa"/>
          </w:tcPr>
          <w:p w:rsidR="0079413A" w:rsidRPr="00144A17" w:rsidRDefault="0079413A" w:rsidP="00107E91">
            <w:pPr>
              <w:rPr>
                <w:bCs/>
                <w:iCs/>
              </w:rPr>
            </w:pPr>
            <w:r w:rsidRPr="00144A17">
              <w:rPr>
                <w:bCs/>
                <w:iCs/>
              </w:rPr>
              <w:t>Анализ контрольной работы. Работа над ошибками.</w:t>
            </w:r>
          </w:p>
        </w:tc>
        <w:tc>
          <w:tcPr>
            <w:tcW w:w="851" w:type="dxa"/>
          </w:tcPr>
          <w:p w:rsidR="0079413A" w:rsidRPr="00144A17" w:rsidRDefault="0079413A" w:rsidP="00107E91"/>
        </w:tc>
        <w:tc>
          <w:tcPr>
            <w:tcW w:w="4819" w:type="dxa"/>
          </w:tcPr>
          <w:p w:rsidR="0079413A" w:rsidRPr="00144A17" w:rsidRDefault="00984237" w:rsidP="00107E91">
            <w:pPr>
              <w:jc w:val="center"/>
            </w:pPr>
            <w:r>
              <w:t xml:space="preserve">Анализировать ошибки, корректировать </w:t>
            </w:r>
            <w:proofErr w:type="spellStart"/>
            <w:r>
              <w:t>знания</w:t>
            </w:r>
            <w:proofErr w:type="gramStart"/>
            <w:r>
              <w:t>,у</w:t>
            </w:r>
            <w:proofErr w:type="gramEnd"/>
            <w:r>
              <w:t>мения</w:t>
            </w:r>
            <w:proofErr w:type="spellEnd"/>
          </w:p>
        </w:tc>
        <w:tc>
          <w:tcPr>
            <w:tcW w:w="4394" w:type="dxa"/>
            <w:gridSpan w:val="2"/>
          </w:tcPr>
          <w:p w:rsidR="0079413A" w:rsidRPr="00144A17" w:rsidRDefault="0079413A" w:rsidP="00107E91"/>
        </w:tc>
        <w:tc>
          <w:tcPr>
            <w:tcW w:w="993" w:type="dxa"/>
            <w:gridSpan w:val="3"/>
          </w:tcPr>
          <w:p w:rsidR="0079413A" w:rsidRPr="00144A17" w:rsidRDefault="0079413A" w:rsidP="00107E91">
            <w:pPr>
              <w:jc w:val="center"/>
            </w:pPr>
          </w:p>
        </w:tc>
        <w:tc>
          <w:tcPr>
            <w:tcW w:w="1266" w:type="dxa"/>
            <w:gridSpan w:val="3"/>
          </w:tcPr>
          <w:p w:rsidR="0079413A" w:rsidRPr="00144A17" w:rsidRDefault="0079413A" w:rsidP="00107E91"/>
        </w:tc>
      </w:tr>
      <w:tr w:rsidR="008D687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pPr>
              <w:jc w:val="center"/>
              <w:rPr>
                <w:i/>
                <w:iCs/>
              </w:rPr>
            </w:pPr>
            <w:r w:rsidRPr="00144A17">
              <w:rPr>
                <w:b/>
                <w:bCs/>
              </w:rPr>
              <w:t>§3. Умножение и деление натуральных чисел (27 ч.)</w:t>
            </w:r>
          </w:p>
        </w:tc>
      </w:tr>
      <w:tr w:rsidR="008D687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t>Личностные</w:t>
            </w:r>
            <w:r w:rsidRPr="00144A17">
              <w:t>: формировать операционный тип мышления; внимательность и исполнительскую дисциплину; осуществлять самоконтроль результатов собственной деятельности.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t>: уметь выполнять действия по алгоритму; выявлять и использовать аналогии; сопоставлять свою работу с образцами; анализировать условие задачи и выделять необходимую для решения информацию; находить информацию, представленную в неявном виде; группировать объекты по определенным признакам; осуществлять анализ объектов и выделять их существенные характеристики.</w:t>
            </w:r>
          </w:p>
        </w:tc>
      </w:tr>
      <w:tr w:rsidR="008D687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79413A" w:rsidP="00107E91">
            <w:pPr>
              <w:jc w:val="center"/>
            </w:pPr>
            <w:r w:rsidRPr="00144A17">
              <w:t>41</w:t>
            </w:r>
            <w:r w:rsidR="008D687C" w:rsidRPr="00144A17">
              <w:t xml:space="preserve"> </w:t>
            </w:r>
          </w:p>
          <w:p w:rsidR="008D687C" w:rsidRPr="00144A17" w:rsidRDefault="008D687C" w:rsidP="00107E91"/>
        </w:tc>
        <w:tc>
          <w:tcPr>
            <w:tcW w:w="2551" w:type="dxa"/>
          </w:tcPr>
          <w:p w:rsidR="008D687C" w:rsidRPr="00144A17" w:rsidRDefault="008D687C" w:rsidP="00107E91">
            <w:r w:rsidRPr="00144A17">
              <w:t>Умножение натуральных чисел и его свойства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ИНМ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 xml:space="preserve">Выполнять умножение натуральных чисел. </w:t>
            </w:r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в речи термины: произведение, множитель.</w:t>
            </w:r>
          </w:p>
        </w:tc>
        <w:tc>
          <w:tcPr>
            <w:tcW w:w="4394" w:type="dxa"/>
            <w:gridSpan w:val="2"/>
            <w:vMerge w:val="restart"/>
          </w:tcPr>
          <w:p w:rsidR="008D687C" w:rsidRPr="00144A17" w:rsidRDefault="008D687C" w:rsidP="00107E91">
            <w:r w:rsidRPr="00144A17">
              <w:t>Знать и уметь применять на практике свойства умножения</w:t>
            </w:r>
            <w:proofErr w:type="gramStart"/>
            <w:r w:rsidRPr="00144A17">
              <w:t xml:space="preserve"> .</w:t>
            </w:r>
            <w:proofErr w:type="gramEnd"/>
            <w:r w:rsidRPr="00144A17">
              <w:t xml:space="preserve"> Уметь умножать многозначные числа «столбиком», вычислять значение выражений, содержащих умножение, выбирая удобный порядок действий, </w:t>
            </w:r>
          </w:p>
          <w:p w:rsidR="008D687C" w:rsidRPr="00144A17" w:rsidRDefault="008D687C" w:rsidP="00107E91">
            <w:r w:rsidRPr="00144A17">
              <w:t>находить значение буквенного выражения, содержащего умножение,  решать текстовые задачи.</w:t>
            </w:r>
          </w:p>
          <w:p w:rsidR="008D687C" w:rsidRPr="00144A17" w:rsidRDefault="0079413A" w:rsidP="00107E91">
            <w:r w:rsidRPr="00144A17">
              <w:t>Выполнять умножение натуральных чисел. Вычислять числовое значение буквенного выражения при заданных значениях букв.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8D687C" w:rsidRPr="00144A17" w:rsidRDefault="008D687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8D687C" w:rsidRPr="00144A17" w:rsidRDefault="008D687C" w:rsidP="00107E91"/>
        </w:tc>
      </w:tr>
      <w:tr w:rsidR="008D687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4</w:t>
            </w:r>
            <w:r w:rsidR="0079413A" w:rsidRPr="00144A17">
              <w:t>2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>Умножение натуральных чисел и его свойства</w:t>
            </w:r>
          </w:p>
        </w:tc>
        <w:tc>
          <w:tcPr>
            <w:tcW w:w="851" w:type="dxa"/>
          </w:tcPr>
          <w:p w:rsidR="008D687C" w:rsidRPr="00144A17" w:rsidRDefault="008D687C" w:rsidP="00107E91">
            <w:proofErr w:type="spellStart"/>
            <w:r w:rsidRPr="00144A17">
              <w:t>ЗнЗ</w:t>
            </w:r>
            <w:proofErr w:type="spellEnd"/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Формулировать переместительное, сочетательное и распределительное свойства умножения натуральных чисел, свойства нуля и единицы при умножении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8D687C" w:rsidRPr="00144A17" w:rsidRDefault="008D687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8D687C" w:rsidRPr="00144A17" w:rsidRDefault="008D687C" w:rsidP="00107E91"/>
        </w:tc>
      </w:tr>
      <w:tr w:rsidR="008D687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4</w:t>
            </w:r>
            <w:r w:rsidR="0079413A" w:rsidRPr="00144A17">
              <w:t>3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>Умножение натуральных чисел и его свойства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УКПЗ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Грамматически верно читать числовые и буквенные выражения, содержащие действие умножение. Читать и записывать буквенные выражения, составлять буквенные выражения по условиям задач.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8D687C" w:rsidRPr="00144A17" w:rsidRDefault="008D687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8D687C" w:rsidRPr="00144A17" w:rsidRDefault="008D687C" w:rsidP="00107E91"/>
        </w:tc>
      </w:tr>
      <w:tr w:rsidR="008D687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4</w:t>
            </w:r>
            <w:r w:rsidR="0079413A" w:rsidRPr="00144A17">
              <w:t>4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 xml:space="preserve">Умножение натуральных чисел и его свойства </w:t>
            </w:r>
            <w:r w:rsidR="0079413A" w:rsidRPr="00144A17">
              <w:rPr>
                <w:i/>
                <w:iCs/>
              </w:rPr>
              <w:t>Самостоятельная работа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УКПЗ</w:t>
            </w:r>
          </w:p>
        </w:tc>
        <w:tc>
          <w:tcPr>
            <w:tcW w:w="4819" w:type="dxa"/>
          </w:tcPr>
          <w:p w:rsidR="008D687C" w:rsidRPr="00144A17" w:rsidRDefault="008D687C" w:rsidP="00465B9C">
            <w:r w:rsidRPr="00144A17">
              <w:t xml:space="preserve">Исследовать простейшие числовые закономерности, проводить числовые эксперименты. Анализировать и осмысливать текст задачи, 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8D687C" w:rsidRPr="00144A17" w:rsidRDefault="008D687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8D687C" w:rsidRPr="00144A17" w:rsidRDefault="008D687C" w:rsidP="00107E91"/>
        </w:tc>
      </w:tr>
      <w:tr w:rsidR="008D687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proofErr w:type="gramStart"/>
            <w:r w:rsidRPr="00144A17">
              <w:rPr>
                <w:b/>
                <w:bCs/>
              </w:rPr>
              <w:t>Личностные</w:t>
            </w:r>
            <w:proofErr w:type="gramEnd"/>
            <w:r w:rsidRPr="00144A17">
              <w:rPr>
                <w:b/>
                <w:bCs/>
              </w:rPr>
              <w:t xml:space="preserve">: </w:t>
            </w:r>
            <w:r w:rsidRPr="00144A17">
              <w:t>формировать способность к эмоциональному восприятию математических  объектов, задач, решений, рассуждении.</w:t>
            </w:r>
          </w:p>
          <w:p w:rsidR="008D687C" w:rsidRPr="00144A17" w:rsidRDefault="008D687C" w:rsidP="00107E91">
            <w:pPr>
              <w:rPr>
                <w:b/>
                <w:bCs/>
              </w:rPr>
            </w:pPr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>уметь выполнять действия по алгоритму; выявлять и использовать аналогии; сопоставлять свою работу с образцами; анализировать условие задачи и выделять необходимую для решения информацию; находить информацию, представленную в неявном виде; группировать объекты по определенным признакам; осуществлять анализ объектов и выделять их существенные характеристики</w:t>
            </w:r>
          </w:p>
        </w:tc>
      </w:tr>
      <w:tr w:rsidR="007E0646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7E0646" w:rsidRPr="00144A17" w:rsidRDefault="007E0646" w:rsidP="00107E91">
            <w:r w:rsidRPr="00144A17">
              <w:t>45</w:t>
            </w:r>
          </w:p>
        </w:tc>
        <w:tc>
          <w:tcPr>
            <w:tcW w:w="2551" w:type="dxa"/>
          </w:tcPr>
          <w:p w:rsidR="007E0646" w:rsidRPr="00144A17" w:rsidRDefault="007E0646" w:rsidP="00107E91">
            <w:r w:rsidRPr="00144A17">
              <w:t>Деление</w:t>
            </w:r>
          </w:p>
        </w:tc>
        <w:tc>
          <w:tcPr>
            <w:tcW w:w="851" w:type="dxa"/>
          </w:tcPr>
          <w:p w:rsidR="007E0646" w:rsidRPr="00144A17" w:rsidRDefault="007E0646" w:rsidP="00107E91">
            <w:r w:rsidRPr="00144A17">
              <w:t>ИНМ</w:t>
            </w:r>
          </w:p>
        </w:tc>
        <w:tc>
          <w:tcPr>
            <w:tcW w:w="4819" w:type="dxa"/>
          </w:tcPr>
          <w:p w:rsidR="007E0646" w:rsidRPr="00144A17" w:rsidRDefault="007E0646" w:rsidP="00107E91">
            <w:r w:rsidRPr="00144A17">
              <w:t xml:space="preserve">Выполнять деление натуральных чисел. </w:t>
            </w:r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в речи термины: </w:t>
            </w:r>
            <w:r w:rsidRPr="00144A17">
              <w:lastRenderedPageBreak/>
              <w:t xml:space="preserve">частное, делимое, делитель. </w:t>
            </w:r>
          </w:p>
        </w:tc>
        <w:tc>
          <w:tcPr>
            <w:tcW w:w="4394" w:type="dxa"/>
            <w:gridSpan w:val="2"/>
            <w:vMerge w:val="restart"/>
          </w:tcPr>
          <w:p w:rsidR="007E0646" w:rsidRPr="00144A17" w:rsidRDefault="007E0646" w:rsidP="00107E91"/>
          <w:p w:rsidR="007E0646" w:rsidRPr="00144A17" w:rsidRDefault="007E0646" w:rsidP="00107E91">
            <w:r w:rsidRPr="00144A17">
              <w:t xml:space="preserve">Знать и уметь применять на практике </w:t>
            </w:r>
            <w:r w:rsidRPr="00144A17">
              <w:lastRenderedPageBreak/>
              <w:t>свойства деления</w:t>
            </w:r>
            <w:proofErr w:type="gramStart"/>
            <w:r w:rsidRPr="00144A17">
              <w:t xml:space="preserve"> .</w:t>
            </w:r>
            <w:proofErr w:type="gramEnd"/>
            <w:r w:rsidRPr="00144A17">
              <w:t xml:space="preserve"> Уметь находить значение выражения, содержащего деление, решать простейшие уравнения, содержащие умножение и деление, составлять буквенные выражения по тексту задачи, решать текстовые задачи.</w:t>
            </w:r>
          </w:p>
          <w:p w:rsidR="007E0646" w:rsidRPr="00144A17" w:rsidRDefault="007E0646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7E0646" w:rsidRPr="00144A17" w:rsidRDefault="007E0646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7E0646" w:rsidRPr="00144A17" w:rsidRDefault="007E0646" w:rsidP="00107E91"/>
        </w:tc>
      </w:tr>
      <w:tr w:rsidR="007E0646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7E0646" w:rsidRPr="00144A17" w:rsidRDefault="007E0646" w:rsidP="00107E91">
            <w:r w:rsidRPr="00144A17">
              <w:lastRenderedPageBreak/>
              <w:t>46</w:t>
            </w:r>
          </w:p>
        </w:tc>
        <w:tc>
          <w:tcPr>
            <w:tcW w:w="2551" w:type="dxa"/>
          </w:tcPr>
          <w:p w:rsidR="007E0646" w:rsidRPr="00144A17" w:rsidRDefault="007E0646" w:rsidP="00107E91">
            <w:r w:rsidRPr="00144A17">
              <w:t>Деление</w:t>
            </w:r>
          </w:p>
        </w:tc>
        <w:tc>
          <w:tcPr>
            <w:tcW w:w="851" w:type="dxa"/>
          </w:tcPr>
          <w:p w:rsidR="007E0646" w:rsidRPr="00144A17" w:rsidRDefault="007E0646" w:rsidP="00107E91">
            <w:r w:rsidRPr="00144A17">
              <w:t>ЗНЗ</w:t>
            </w:r>
          </w:p>
        </w:tc>
        <w:tc>
          <w:tcPr>
            <w:tcW w:w="4819" w:type="dxa"/>
          </w:tcPr>
          <w:p w:rsidR="007E0646" w:rsidRPr="00144A17" w:rsidRDefault="007E0646" w:rsidP="00107E91">
            <w:r w:rsidRPr="00144A17">
              <w:t>Формулировать свойства деления натуральных чисел. Формулировать свойства нуля и единицы при делении. 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4394" w:type="dxa"/>
            <w:gridSpan w:val="2"/>
            <w:vMerge/>
          </w:tcPr>
          <w:p w:rsidR="007E0646" w:rsidRPr="00144A17" w:rsidRDefault="007E0646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7E0646" w:rsidRPr="00144A17" w:rsidRDefault="007E0646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7E0646" w:rsidRPr="00144A17" w:rsidRDefault="007E0646" w:rsidP="00107E91"/>
        </w:tc>
      </w:tr>
      <w:tr w:rsidR="007E0646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7E0646" w:rsidRPr="00144A17" w:rsidRDefault="007E0646" w:rsidP="00107E91">
            <w:r w:rsidRPr="00144A17">
              <w:t>47</w:t>
            </w:r>
          </w:p>
        </w:tc>
        <w:tc>
          <w:tcPr>
            <w:tcW w:w="2551" w:type="dxa"/>
          </w:tcPr>
          <w:p w:rsidR="007E0646" w:rsidRPr="00144A17" w:rsidRDefault="007E0646" w:rsidP="00107E91">
            <w:r w:rsidRPr="00144A17">
              <w:t>Деление</w:t>
            </w:r>
          </w:p>
        </w:tc>
        <w:tc>
          <w:tcPr>
            <w:tcW w:w="851" w:type="dxa"/>
          </w:tcPr>
          <w:p w:rsidR="007E0646" w:rsidRPr="00144A17" w:rsidRDefault="007E0646" w:rsidP="00107E91">
            <w:r w:rsidRPr="00144A17">
              <w:t>ЗНЗ</w:t>
            </w:r>
          </w:p>
        </w:tc>
        <w:tc>
          <w:tcPr>
            <w:tcW w:w="4819" w:type="dxa"/>
          </w:tcPr>
          <w:p w:rsidR="007E0646" w:rsidRPr="00144A17" w:rsidRDefault="007E0646" w:rsidP="00107E91">
            <w:r w:rsidRPr="00144A17">
              <w:t xml:space="preserve">Грамматически верно читать числовые и буквенные выражения, содержащие действие деление. </w:t>
            </w:r>
          </w:p>
          <w:p w:rsidR="007E0646" w:rsidRPr="00144A17" w:rsidRDefault="007E0646" w:rsidP="00107E91">
            <w:r w:rsidRPr="00144A17">
              <w:t>Записывать свойства умножения и деления натуральных чисел с помощью букв, преобразовывать на их основе числовые и буквенные выражения и использовать их для рационализации письменных  и устных вычислений, для упрощения буквенных выражений.</w:t>
            </w:r>
          </w:p>
        </w:tc>
        <w:tc>
          <w:tcPr>
            <w:tcW w:w="4394" w:type="dxa"/>
            <w:gridSpan w:val="2"/>
            <w:vMerge/>
          </w:tcPr>
          <w:p w:rsidR="007E0646" w:rsidRPr="00144A17" w:rsidRDefault="007E0646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7E0646" w:rsidRPr="00144A17" w:rsidRDefault="007E0646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7E0646" w:rsidRPr="00144A17" w:rsidRDefault="007E0646" w:rsidP="00107E91"/>
        </w:tc>
      </w:tr>
      <w:tr w:rsidR="007E0646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7E0646" w:rsidRPr="00144A17" w:rsidRDefault="007E0646" w:rsidP="00107E91">
            <w:r w:rsidRPr="00144A17">
              <w:t>48</w:t>
            </w:r>
          </w:p>
        </w:tc>
        <w:tc>
          <w:tcPr>
            <w:tcW w:w="2551" w:type="dxa"/>
          </w:tcPr>
          <w:p w:rsidR="007E0646" w:rsidRPr="00144A17" w:rsidRDefault="007E0646" w:rsidP="00107E91">
            <w:r w:rsidRPr="00144A17">
              <w:t>Деление</w:t>
            </w:r>
          </w:p>
        </w:tc>
        <w:tc>
          <w:tcPr>
            <w:tcW w:w="851" w:type="dxa"/>
          </w:tcPr>
          <w:p w:rsidR="007E0646" w:rsidRPr="00144A17" w:rsidRDefault="007E0646" w:rsidP="00107E91">
            <w:r w:rsidRPr="00144A17">
              <w:t>УКПЗ</w:t>
            </w:r>
          </w:p>
        </w:tc>
        <w:tc>
          <w:tcPr>
            <w:tcW w:w="4819" w:type="dxa"/>
            <w:vMerge w:val="restart"/>
          </w:tcPr>
          <w:p w:rsidR="007E0646" w:rsidRPr="00144A17" w:rsidRDefault="007E0646" w:rsidP="00107E91">
            <w:r w:rsidRPr="00144A17">
              <w:t>Устанавливать взаимосвязи между компонентами и результатом при умножении и делении, использовать их для нахождения неизвестных компонентов действий с числовыми и буквенными выражениями. Решать текстовые задачи.</w:t>
            </w:r>
          </w:p>
        </w:tc>
        <w:tc>
          <w:tcPr>
            <w:tcW w:w="4394" w:type="dxa"/>
            <w:gridSpan w:val="2"/>
            <w:vMerge/>
          </w:tcPr>
          <w:p w:rsidR="007E0646" w:rsidRPr="00144A17" w:rsidRDefault="007E0646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7E0646" w:rsidRPr="00144A17" w:rsidRDefault="007E0646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7E0646" w:rsidRPr="00144A17" w:rsidRDefault="007E0646" w:rsidP="00107E91"/>
        </w:tc>
      </w:tr>
      <w:tr w:rsidR="007E0646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7E0646" w:rsidRPr="00144A17" w:rsidRDefault="007E0646" w:rsidP="00107E91">
            <w:r w:rsidRPr="00144A17">
              <w:t>49</w:t>
            </w:r>
          </w:p>
        </w:tc>
        <w:tc>
          <w:tcPr>
            <w:tcW w:w="2551" w:type="dxa"/>
          </w:tcPr>
          <w:p w:rsidR="007E0646" w:rsidRPr="00144A17" w:rsidRDefault="007E0646" w:rsidP="00107E91">
            <w:r w:rsidRPr="00144A17">
              <w:t>Деление</w:t>
            </w:r>
          </w:p>
        </w:tc>
        <w:tc>
          <w:tcPr>
            <w:tcW w:w="851" w:type="dxa"/>
          </w:tcPr>
          <w:p w:rsidR="007E0646" w:rsidRPr="00144A17" w:rsidRDefault="007E0646" w:rsidP="00107E91">
            <w:r w:rsidRPr="00144A17">
              <w:t>УКПЗ</w:t>
            </w:r>
          </w:p>
        </w:tc>
        <w:tc>
          <w:tcPr>
            <w:tcW w:w="4819" w:type="dxa"/>
            <w:vMerge/>
          </w:tcPr>
          <w:p w:rsidR="007E0646" w:rsidRPr="00144A17" w:rsidRDefault="007E0646" w:rsidP="00984237"/>
        </w:tc>
        <w:tc>
          <w:tcPr>
            <w:tcW w:w="4394" w:type="dxa"/>
            <w:gridSpan w:val="2"/>
            <w:vMerge/>
          </w:tcPr>
          <w:p w:rsidR="007E0646" w:rsidRPr="00144A17" w:rsidRDefault="007E0646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7E0646" w:rsidRPr="00144A17" w:rsidRDefault="007E0646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7E0646" w:rsidRPr="00144A17" w:rsidRDefault="007E0646" w:rsidP="00107E91"/>
        </w:tc>
      </w:tr>
      <w:tr w:rsidR="007E0646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7E0646" w:rsidRPr="00144A17" w:rsidRDefault="007E0646" w:rsidP="00107E91">
            <w:r w:rsidRPr="00144A17">
              <w:t>50</w:t>
            </w:r>
          </w:p>
        </w:tc>
        <w:tc>
          <w:tcPr>
            <w:tcW w:w="2551" w:type="dxa"/>
          </w:tcPr>
          <w:p w:rsidR="007E0646" w:rsidRPr="00144A17" w:rsidRDefault="007E0646" w:rsidP="00107E91">
            <w:r w:rsidRPr="00144A17">
              <w:t xml:space="preserve">Деление.  </w:t>
            </w:r>
            <w:r w:rsidRPr="00144A17">
              <w:rPr>
                <w:i/>
                <w:iCs/>
              </w:rPr>
              <w:t xml:space="preserve">Тест </w:t>
            </w:r>
          </w:p>
        </w:tc>
        <w:tc>
          <w:tcPr>
            <w:tcW w:w="851" w:type="dxa"/>
          </w:tcPr>
          <w:p w:rsidR="007E0646" w:rsidRPr="00144A17" w:rsidRDefault="007E0646" w:rsidP="00107E91">
            <w:r w:rsidRPr="00144A17">
              <w:t>КУ</w:t>
            </w:r>
          </w:p>
        </w:tc>
        <w:tc>
          <w:tcPr>
            <w:tcW w:w="4819" w:type="dxa"/>
            <w:vMerge/>
          </w:tcPr>
          <w:p w:rsidR="007E0646" w:rsidRPr="00144A17" w:rsidRDefault="007E0646" w:rsidP="00107E91"/>
        </w:tc>
        <w:tc>
          <w:tcPr>
            <w:tcW w:w="4394" w:type="dxa"/>
            <w:gridSpan w:val="2"/>
            <w:vMerge/>
          </w:tcPr>
          <w:p w:rsidR="007E0646" w:rsidRPr="00144A17" w:rsidRDefault="007E0646" w:rsidP="0079413A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7E0646" w:rsidRPr="00144A17" w:rsidRDefault="007E0646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7E0646" w:rsidRPr="00144A17" w:rsidRDefault="007E0646" w:rsidP="00107E91"/>
        </w:tc>
      </w:tr>
      <w:tr w:rsidR="008D687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 xml:space="preserve">формировать умения  распознавать логически некорректные высказывания, находчивость, любознательность, оценивать результата своей деятельности. 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 xml:space="preserve"> формировать умения выделять характерные  свойства  в изучаемых объектах; выполнять действия в соответствии с имеющимся алгоритмом.</w:t>
            </w:r>
          </w:p>
        </w:tc>
      </w:tr>
      <w:tr w:rsidR="008D687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5</w:t>
            </w:r>
            <w:r w:rsidR="0079413A" w:rsidRPr="00144A17">
              <w:t>1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>Деление с остатком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ИНМ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 xml:space="preserve">Выполнять деление с остатком. </w:t>
            </w:r>
          </w:p>
        </w:tc>
        <w:tc>
          <w:tcPr>
            <w:tcW w:w="4394" w:type="dxa"/>
            <w:gridSpan w:val="2"/>
            <w:vMerge w:val="restart"/>
          </w:tcPr>
          <w:p w:rsidR="008D687C" w:rsidRPr="00144A17" w:rsidRDefault="008D687C" w:rsidP="00107E91">
            <w:r w:rsidRPr="00144A17">
              <w:t>Знать правило нахождения делимого при делении с остатком.</w:t>
            </w:r>
          </w:p>
          <w:p w:rsidR="008D687C" w:rsidRPr="00144A17" w:rsidRDefault="008D687C" w:rsidP="00107E91">
            <w:r w:rsidRPr="00144A17">
              <w:t xml:space="preserve">Уметь выполнять деление с остатком, </w:t>
            </w:r>
          </w:p>
          <w:p w:rsidR="008D687C" w:rsidRPr="00144A17" w:rsidRDefault="008D687C" w:rsidP="00107E91">
            <w:r w:rsidRPr="00144A17">
              <w:t>находить делимое по неполному частному, делителю и остатку.</w:t>
            </w:r>
          </w:p>
          <w:p w:rsidR="008D687C" w:rsidRPr="00144A17" w:rsidRDefault="008D687C" w:rsidP="00107E91">
            <w:r w:rsidRPr="00144A17">
              <w:t xml:space="preserve">Решать текстовые задачи, требующие </w:t>
            </w:r>
            <w:r w:rsidRPr="00144A17">
              <w:lastRenderedPageBreak/>
              <w:t>применения деления с остатком.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8D687C" w:rsidRPr="00144A17" w:rsidRDefault="008D687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8D687C" w:rsidRPr="00144A17" w:rsidRDefault="008D687C" w:rsidP="00107E91"/>
        </w:tc>
      </w:tr>
      <w:tr w:rsidR="008D687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5</w:t>
            </w:r>
            <w:r w:rsidR="0079413A" w:rsidRPr="00144A17">
              <w:t>2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>Деление с остатком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 xml:space="preserve">ЗНЗ 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Устанавливать взаимосвязи между компонентами при делении с остатком.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8D687C" w:rsidRPr="00144A17" w:rsidRDefault="008D687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8D687C" w:rsidRPr="00144A17" w:rsidRDefault="008D687C" w:rsidP="00107E91"/>
        </w:tc>
      </w:tr>
      <w:tr w:rsidR="008D687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5</w:t>
            </w:r>
            <w:r w:rsidR="0079413A" w:rsidRPr="00144A17">
              <w:t>3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>Деление с остатком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УКПЗ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Выполнять деление с остатком.</w:t>
            </w:r>
          </w:p>
          <w:p w:rsidR="008D687C" w:rsidRPr="00144A17" w:rsidRDefault="008D687C" w:rsidP="00107E91">
            <w:r w:rsidRPr="00144A17">
              <w:t>Устанавливать взаимосвязи между компонентами при делении с остатком.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8D687C" w:rsidRPr="00144A17" w:rsidRDefault="008D687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8D687C" w:rsidRPr="00144A17" w:rsidRDefault="008D687C" w:rsidP="00107E91"/>
        </w:tc>
      </w:tr>
      <w:tr w:rsidR="0079413A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79413A" w:rsidRPr="00144A17" w:rsidRDefault="0079413A" w:rsidP="00107E91">
            <w:r w:rsidRPr="00144A17">
              <w:lastRenderedPageBreak/>
              <w:t>54</w:t>
            </w:r>
          </w:p>
        </w:tc>
        <w:tc>
          <w:tcPr>
            <w:tcW w:w="2551" w:type="dxa"/>
          </w:tcPr>
          <w:p w:rsidR="0079413A" w:rsidRPr="00144A17" w:rsidRDefault="0079413A" w:rsidP="00107E91">
            <w:r w:rsidRPr="00144A17">
              <w:t>Обобщение и систематизация знаний по теме.</w:t>
            </w:r>
          </w:p>
        </w:tc>
        <w:tc>
          <w:tcPr>
            <w:tcW w:w="851" w:type="dxa"/>
          </w:tcPr>
          <w:p w:rsidR="0079413A" w:rsidRPr="00144A17" w:rsidRDefault="0079413A" w:rsidP="00107E91"/>
        </w:tc>
        <w:tc>
          <w:tcPr>
            <w:tcW w:w="4819" w:type="dxa"/>
          </w:tcPr>
          <w:p w:rsidR="0079413A" w:rsidRPr="00144A17" w:rsidRDefault="0079413A" w:rsidP="0079413A">
            <w:r w:rsidRPr="00144A17">
              <w:t>Выполнять умножение и  деление натуральных чисел.</w:t>
            </w:r>
          </w:p>
          <w:p w:rsidR="0079413A" w:rsidRPr="00144A17" w:rsidRDefault="0079413A" w:rsidP="0079413A">
            <w:r w:rsidRPr="00144A17">
              <w:t xml:space="preserve">Решать уравнения. </w:t>
            </w:r>
          </w:p>
          <w:p w:rsidR="0079413A" w:rsidRPr="00144A17" w:rsidRDefault="0079413A" w:rsidP="0079413A">
            <w:r w:rsidRPr="00144A17">
              <w:t>Решать текстовые задачи.</w:t>
            </w:r>
          </w:p>
        </w:tc>
        <w:tc>
          <w:tcPr>
            <w:tcW w:w="4394" w:type="dxa"/>
            <w:gridSpan w:val="2"/>
          </w:tcPr>
          <w:p w:rsidR="0079413A" w:rsidRPr="00144A17" w:rsidRDefault="0079413A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79413A" w:rsidRPr="00144A17" w:rsidRDefault="0079413A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79413A" w:rsidRPr="00144A17" w:rsidRDefault="0079413A" w:rsidP="00107E91"/>
        </w:tc>
      </w:tr>
      <w:tr w:rsidR="008D687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55</w:t>
            </w:r>
          </w:p>
        </w:tc>
        <w:tc>
          <w:tcPr>
            <w:tcW w:w="2551" w:type="dxa"/>
          </w:tcPr>
          <w:p w:rsidR="008D687C" w:rsidRPr="00144A17" w:rsidRDefault="008D687C" w:rsidP="00107E91">
            <w:pPr>
              <w:rPr>
                <w:bCs/>
                <w:iCs/>
              </w:rPr>
            </w:pPr>
            <w:r w:rsidRPr="00144A17">
              <w:rPr>
                <w:bCs/>
                <w:iCs/>
              </w:rPr>
              <w:t>Контрольная работа по теме №4 по теме «Умножение и деление натуральных чисел»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КЗ</w:t>
            </w:r>
          </w:p>
        </w:tc>
        <w:tc>
          <w:tcPr>
            <w:tcW w:w="4819" w:type="dxa"/>
          </w:tcPr>
          <w:p w:rsidR="008D687C" w:rsidRPr="00144A17" w:rsidRDefault="008D687C" w:rsidP="00107E91"/>
        </w:tc>
        <w:tc>
          <w:tcPr>
            <w:tcW w:w="4394" w:type="dxa"/>
            <w:gridSpan w:val="2"/>
          </w:tcPr>
          <w:p w:rsidR="008D687C" w:rsidRPr="00144A17" w:rsidRDefault="008D687C" w:rsidP="00107E91">
            <w:r w:rsidRPr="00144A17">
              <w:t>Уметь делить и умножать натуральные числа,</w:t>
            </w:r>
          </w:p>
          <w:p w:rsidR="008D687C" w:rsidRPr="00144A17" w:rsidRDefault="008D687C" w:rsidP="00107E91">
            <w:r w:rsidRPr="00144A17">
              <w:t>решать текстовые задачи на умножение и деление величин,</w:t>
            </w:r>
          </w:p>
          <w:p w:rsidR="008D687C" w:rsidRPr="00144A17" w:rsidRDefault="008D687C" w:rsidP="00107E91">
            <w:r w:rsidRPr="00144A17">
              <w:t>применять свойства умножения и деления.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8D687C" w:rsidRPr="00144A17" w:rsidRDefault="008D687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8D687C" w:rsidRPr="00144A17" w:rsidRDefault="008D687C" w:rsidP="00107E91"/>
        </w:tc>
      </w:tr>
      <w:tr w:rsidR="0079413A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79413A" w:rsidRPr="00144A17" w:rsidRDefault="0079413A" w:rsidP="00107E91">
            <w:r w:rsidRPr="00144A17">
              <w:t>56</w:t>
            </w:r>
          </w:p>
        </w:tc>
        <w:tc>
          <w:tcPr>
            <w:tcW w:w="2551" w:type="dxa"/>
          </w:tcPr>
          <w:p w:rsidR="0079413A" w:rsidRPr="00144A17" w:rsidRDefault="0079413A" w:rsidP="00107E91">
            <w:pPr>
              <w:rPr>
                <w:bCs/>
                <w:iCs/>
              </w:rPr>
            </w:pPr>
            <w:r w:rsidRPr="00144A17">
              <w:rPr>
                <w:bCs/>
                <w:iCs/>
              </w:rPr>
              <w:t>Анализ контрольной работы. Работа над ошибками.</w:t>
            </w:r>
          </w:p>
        </w:tc>
        <w:tc>
          <w:tcPr>
            <w:tcW w:w="851" w:type="dxa"/>
          </w:tcPr>
          <w:p w:rsidR="0079413A" w:rsidRPr="00144A17" w:rsidRDefault="0079413A" w:rsidP="00107E91"/>
        </w:tc>
        <w:tc>
          <w:tcPr>
            <w:tcW w:w="4819" w:type="dxa"/>
          </w:tcPr>
          <w:p w:rsidR="0079413A" w:rsidRPr="00144A17" w:rsidRDefault="00984237" w:rsidP="00107E91">
            <w:r>
              <w:t>Анализироват</w:t>
            </w:r>
            <w:r w:rsidR="00127455">
              <w:t xml:space="preserve">ь ошибки, корректировать знания, </w:t>
            </w:r>
            <w:r>
              <w:t>умения</w:t>
            </w:r>
          </w:p>
        </w:tc>
        <w:tc>
          <w:tcPr>
            <w:tcW w:w="4394" w:type="dxa"/>
            <w:gridSpan w:val="2"/>
          </w:tcPr>
          <w:p w:rsidR="0079413A" w:rsidRPr="00144A17" w:rsidRDefault="0079413A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79413A" w:rsidRPr="00144A17" w:rsidRDefault="0079413A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79413A" w:rsidRPr="00144A17" w:rsidRDefault="0079413A" w:rsidP="00107E91"/>
        </w:tc>
      </w:tr>
      <w:tr w:rsidR="008D687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формирование  креативного мышления,  умения понимать смысл поставленной  задачи, оценивать результат своей деятельности.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формировать умение  осознанно выбирать наиболее эффективные способы решения задач, умение устанавливать причинно-следственные связи, строить </w:t>
            </w:r>
            <w:proofErr w:type="gramStart"/>
            <w:r w:rsidRPr="00144A17">
              <w:t>логические рассуждения</w:t>
            </w:r>
            <w:proofErr w:type="gramEnd"/>
            <w:r w:rsidRPr="00144A17">
              <w:t>, делать выводы.</w:t>
            </w:r>
          </w:p>
        </w:tc>
      </w:tr>
      <w:tr w:rsidR="00984237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984237" w:rsidRPr="00144A17" w:rsidRDefault="00984237" w:rsidP="00107E91">
            <w:r w:rsidRPr="00144A17">
              <w:t>57</w:t>
            </w:r>
          </w:p>
        </w:tc>
        <w:tc>
          <w:tcPr>
            <w:tcW w:w="2551" w:type="dxa"/>
          </w:tcPr>
          <w:p w:rsidR="00984237" w:rsidRPr="00144A17" w:rsidRDefault="00984237" w:rsidP="00107E91">
            <w:r w:rsidRPr="00144A17">
              <w:t>Упрощение выражений</w:t>
            </w:r>
          </w:p>
        </w:tc>
        <w:tc>
          <w:tcPr>
            <w:tcW w:w="851" w:type="dxa"/>
          </w:tcPr>
          <w:p w:rsidR="00984237" w:rsidRPr="00144A17" w:rsidRDefault="00984237" w:rsidP="00107E91">
            <w:r w:rsidRPr="00144A17">
              <w:t>ИНМ</w:t>
            </w:r>
          </w:p>
        </w:tc>
        <w:tc>
          <w:tcPr>
            <w:tcW w:w="4819" w:type="dxa"/>
            <w:vMerge w:val="restart"/>
          </w:tcPr>
          <w:p w:rsidR="00984237" w:rsidRPr="00144A17" w:rsidRDefault="00984237" w:rsidP="00107E91">
            <w:r w:rsidRPr="00144A17">
              <w:t>Формулировать распределительное свойство умножения относительно сложения и относительно вычитания.</w:t>
            </w:r>
          </w:p>
          <w:p w:rsidR="00984237" w:rsidRPr="00144A17" w:rsidRDefault="00984237" w:rsidP="00107E91">
            <w:r w:rsidRPr="00144A17">
              <w:t>Находить значения выражений.</w:t>
            </w:r>
          </w:p>
        </w:tc>
        <w:tc>
          <w:tcPr>
            <w:tcW w:w="4111" w:type="dxa"/>
            <w:vMerge w:val="restart"/>
          </w:tcPr>
          <w:p w:rsidR="00984237" w:rsidRPr="00144A17" w:rsidRDefault="00984237" w:rsidP="00107E91">
            <w:r w:rsidRPr="00144A17">
              <w:t xml:space="preserve">Знать и уметь применять на практике распределительное свойство умножения относительно сложения и вычитания при упрощении выражений. Уметь  решать уравнения, применяя распределительное свойство умножения, решать текстовые задачи. </w:t>
            </w:r>
          </w:p>
          <w:p w:rsidR="00984237" w:rsidRPr="00144A17" w:rsidRDefault="00984237" w:rsidP="00107E91"/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984237" w:rsidRPr="00144A17" w:rsidRDefault="00984237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984237" w:rsidRPr="00144A17" w:rsidRDefault="00984237" w:rsidP="00107E91"/>
        </w:tc>
      </w:tr>
      <w:tr w:rsidR="00984237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984237" w:rsidRPr="00144A17" w:rsidRDefault="00984237" w:rsidP="00107E91">
            <w:r w:rsidRPr="00144A17">
              <w:t>58</w:t>
            </w:r>
          </w:p>
        </w:tc>
        <w:tc>
          <w:tcPr>
            <w:tcW w:w="2551" w:type="dxa"/>
          </w:tcPr>
          <w:p w:rsidR="00984237" w:rsidRPr="00144A17" w:rsidRDefault="00984237" w:rsidP="00107E91">
            <w:r w:rsidRPr="00144A17">
              <w:t>Упрощение выражений</w:t>
            </w:r>
          </w:p>
        </w:tc>
        <w:tc>
          <w:tcPr>
            <w:tcW w:w="851" w:type="dxa"/>
          </w:tcPr>
          <w:p w:rsidR="00984237" w:rsidRPr="00144A17" w:rsidRDefault="00984237" w:rsidP="00107E91">
            <w:r w:rsidRPr="00144A17">
              <w:t>ЗНЗ</w:t>
            </w:r>
          </w:p>
        </w:tc>
        <w:tc>
          <w:tcPr>
            <w:tcW w:w="4819" w:type="dxa"/>
            <w:vMerge/>
          </w:tcPr>
          <w:p w:rsidR="00984237" w:rsidRPr="00144A17" w:rsidRDefault="00984237" w:rsidP="00107E91"/>
        </w:tc>
        <w:tc>
          <w:tcPr>
            <w:tcW w:w="4111" w:type="dxa"/>
            <w:vMerge/>
          </w:tcPr>
          <w:p w:rsidR="00984237" w:rsidRPr="00144A17" w:rsidRDefault="00984237" w:rsidP="00107E91"/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984237" w:rsidRPr="00144A17" w:rsidRDefault="00984237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984237" w:rsidRPr="00144A17" w:rsidRDefault="00984237" w:rsidP="00107E91"/>
        </w:tc>
      </w:tr>
      <w:tr w:rsidR="008D687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5</w:t>
            </w:r>
            <w:r w:rsidR="0079413A" w:rsidRPr="00144A17">
              <w:t>9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>Упрощение выражений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УКПЗ</w:t>
            </w:r>
          </w:p>
        </w:tc>
        <w:tc>
          <w:tcPr>
            <w:tcW w:w="4819" w:type="dxa"/>
          </w:tcPr>
          <w:p w:rsidR="008D687C" w:rsidRPr="00144A17" w:rsidRDefault="008D687C" w:rsidP="007E0646">
            <w:r w:rsidRPr="00144A17">
              <w:t>Решать уравнения. Составлять уравнения по условиям задач. 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</w:t>
            </w:r>
          </w:p>
        </w:tc>
        <w:tc>
          <w:tcPr>
            <w:tcW w:w="4111" w:type="dxa"/>
            <w:vMerge/>
          </w:tcPr>
          <w:p w:rsidR="008D687C" w:rsidRPr="00144A17" w:rsidRDefault="008D687C" w:rsidP="00107E91"/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8D687C" w:rsidRPr="00144A17" w:rsidRDefault="008D687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8D687C" w:rsidRPr="00144A17" w:rsidRDefault="008D687C" w:rsidP="00107E91"/>
        </w:tc>
      </w:tr>
      <w:tr w:rsidR="008D687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79413A" w:rsidP="00107E91">
            <w:r w:rsidRPr="00144A17">
              <w:t>60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 xml:space="preserve">Упрощение выражений. </w:t>
            </w:r>
          </w:p>
          <w:p w:rsidR="008D687C" w:rsidRPr="00144A17" w:rsidRDefault="008D687C" w:rsidP="00107E91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УКПЗ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>Формулировать распределительное свойство умножения. Решать уравнения. Решать задачи с помощью уравнений.</w:t>
            </w:r>
          </w:p>
        </w:tc>
        <w:tc>
          <w:tcPr>
            <w:tcW w:w="4111" w:type="dxa"/>
            <w:vMerge/>
          </w:tcPr>
          <w:p w:rsidR="008D687C" w:rsidRPr="00144A17" w:rsidRDefault="008D687C" w:rsidP="00107E91"/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8D687C" w:rsidRPr="00144A17" w:rsidRDefault="008D687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8D687C" w:rsidRPr="00144A17" w:rsidRDefault="008D687C" w:rsidP="00107E91"/>
        </w:tc>
      </w:tr>
      <w:tr w:rsidR="008D687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формировать умения точно и ясно формулировать свои мысли в устной и письменной речи, способность восприятия математических рассуждений, решений.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lastRenderedPageBreak/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>формировать умения осуществлять контроль по образцу и вносить необходимые коррективы, делать выводы.</w:t>
            </w:r>
          </w:p>
        </w:tc>
      </w:tr>
      <w:tr w:rsidR="00AC39D2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AC39D2" w:rsidRPr="00144A17" w:rsidRDefault="00AC39D2" w:rsidP="00107E91">
            <w:r w:rsidRPr="00144A17">
              <w:lastRenderedPageBreak/>
              <w:t>61</w:t>
            </w:r>
          </w:p>
        </w:tc>
        <w:tc>
          <w:tcPr>
            <w:tcW w:w="2551" w:type="dxa"/>
          </w:tcPr>
          <w:p w:rsidR="00AC39D2" w:rsidRPr="00144A17" w:rsidRDefault="00AC39D2" w:rsidP="00107E91">
            <w:r w:rsidRPr="00144A17">
              <w:t>Порядок выполнения действий</w:t>
            </w:r>
          </w:p>
        </w:tc>
        <w:tc>
          <w:tcPr>
            <w:tcW w:w="851" w:type="dxa"/>
          </w:tcPr>
          <w:p w:rsidR="00AC39D2" w:rsidRPr="00144A17" w:rsidRDefault="00AC39D2" w:rsidP="00107E91">
            <w:r w:rsidRPr="00144A17">
              <w:t>ИНМ</w:t>
            </w:r>
          </w:p>
        </w:tc>
        <w:tc>
          <w:tcPr>
            <w:tcW w:w="4819" w:type="dxa"/>
            <w:vMerge w:val="restart"/>
          </w:tcPr>
          <w:p w:rsidR="00AC39D2" w:rsidRPr="00144A17" w:rsidRDefault="00AC39D2" w:rsidP="00107E91">
            <w:r w:rsidRPr="00144A17">
              <w:t>Находить значения числовых выражений.</w:t>
            </w:r>
          </w:p>
          <w:p w:rsidR="00AC39D2" w:rsidRPr="00144A17" w:rsidRDefault="00AC39D2" w:rsidP="00107E91"/>
        </w:tc>
        <w:tc>
          <w:tcPr>
            <w:tcW w:w="4394" w:type="dxa"/>
            <w:gridSpan w:val="2"/>
            <w:vMerge w:val="restart"/>
          </w:tcPr>
          <w:p w:rsidR="00AC39D2" w:rsidRPr="00144A17" w:rsidRDefault="00AC39D2" w:rsidP="00107E91">
            <w:r w:rsidRPr="00144A17">
              <w:t>Знать действия первой и второй ступени, порядок действий при нахождении значений выражений.</w:t>
            </w:r>
          </w:p>
          <w:p w:rsidR="00AC39D2" w:rsidRPr="00144A17" w:rsidRDefault="00AC39D2" w:rsidP="00AC39D2">
            <w:r w:rsidRPr="00144A17">
              <w:t>Уметь определять необходимую последовательность выполнения действий,  находить значения числовых выражений, соблюдая порядок действий, выполнять действия по схеме.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AC39D2" w:rsidRPr="00144A17" w:rsidRDefault="00AC39D2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AC39D2" w:rsidRPr="00144A17" w:rsidRDefault="00AC39D2" w:rsidP="00107E91"/>
        </w:tc>
      </w:tr>
      <w:tr w:rsidR="00AC39D2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AC39D2" w:rsidRPr="00144A17" w:rsidRDefault="00AC39D2" w:rsidP="00107E91">
            <w:r w:rsidRPr="00144A17">
              <w:t>62</w:t>
            </w:r>
          </w:p>
        </w:tc>
        <w:tc>
          <w:tcPr>
            <w:tcW w:w="2551" w:type="dxa"/>
          </w:tcPr>
          <w:p w:rsidR="00AC39D2" w:rsidRPr="00144A17" w:rsidRDefault="00AC39D2" w:rsidP="00107E91">
            <w:r w:rsidRPr="00144A17">
              <w:t>Порядок выполнения действий</w:t>
            </w:r>
          </w:p>
        </w:tc>
        <w:tc>
          <w:tcPr>
            <w:tcW w:w="851" w:type="dxa"/>
          </w:tcPr>
          <w:p w:rsidR="00AC39D2" w:rsidRPr="00144A17" w:rsidRDefault="00AC39D2" w:rsidP="00107E91">
            <w:r w:rsidRPr="00144A17">
              <w:t>ЗНЗ</w:t>
            </w:r>
          </w:p>
        </w:tc>
        <w:tc>
          <w:tcPr>
            <w:tcW w:w="4819" w:type="dxa"/>
            <w:vMerge/>
          </w:tcPr>
          <w:p w:rsidR="00AC39D2" w:rsidRPr="00144A17" w:rsidRDefault="00AC39D2" w:rsidP="00107E91"/>
        </w:tc>
        <w:tc>
          <w:tcPr>
            <w:tcW w:w="4394" w:type="dxa"/>
            <w:gridSpan w:val="2"/>
            <w:vMerge/>
          </w:tcPr>
          <w:p w:rsidR="00AC39D2" w:rsidRPr="00144A17" w:rsidRDefault="00AC39D2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AC39D2" w:rsidRPr="00144A17" w:rsidRDefault="00AC39D2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AC39D2" w:rsidRPr="00144A17" w:rsidRDefault="00AC39D2" w:rsidP="00107E91"/>
        </w:tc>
      </w:tr>
      <w:tr w:rsidR="008D687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514" w:type="dxa"/>
            <w:gridSpan w:val="14"/>
          </w:tcPr>
          <w:p w:rsidR="008D687C" w:rsidRPr="00144A17" w:rsidRDefault="008D687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 xml:space="preserve">развивать креативность мышления, </w:t>
            </w:r>
            <w:proofErr w:type="spellStart"/>
            <w:r w:rsidRPr="00144A17">
              <w:t>коммуникативность</w:t>
            </w:r>
            <w:proofErr w:type="spellEnd"/>
            <w:r w:rsidRPr="00144A17">
              <w:t>, потребность в получении новых знаний.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  </w:t>
            </w:r>
            <w:r w:rsidRPr="00144A17">
              <w:t>формировать умения</w:t>
            </w:r>
            <w:r w:rsidRPr="00144A17">
              <w:rPr>
                <w:b/>
                <w:bCs/>
              </w:rPr>
              <w:t xml:space="preserve">  </w:t>
            </w:r>
            <w:r w:rsidRPr="00144A17">
              <w:t xml:space="preserve">устанавливать причинно-следственные связи, строить </w:t>
            </w:r>
            <w:proofErr w:type="gramStart"/>
            <w:r w:rsidRPr="00144A17">
              <w:t xml:space="preserve">логические </w:t>
            </w:r>
            <w:r w:rsidR="00127455">
              <w:t xml:space="preserve"> </w:t>
            </w:r>
            <w:r w:rsidRPr="00144A17">
              <w:t>рассуждения</w:t>
            </w:r>
            <w:proofErr w:type="gramEnd"/>
            <w:r w:rsidRPr="00144A17">
              <w:t>,  делать выводы.</w:t>
            </w:r>
          </w:p>
        </w:tc>
        <w:tc>
          <w:tcPr>
            <w:tcW w:w="1440" w:type="dxa"/>
            <w:gridSpan w:val="2"/>
          </w:tcPr>
          <w:p w:rsidR="008D687C" w:rsidRPr="00144A17" w:rsidRDefault="008D687C" w:rsidP="00107E91"/>
        </w:tc>
        <w:tc>
          <w:tcPr>
            <w:tcW w:w="1440" w:type="dxa"/>
          </w:tcPr>
          <w:p w:rsidR="008D687C" w:rsidRPr="00144A17" w:rsidRDefault="008D687C" w:rsidP="00107E91"/>
        </w:tc>
        <w:tc>
          <w:tcPr>
            <w:tcW w:w="1440" w:type="dxa"/>
          </w:tcPr>
          <w:p w:rsidR="008D687C" w:rsidRPr="00144A17" w:rsidRDefault="008D687C" w:rsidP="00107E91"/>
        </w:tc>
        <w:tc>
          <w:tcPr>
            <w:tcW w:w="1440" w:type="dxa"/>
          </w:tcPr>
          <w:p w:rsidR="008D687C" w:rsidRPr="00144A17" w:rsidRDefault="008D687C" w:rsidP="00107E91"/>
        </w:tc>
        <w:tc>
          <w:tcPr>
            <w:tcW w:w="1440" w:type="dxa"/>
          </w:tcPr>
          <w:p w:rsidR="008D687C" w:rsidRPr="00144A17" w:rsidRDefault="008D687C" w:rsidP="00107E91"/>
        </w:tc>
        <w:tc>
          <w:tcPr>
            <w:tcW w:w="1440" w:type="dxa"/>
          </w:tcPr>
          <w:p w:rsidR="008D687C" w:rsidRPr="00144A17" w:rsidRDefault="008D687C" w:rsidP="00107E91"/>
        </w:tc>
        <w:tc>
          <w:tcPr>
            <w:tcW w:w="1440" w:type="dxa"/>
          </w:tcPr>
          <w:p w:rsidR="008D687C" w:rsidRPr="00144A17" w:rsidRDefault="008D687C" w:rsidP="00107E91"/>
        </w:tc>
        <w:tc>
          <w:tcPr>
            <w:tcW w:w="1440" w:type="dxa"/>
          </w:tcPr>
          <w:p w:rsidR="008D687C" w:rsidRPr="00144A17" w:rsidRDefault="008D687C" w:rsidP="00107E91"/>
        </w:tc>
      </w:tr>
      <w:tr w:rsidR="008D687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6</w:t>
            </w:r>
            <w:r w:rsidR="0079413A" w:rsidRPr="00144A17">
              <w:t>3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>Степень числа. Квадрат и куб числа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ИНМ</w:t>
            </w:r>
          </w:p>
        </w:tc>
        <w:tc>
          <w:tcPr>
            <w:tcW w:w="4819" w:type="dxa"/>
          </w:tcPr>
          <w:p w:rsidR="008D687C" w:rsidRPr="00144A17" w:rsidRDefault="008D687C" w:rsidP="00107E91">
            <w:r w:rsidRPr="00144A17">
              <w:t xml:space="preserve">Вычислять значения степени. </w:t>
            </w:r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в речи термины: степень и показатель степени, квадрат и куб числа. </w:t>
            </w:r>
          </w:p>
        </w:tc>
        <w:tc>
          <w:tcPr>
            <w:tcW w:w="4394" w:type="dxa"/>
            <w:gridSpan w:val="2"/>
            <w:vMerge w:val="restart"/>
          </w:tcPr>
          <w:p w:rsidR="008D687C" w:rsidRPr="00144A17" w:rsidRDefault="008D687C" w:rsidP="00107E91">
            <w:r w:rsidRPr="00144A17">
              <w:t>Знать сущность понятий степень,</w:t>
            </w:r>
            <w:r w:rsidR="00127455">
              <w:t xml:space="preserve"> </w:t>
            </w:r>
            <w:r w:rsidRPr="00144A17">
              <w:t>основание степени,</w:t>
            </w:r>
          </w:p>
          <w:p w:rsidR="008D687C" w:rsidRPr="00144A17" w:rsidRDefault="008D687C" w:rsidP="00107E91">
            <w:r w:rsidRPr="00144A17">
              <w:t>показатель степени,</w:t>
            </w:r>
            <w:r w:rsidR="00127455">
              <w:t xml:space="preserve"> </w:t>
            </w:r>
            <w:r w:rsidRPr="00144A17">
              <w:t>понятия «квадрат» и «куб» числа.</w:t>
            </w:r>
          </w:p>
          <w:p w:rsidR="008D687C" w:rsidRPr="00144A17" w:rsidRDefault="008D687C" w:rsidP="00107E91">
            <w:r w:rsidRPr="00144A17">
              <w:t>Уметь представлять произведение чисел в виде степени, представлять степень в виде произведения чисел,</w:t>
            </w:r>
          </w:p>
          <w:p w:rsidR="008D687C" w:rsidRPr="00144A17" w:rsidRDefault="008D687C" w:rsidP="00107E91">
            <w:r w:rsidRPr="00144A17">
              <w:t xml:space="preserve"> находить значение выражений, содержащих степень числа.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8D687C" w:rsidRPr="00144A17" w:rsidRDefault="008D687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8D687C" w:rsidRPr="00144A17" w:rsidRDefault="008D687C" w:rsidP="00107E91"/>
        </w:tc>
      </w:tr>
      <w:tr w:rsidR="008D687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6</w:t>
            </w:r>
            <w:r w:rsidR="0079413A" w:rsidRPr="00144A17">
              <w:t>4</w:t>
            </w:r>
          </w:p>
        </w:tc>
        <w:tc>
          <w:tcPr>
            <w:tcW w:w="2551" w:type="dxa"/>
          </w:tcPr>
          <w:p w:rsidR="008D687C" w:rsidRPr="00144A17" w:rsidRDefault="008D687C" w:rsidP="00107E91">
            <w:r w:rsidRPr="00144A17">
              <w:t>Степень числа. Квадрат и куб числа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ЗНЗ</w:t>
            </w:r>
          </w:p>
        </w:tc>
        <w:tc>
          <w:tcPr>
            <w:tcW w:w="4819" w:type="dxa"/>
          </w:tcPr>
          <w:p w:rsidR="008D687C" w:rsidRPr="00144A17" w:rsidRDefault="008D687C" w:rsidP="00AC39D2">
            <w:r w:rsidRPr="00144A17">
              <w:t xml:space="preserve">Грамматически верно читать числовые и буквенные выражения, содержащие степени. </w:t>
            </w:r>
          </w:p>
        </w:tc>
        <w:tc>
          <w:tcPr>
            <w:tcW w:w="4394" w:type="dxa"/>
            <w:gridSpan w:val="2"/>
            <w:vMerge/>
          </w:tcPr>
          <w:p w:rsidR="008D687C" w:rsidRPr="00144A17" w:rsidRDefault="008D687C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8D687C" w:rsidRPr="00144A17" w:rsidRDefault="008D687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8D687C" w:rsidRPr="00144A17" w:rsidRDefault="008D687C" w:rsidP="00107E91"/>
        </w:tc>
      </w:tr>
      <w:tr w:rsidR="0079413A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79413A" w:rsidRPr="00144A17" w:rsidRDefault="0079413A" w:rsidP="00107E91">
            <w:r w:rsidRPr="00144A17">
              <w:t>65</w:t>
            </w:r>
          </w:p>
        </w:tc>
        <w:tc>
          <w:tcPr>
            <w:tcW w:w="2551" w:type="dxa"/>
          </w:tcPr>
          <w:p w:rsidR="0079413A" w:rsidRPr="00144A17" w:rsidRDefault="0079413A" w:rsidP="00107E91">
            <w:r w:rsidRPr="00144A17">
              <w:t>Обобщение и систематизация знаний по теме.</w:t>
            </w:r>
          </w:p>
        </w:tc>
        <w:tc>
          <w:tcPr>
            <w:tcW w:w="851" w:type="dxa"/>
          </w:tcPr>
          <w:p w:rsidR="0079413A" w:rsidRPr="00144A17" w:rsidRDefault="0079413A" w:rsidP="00107E91"/>
        </w:tc>
        <w:tc>
          <w:tcPr>
            <w:tcW w:w="4819" w:type="dxa"/>
          </w:tcPr>
          <w:p w:rsidR="0079413A" w:rsidRPr="00144A17" w:rsidRDefault="0079413A" w:rsidP="00107E91"/>
        </w:tc>
        <w:tc>
          <w:tcPr>
            <w:tcW w:w="4394" w:type="dxa"/>
            <w:gridSpan w:val="2"/>
          </w:tcPr>
          <w:p w:rsidR="0079413A" w:rsidRPr="00144A17" w:rsidRDefault="0079413A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79413A" w:rsidRPr="00144A17" w:rsidRDefault="0079413A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79413A" w:rsidRPr="00144A17" w:rsidRDefault="0079413A" w:rsidP="00107E91"/>
        </w:tc>
      </w:tr>
      <w:tr w:rsidR="008D687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8D687C" w:rsidRPr="00144A17" w:rsidRDefault="008D687C" w:rsidP="00107E91">
            <w:r w:rsidRPr="00144A17">
              <w:t>66</w:t>
            </w:r>
          </w:p>
        </w:tc>
        <w:tc>
          <w:tcPr>
            <w:tcW w:w="2551" w:type="dxa"/>
          </w:tcPr>
          <w:p w:rsidR="008D687C" w:rsidRPr="00144A17" w:rsidRDefault="008D687C" w:rsidP="00107E91">
            <w:pPr>
              <w:rPr>
                <w:bCs/>
                <w:iCs/>
              </w:rPr>
            </w:pPr>
            <w:r w:rsidRPr="00144A17">
              <w:rPr>
                <w:bCs/>
                <w:iCs/>
              </w:rPr>
              <w:t>Контрольная работа №5 по теме «Упрощение выражений»</w:t>
            </w:r>
          </w:p>
        </w:tc>
        <w:tc>
          <w:tcPr>
            <w:tcW w:w="851" w:type="dxa"/>
          </w:tcPr>
          <w:p w:rsidR="008D687C" w:rsidRPr="00144A17" w:rsidRDefault="008D687C" w:rsidP="00107E91">
            <w:r w:rsidRPr="00144A17">
              <w:t>КЗ</w:t>
            </w:r>
          </w:p>
        </w:tc>
        <w:tc>
          <w:tcPr>
            <w:tcW w:w="4819" w:type="dxa"/>
          </w:tcPr>
          <w:p w:rsidR="008D687C" w:rsidRPr="00144A17" w:rsidRDefault="008D687C" w:rsidP="00107E91"/>
        </w:tc>
        <w:tc>
          <w:tcPr>
            <w:tcW w:w="4394" w:type="dxa"/>
            <w:gridSpan w:val="2"/>
          </w:tcPr>
          <w:p w:rsidR="008D687C" w:rsidRPr="00144A17" w:rsidRDefault="008D687C" w:rsidP="00107E91">
            <w:r w:rsidRPr="00144A17">
              <w:t xml:space="preserve">Упрощать выражения, </w:t>
            </w:r>
          </w:p>
          <w:p w:rsidR="008D687C" w:rsidRPr="00144A17" w:rsidRDefault="008D687C" w:rsidP="00107E91">
            <w:r w:rsidRPr="00144A17">
              <w:t xml:space="preserve">находить значение выражения в несколько действий, </w:t>
            </w:r>
          </w:p>
          <w:p w:rsidR="008D687C" w:rsidRPr="00144A17" w:rsidRDefault="008D687C" w:rsidP="00107E91">
            <w:r w:rsidRPr="00144A17">
              <w:t xml:space="preserve">находить значение выражения, содержащего квадрат и куб числа, </w:t>
            </w:r>
          </w:p>
          <w:p w:rsidR="008D687C" w:rsidRPr="00144A17" w:rsidRDefault="008D687C" w:rsidP="00107E91">
            <w:r w:rsidRPr="00144A17">
              <w:t xml:space="preserve">решать задачи с помощью уравнения. 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8D687C" w:rsidRPr="00144A17" w:rsidRDefault="008D687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8D687C" w:rsidRPr="00144A17" w:rsidRDefault="008D687C" w:rsidP="00107E91"/>
        </w:tc>
      </w:tr>
      <w:tr w:rsidR="0079413A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640" w:type="dxa"/>
            <w:gridSpan w:val="3"/>
          </w:tcPr>
          <w:p w:rsidR="0079413A" w:rsidRPr="00144A17" w:rsidRDefault="0079413A" w:rsidP="00107E91">
            <w:r w:rsidRPr="00144A17">
              <w:t>67</w:t>
            </w:r>
          </w:p>
        </w:tc>
        <w:tc>
          <w:tcPr>
            <w:tcW w:w="2551" w:type="dxa"/>
          </w:tcPr>
          <w:p w:rsidR="0079413A" w:rsidRPr="00144A17" w:rsidRDefault="0079413A" w:rsidP="00107E91">
            <w:pPr>
              <w:rPr>
                <w:bCs/>
                <w:iCs/>
              </w:rPr>
            </w:pPr>
            <w:r w:rsidRPr="00144A17">
              <w:rPr>
                <w:bCs/>
                <w:iCs/>
              </w:rPr>
              <w:t>Анализ контрольной работы. Работа над ошибками.</w:t>
            </w:r>
          </w:p>
        </w:tc>
        <w:tc>
          <w:tcPr>
            <w:tcW w:w="851" w:type="dxa"/>
          </w:tcPr>
          <w:p w:rsidR="0079413A" w:rsidRPr="00144A17" w:rsidRDefault="0079413A" w:rsidP="00107E91"/>
        </w:tc>
        <w:tc>
          <w:tcPr>
            <w:tcW w:w="4819" w:type="dxa"/>
          </w:tcPr>
          <w:p w:rsidR="0079413A" w:rsidRPr="00144A17" w:rsidRDefault="00AC39D2" w:rsidP="00107E91">
            <w:r>
              <w:t>Анализировать ошибки, корректировать знания,</w:t>
            </w:r>
            <w:r w:rsidR="00127455">
              <w:t xml:space="preserve"> </w:t>
            </w:r>
            <w:r>
              <w:t>умения</w:t>
            </w:r>
          </w:p>
        </w:tc>
        <w:tc>
          <w:tcPr>
            <w:tcW w:w="4394" w:type="dxa"/>
            <w:gridSpan w:val="2"/>
          </w:tcPr>
          <w:p w:rsidR="0079413A" w:rsidRPr="00144A17" w:rsidRDefault="0079413A" w:rsidP="00107E91"/>
        </w:tc>
        <w:tc>
          <w:tcPr>
            <w:tcW w:w="993" w:type="dxa"/>
            <w:gridSpan w:val="3"/>
            <w:tcBorders>
              <w:right w:val="single" w:sz="4" w:space="0" w:color="auto"/>
            </w:tcBorders>
          </w:tcPr>
          <w:p w:rsidR="0079413A" w:rsidRPr="00144A17" w:rsidRDefault="0079413A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79413A" w:rsidRPr="00144A17" w:rsidRDefault="0079413A" w:rsidP="00107E91"/>
        </w:tc>
      </w:tr>
      <w:tr w:rsidR="008D687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9"/>
          <w:wAfter w:w="11520" w:type="dxa"/>
        </w:trPr>
        <w:tc>
          <w:tcPr>
            <w:tcW w:w="15514" w:type="dxa"/>
            <w:gridSpan w:val="14"/>
          </w:tcPr>
          <w:p w:rsidR="008D687C" w:rsidRPr="00144A17" w:rsidRDefault="008D687C" w:rsidP="00107E91">
            <w:pPr>
              <w:jc w:val="center"/>
              <w:rPr>
                <w:b/>
                <w:bCs/>
              </w:rPr>
            </w:pPr>
            <w:r w:rsidRPr="00144A17">
              <w:rPr>
                <w:b/>
              </w:rPr>
              <w:t>§ 4. Площади и объемы  (12 ч)</w:t>
            </w:r>
          </w:p>
        </w:tc>
      </w:tr>
      <w:tr w:rsidR="008D687C" w:rsidRPr="00144A17" w:rsidTr="00107E91"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8D687C" w:rsidRPr="00144A17" w:rsidRDefault="008D687C" w:rsidP="00107E91">
            <w:r w:rsidRPr="00144A17">
              <w:rPr>
                <w:b/>
              </w:rPr>
              <w:lastRenderedPageBreak/>
              <w:t>Личностные</w:t>
            </w:r>
            <w:proofErr w:type="gramStart"/>
            <w:r w:rsidRPr="00144A17">
              <w:rPr>
                <w:b/>
              </w:rPr>
              <w:t xml:space="preserve"> :</w:t>
            </w:r>
            <w:proofErr w:type="gramEnd"/>
            <w:r w:rsidRPr="00144A17">
              <w:rPr>
                <w:b/>
              </w:rPr>
              <w:t xml:space="preserve"> </w:t>
            </w:r>
            <w:r w:rsidRPr="00144A17">
              <w:t>формировать  способность к эмоциональному восприятию математических объектов, повышать интерес к изучению математики.</w:t>
            </w:r>
          </w:p>
          <w:p w:rsidR="008D687C" w:rsidRPr="00144A17" w:rsidRDefault="008D687C" w:rsidP="00107E91">
            <w:pPr>
              <w:pStyle w:val="13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4A1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14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4A1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proofErr w:type="gramEnd"/>
            <w:r w:rsidRPr="00144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</w:t>
            </w:r>
            <w:r w:rsidRPr="00144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4A17">
              <w:rPr>
                <w:rFonts w:ascii="Times New Roman" w:hAnsi="Times New Roman" w:cs="Times New Roman"/>
                <w:sz w:val="24"/>
                <w:szCs w:val="24"/>
              </w:rPr>
              <w:t>умения создавать, применять и преобразовывать простейшие  формулы для решения учебных и познавательных задач.</w:t>
            </w:r>
          </w:p>
        </w:tc>
      </w:tr>
      <w:tr w:rsidR="00346A06" w:rsidRPr="00144A17" w:rsidTr="00465B9C">
        <w:trPr>
          <w:gridBefore w:val="1"/>
          <w:gridAfter w:val="9"/>
          <w:wBefore w:w="34" w:type="dxa"/>
          <w:wAfter w:w="11520" w:type="dxa"/>
          <w:trHeight w:val="2414"/>
        </w:trPr>
        <w:tc>
          <w:tcPr>
            <w:tcW w:w="606" w:type="dxa"/>
            <w:gridSpan w:val="2"/>
          </w:tcPr>
          <w:p w:rsidR="00346A06" w:rsidRPr="00144A17" w:rsidRDefault="00346A06" w:rsidP="00107E91">
            <w:pPr>
              <w:jc w:val="center"/>
            </w:pPr>
            <w:r w:rsidRPr="00144A17">
              <w:t>68</w:t>
            </w:r>
          </w:p>
        </w:tc>
        <w:tc>
          <w:tcPr>
            <w:tcW w:w="2551" w:type="dxa"/>
          </w:tcPr>
          <w:p w:rsidR="00346A06" w:rsidRPr="00144A17" w:rsidRDefault="00346A06" w:rsidP="00107E91">
            <w:r w:rsidRPr="00144A17">
              <w:t>Формулы</w:t>
            </w:r>
          </w:p>
        </w:tc>
        <w:tc>
          <w:tcPr>
            <w:tcW w:w="851" w:type="dxa"/>
          </w:tcPr>
          <w:p w:rsidR="00346A06" w:rsidRPr="00144A17" w:rsidRDefault="00346A06" w:rsidP="00107E91">
            <w:r w:rsidRPr="00144A17">
              <w:t xml:space="preserve">ИНМ </w:t>
            </w:r>
          </w:p>
          <w:p w:rsidR="00346A06" w:rsidRPr="00144A17" w:rsidRDefault="00346A06" w:rsidP="00107E91">
            <w:r w:rsidRPr="00144A17">
              <w:t>ЗНЗ</w:t>
            </w:r>
          </w:p>
        </w:tc>
        <w:tc>
          <w:tcPr>
            <w:tcW w:w="4819" w:type="dxa"/>
          </w:tcPr>
          <w:p w:rsidR="00346A06" w:rsidRPr="00144A17" w:rsidRDefault="00346A06" w:rsidP="00107E91"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в речи термин формула. Выполнять вычисления по формулам. Грамматически верно читать используемые формулы</w:t>
            </w:r>
          </w:p>
          <w:p w:rsidR="00346A06" w:rsidRPr="00144A17" w:rsidRDefault="00346A06" w:rsidP="00107E91">
            <w:r w:rsidRPr="00144A17">
              <w:t>Моделировать несложные ситуации с помощью формул; выполнять вычисления по формулам. Использовать знания о зависимостях между величинами скорость, время, путь при решении текстовых задач.</w:t>
            </w:r>
          </w:p>
        </w:tc>
        <w:tc>
          <w:tcPr>
            <w:tcW w:w="4394" w:type="dxa"/>
            <w:gridSpan w:val="2"/>
          </w:tcPr>
          <w:p w:rsidR="00346A06" w:rsidRPr="00144A17" w:rsidRDefault="00346A06" w:rsidP="00107E91">
            <w:r w:rsidRPr="00144A17">
              <w:t>Иметь представление о формулах как о математическом аппарате, уметь пользоваться изученными математическими формулами; применять их для решения простейших физических задач.</w:t>
            </w:r>
          </w:p>
        </w:tc>
        <w:tc>
          <w:tcPr>
            <w:tcW w:w="993" w:type="dxa"/>
            <w:gridSpan w:val="3"/>
          </w:tcPr>
          <w:p w:rsidR="00346A06" w:rsidRPr="00144A17" w:rsidRDefault="00346A06" w:rsidP="00107E91"/>
        </w:tc>
        <w:tc>
          <w:tcPr>
            <w:tcW w:w="1266" w:type="dxa"/>
            <w:gridSpan w:val="3"/>
          </w:tcPr>
          <w:p w:rsidR="00346A06" w:rsidRPr="00144A17" w:rsidRDefault="00346A06" w:rsidP="00107E91"/>
        </w:tc>
      </w:tr>
      <w:tr w:rsidR="00AC39D2" w:rsidRPr="00144A17" w:rsidTr="00465B9C">
        <w:trPr>
          <w:gridBefore w:val="1"/>
          <w:gridAfter w:val="8"/>
          <w:wBefore w:w="34" w:type="dxa"/>
          <w:wAfter w:w="11511" w:type="dxa"/>
        </w:trPr>
        <w:tc>
          <w:tcPr>
            <w:tcW w:w="606" w:type="dxa"/>
            <w:gridSpan w:val="2"/>
          </w:tcPr>
          <w:p w:rsidR="00AC39D2" w:rsidRPr="00144A17" w:rsidRDefault="00AC39D2" w:rsidP="00107E91">
            <w:pPr>
              <w:jc w:val="center"/>
            </w:pPr>
            <w:r w:rsidRPr="00144A17">
              <w:t>69</w:t>
            </w:r>
          </w:p>
        </w:tc>
        <w:tc>
          <w:tcPr>
            <w:tcW w:w="2551" w:type="dxa"/>
          </w:tcPr>
          <w:p w:rsidR="00AC39D2" w:rsidRPr="00144A17" w:rsidRDefault="00AC39D2" w:rsidP="00107E91">
            <w:r w:rsidRPr="00144A17">
              <w:t>Площадь. Формулы площади прямоугольника</w:t>
            </w:r>
          </w:p>
        </w:tc>
        <w:tc>
          <w:tcPr>
            <w:tcW w:w="851" w:type="dxa"/>
          </w:tcPr>
          <w:p w:rsidR="00AC39D2" w:rsidRPr="00144A17" w:rsidRDefault="00AC39D2" w:rsidP="00107E91">
            <w:r w:rsidRPr="00144A17">
              <w:t>ИНМ</w:t>
            </w:r>
          </w:p>
        </w:tc>
        <w:tc>
          <w:tcPr>
            <w:tcW w:w="4819" w:type="dxa"/>
            <w:vMerge w:val="restart"/>
          </w:tcPr>
          <w:p w:rsidR="00AC39D2" w:rsidRPr="00144A17" w:rsidRDefault="00AC39D2" w:rsidP="00107E91">
            <w:pPr>
              <w:rPr>
                <w:color w:val="000000"/>
              </w:rPr>
            </w:pPr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в речи термин площадь.</w:t>
            </w:r>
            <w:r w:rsidRPr="00144A17">
              <w:rPr>
                <w:color w:val="000000"/>
              </w:rPr>
              <w:t xml:space="preserve"> Вычислять площадь фигуры по количеству квадратных сантиметров, уложенных в ней.</w:t>
            </w:r>
          </w:p>
          <w:p w:rsidR="00AC39D2" w:rsidRPr="00144A17" w:rsidRDefault="00AC39D2" w:rsidP="004246E9">
            <w:r w:rsidRPr="00144A17">
              <w:t xml:space="preserve"> Вычислять площади квадратов и прямоугольников по формулам. Решать задачи, используя свойства равновеликих фигур. Моделировать несложные зависимости с помощью формул площади прямоугольника и площади квадрата</w:t>
            </w:r>
          </w:p>
        </w:tc>
        <w:tc>
          <w:tcPr>
            <w:tcW w:w="4394" w:type="dxa"/>
            <w:gridSpan w:val="2"/>
            <w:vMerge w:val="restart"/>
          </w:tcPr>
          <w:p w:rsidR="00AC39D2" w:rsidRPr="00144A17" w:rsidRDefault="00AC39D2" w:rsidP="00107E91">
            <w:r w:rsidRPr="00144A17">
              <w:t>Иметь представление о равенстве фигур, о площади. Знать  формулы для вычисления площадей квадрата и прямоугольника,  уметь пользоваться этими формулами</w:t>
            </w:r>
          </w:p>
          <w:p w:rsidR="00AC39D2" w:rsidRPr="00144A17" w:rsidRDefault="00127455" w:rsidP="00107E91">
            <w:r>
              <w:t>при решении</w:t>
            </w:r>
            <w:r w:rsidR="00AC39D2" w:rsidRPr="00144A17">
              <w:t xml:space="preserve"> простейших геометрических задач.</w:t>
            </w:r>
          </w:p>
        </w:tc>
        <w:tc>
          <w:tcPr>
            <w:tcW w:w="993" w:type="dxa"/>
            <w:gridSpan w:val="3"/>
          </w:tcPr>
          <w:p w:rsidR="00AC39D2" w:rsidRPr="00144A17" w:rsidRDefault="00AC39D2" w:rsidP="00107E91"/>
        </w:tc>
        <w:tc>
          <w:tcPr>
            <w:tcW w:w="1275" w:type="dxa"/>
            <w:gridSpan w:val="4"/>
          </w:tcPr>
          <w:p w:rsidR="00AC39D2" w:rsidRPr="00144A17" w:rsidRDefault="00AC39D2" w:rsidP="00107E91"/>
        </w:tc>
      </w:tr>
      <w:tr w:rsidR="00AC39D2" w:rsidRPr="00144A17" w:rsidTr="00465B9C">
        <w:trPr>
          <w:gridBefore w:val="1"/>
          <w:gridAfter w:val="8"/>
          <w:wBefore w:w="34" w:type="dxa"/>
          <w:wAfter w:w="11511" w:type="dxa"/>
        </w:trPr>
        <w:tc>
          <w:tcPr>
            <w:tcW w:w="606" w:type="dxa"/>
            <w:gridSpan w:val="2"/>
          </w:tcPr>
          <w:p w:rsidR="00AC39D2" w:rsidRPr="00144A17" w:rsidRDefault="00AC39D2" w:rsidP="00107E91">
            <w:r w:rsidRPr="00144A17">
              <w:t>70</w:t>
            </w:r>
          </w:p>
          <w:p w:rsidR="00AC39D2" w:rsidRPr="00144A17" w:rsidRDefault="00AC39D2" w:rsidP="00107E91">
            <w:pPr>
              <w:jc w:val="center"/>
            </w:pPr>
          </w:p>
        </w:tc>
        <w:tc>
          <w:tcPr>
            <w:tcW w:w="2551" w:type="dxa"/>
          </w:tcPr>
          <w:p w:rsidR="00AC39D2" w:rsidRPr="00144A17" w:rsidRDefault="00AC39D2" w:rsidP="00107E91">
            <w:r w:rsidRPr="00144A17">
              <w:t>Площадь. Формулы площади прямоугольника</w:t>
            </w:r>
          </w:p>
        </w:tc>
        <w:tc>
          <w:tcPr>
            <w:tcW w:w="851" w:type="dxa"/>
          </w:tcPr>
          <w:p w:rsidR="00AC39D2" w:rsidRPr="00144A17" w:rsidRDefault="00AC39D2" w:rsidP="00107E91">
            <w:r w:rsidRPr="00144A17">
              <w:t>ЗНЗ</w:t>
            </w:r>
          </w:p>
        </w:tc>
        <w:tc>
          <w:tcPr>
            <w:tcW w:w="4819" w:type="dxa"/>
            <w:vMerge/>
          </w:tcPr>
          <w:p w:rsidR="00AC39D2" w:rsidRPr="00144A17" w:rsidRDefault="00AC39D2" w:rsidP="00AC39D2"/>
        </w:tc>
        <w:tc>
          <w:tcPr>
            <w:tcW w:w="4394" w:type="dxa"/>
            <w:gridSpan w:val="2"/>
            <w:vMerge/>
          </w:tcPr>
          <w:p w:rsidR="00AC39D2" w:rsidRPr="00144A17" w:rsidRDefault="00AC39D2" w:rsidP="00107E91"/>
        </w:tc>
        <w:tc>
          <w:tcPr>
            <w:tcW w:w="993" w:type="dxa"/>
            <w:gridSpan w:val="3"/>
          </w:tcPr>
          <w:p w:rsidR="00AC39D2" w:rsidRPr="00144A17" w:rsidRDefault="00AC39D2" w:rsidP="00107E91"/>
        </w:tc>
        <w:tc>
          <w:tcPr>
            <w:tcW w:w="1275" w:type="dxa"/>
            <w:gridSpan w:val="4"/>
          </w:tcPr>
          <w:p w:rsidR="00AC39D2" w:rsidRPr="00144A17" w:rsidRDefault="00AC39D2" w:rsidP="00107E91"/>
        </w:tc>
      </w:tr>
      <w:tr w:rsidR="008D687C" w:rsidRPr="00144A17" w:rsidTr="00107E91"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8D687C" w:rsidRPr="00144A17" w:rsidRDefault="008D687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формировать первоначальные представления о математической науке как сфере человеческой деятельности, о ее необходимости в окружающей действительности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 </w:t>
            </w:r>
            <w:r w:rsidRPr="00144A17">
              <w:t>формировать умения применять и преобразовывать знаково-символьные средства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модели для решения учебных и познавательных задач.</w:t>
            </w:r>
          </w:p>
        </w:tc>
      </w:tr>
      <w:tr w:rsidR="005B63B6" w:rsidRPr="00144A17" w:rsidTr="00465B9C"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5B63B6" w:rsidRPr="00144A17" w:rsidRDefault="005B63B6" w:rsidP="00107E91">
            <w:r w:rsidRPr="00144A17">
              <w:t>71</w:t>
            </w:r>
          </w:p>
          <w:p w:rsidR="005B63B6" w:rsidRPr="00144A17" w:rsidRDefault="005B63B6" w:rsidP="00107E91">
            <w:pPr>
              <w:jc w:val="center"/>
            </w:pPr>
          </w:p>
        </w:tc>
        <w:tc>
          <w:tcPr>
            <w:tcW w:w="2551" w:type="dxa"/>
          </w:tcPr>
          <w:p w:rsidR="005B63B6" w:rsidRPr="00144A17" w:rsidRDefault="005B63B6" w:rsidP="00107E91">
            <w:r w:rsidRPr="00144A17">
              <w:t>Единицы измерения площадей</w:t>
            </w:r>
          </w:p>
        </w:tc>
        <w:tc>
          <w:tcPr>
            <w:tcW w:w="851" w:type="dxa"/>
          </w:tcPr>
          <w:p w:rsidR="005B63B6" w:rsidRPr="00144A17" w:rsidRDefault="005B63B6" w:rsidP="00107E91">
            <w:r w:rsidRPr="00144A17">
              <w:t>ИНМ</w:t>
            </w:r>
          </w:p>
        </w:tc>
        <w:tc>
          <w:tcPr>
            <w:tcW w:w="4819" w:type="dxa"/>
          </w:tcPr>
          <w:p w:rsidR="005B63B6" w:rsidRPr="00144A17" w:rsidRDefault="005B63B6" w:rsidP="00107E91">
            <w:r w:rsidRPr="00144A17">
              <w:t>Выражать одни единицы измерения площади через другие.</w:t>
            </w:r>
          </w:p>
        </w:tc>
        <w:tc>
          <w:tcPr>
            <w:tcW w:w="4111" w:type="dxa"/>
            <w:vMerge w:val="restart"/>
          </w:tcPr>
          <w:p w:rsidR="005B63B6" w:rsidRPr="00144A17" w:rsidRDefault="005B63B6" w:rsidP="00107E91">
            <w:r w:rsidRPr="00144A17">
              <w:t>Знать  единицы измерения площадей,  уметь переводить одни единицы измерения площадей в другие,</w:t>
            </w:r>
          </w:p>
          <w:p w:rsidR="005B63B6" w:rsidRPr="00144A17" w:rsidRDefault="005B63B6" w:rsidP="00107E91">
            <w:r w:rsidRPr="00144A17">
              <w:t xml:space="preserve"> применять навыки нахождения площадей при решении  задач прикладного характера.</w:t>
            </w:r>
          </w:p>
          <w:p w:rsidR="005B63B6" w:rsidRPr="00144A17" w:rsidRDefault="005B63B6" w:rsidP="00107E91"/>
        </w:tc>
        <w:tc>
          <w:tcPr>
            <w:tcW w:w="1276" w:type="dxa"/>
            <w:gridSpan w:val="4"/>
          </w:tcPr>
          <w:p w:rsidR="005B63B6" w:rsidRPr="00144A17" w:rsidRDefault="005B63B6" w:rsidP="00107E91"/>
        </w:tc>
        <w:tc>
          <w:tcPr>
            <w:tcW w:w="1266" w:type="dxa"/>
            <w:gridSpan w:val="3"/>
          </w:tcPr>
          <w:p w:rsidR="005B63B6" w:rsidRPr="00144A17" w:rsidRDefault="005B63B6" w:rsidP="00107E91"/>
        </w:tc>
      </w:tr>
      <w:tr w:rsidR="00AC39D2" w:rsidRPr="00144A17" w:rsidTr="00465B9C"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AC39D2" w:rsidRPr="00144A17" w:rsidRDefault="00AC39D2" w:rsidP="00107E91">
            <w:r w:rsidRPr="00144A17">
              <w:t>72</w:t>
            </w:r>
          </w:p>
          <w:p w:rsidR="00AC39D2" w:rsidRPr="00144A17" w:rsidRDefault="00AC39D2" w:rsidP="00107E91">
            <w:pPr>
              <w:jc w:val="center"/>
            </w:pPr>
          </w:p>
        </w:tc>
        <w:tc>
          <w:tcPr>
            <w:tcW w:w="2551" w:type="dxa"/>
          </w:tcPr>
          <w:p w:rsidR="00AC39D2" w:rsidRPr="00144A17" w:rsidRDefault="00AC39D2" w:rsidP="00107E91">
            <w:r w:rsidRPr="00144A17">
              <w:t>Единицы измерения площадей</w:t>
            </w:r>
          </w:p>
        </w:tc>
        <w:tc>
          <w:tcPr>
            <w:tcW w:w="851" w:type="dxa"/>
          </w:tcPr>
          <w:p w:rsidR="00AC39D2" w:rsidRPr="00144A17" w:rsidRDefault="00AC39D2" w:rsidP="00107E91">
            <w:r w:rsidRPr="00144A17">
              <w:t>ЗНЗ</w:t>
            </w:r>
          </w:p>
        </w:tc>
        <w:tc>
          <w:tcPr>
            <w:tcW w:w="4819" w:type="dxa"/>
            <w:vMerge w:val="restart"/>
          </w:tcPr>
          <w:p w:rsidR="00AC39D2" w:rsidRPr="00144A17" w:rsidRDefault="00AC39D2" w:rsidP="00107E91">
            <w:r w:rsidRPr="00144A17"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</w:t>
            </w:r>
          </w:p>
        </w:tc>
        <w:tc>
          <w:tcPr>
            <w:tcW w:w="4111" w:type="dxa"/>
            <w:vMerge/>
          </w:tcPr>
          <w:p w:rsidR="00AC39D2" w:rsidRPr="00144A17" w:rsidRDefault="00AC39D2" w:rsidP="00107E91"/>
        </w:tc>
        <w:tc>
          <w:tcPr>
            <w:tcW w:w="1276" w:type="dxa"/>
            <w:gridSpan w:val="4"/>
          </w:tcPr>
          <w:p w:rsidR="00AC39D2" w:rsidRPr="00144A17" w:rsidRDefault="00AC39D2" w:rsidP="00107E91"/>
        </w:tc>
        <w:tc>
          <w:tcPr>
            <w:tcW w:w="1266" w:type="dxa"/>
            <w:gridSpan w:val="3"/>
          </w:tcPr>
          <w:p w:rsidR="00AC39D2" w:rsidRPr="00144A17" w:rsidRDefault="00AC39D2" w:rsidP="00107E91"/>
        </w:tc>
      </w:tr>
      <w:tr w:rsidR="00AC39D2" w:rsidRPr="00144A17" w:rsidTr="00465B9C"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AC39D2" w:rsidRPr="00144A17" w:rsidRDefault="00AC39D2" w:rsidP="00107E91">
            <w:r w:rsidRPr="00144A17">
              <w:t>73</w:t>
            </w:r>
          </w:p>
          <w:p w:rsidR="00AC39D2" w:rsidRPr="00144A17" w:rsidRDefault="00AC39D2" w:rsidP="00107E91">
            <w:pPr>
              <w:jc w:val="center"/>
            </w:pPr>
          </w:p>
        </w:tc>
        <w:tc>
          <w:tcPr>
            <w:tcW w:w="2551" w:type="dxa"/>
          </w:tcPr>
          <w:p w:rsidR="00AC39D2" w:rsidRPr="00144A17" w:rsidRDefault="00AC39D2" w:rsidP="00107E91">
            <w:r w:rsidRPr="00144A17">
              <w:t>Единицы измерения площадей</w:t>
            </w:r>
          </w:p>
          <w:p w:rsidR="00AC39D2" w:rsidRPr="00144A17" w:rsidRDefault="00AC39D2" w:rsidP="00107E91">
            <w:pPr>
              <w:rPr>
                <w:i/>
                <w:iCs/>
              </w:rPr>
            </w:pPr>
            <w:r w:rsidRPr="00144A17">
              <w:rPr>
                <w:i/>
                <w:iCs/>
              </w:rPr>
              <w:t>Самостоятельная работа</w:t>
            </w:r>
          </w:p>
        </w:tc>
        <w:tc>
          <w:tcPr>
            <w:tcW w:w="851" w:type="dxa"/>
          </w:tcPr>
          <w:p w:rsidR="00AC39D2" w:rsidRPr="00144A17" w:rsidRDefault="00AC39D2" w:rsidP="00107E91">
            <w:r w:rsidRPr="00144A17">
              <w:t>УКПЗ</w:t>
            </w:r>
          </w:p>
        </w:tc>
        <w:tc>
          <w:tcPr>
            <w:tcW w:w="4819" w:type="dxa"/>
            <w:vMerge/>
          </w:tcPr>
          <w:p w:rsidR="00AC39D2" w:rsidRPr="00144A17" w:rsidRDefault="00AC39D2" w:rsidP="00107E91">
            <w:pPr>
              <w:rPr>
                <w:color w:val="FF0000"/>
              </w:rPr>
            </w:pPr>
          </w:p>
        </w:tc>
        <w:tc>
          <w:tcPr>
            <w:tcW w:w="4111" w:type="dxa"/>
            <w:vMerge/>
          </w:tcPr>
          <w:p w:rsidR="00AC39D2" w:rsidRPr="00144A17" w:rsidRDefault="00AC39D2" w:rsidP="00107E91"/>
        </w:tc>
        <w:tc>
          <w:tcPr>
            <w:tcW w:w="1276" w:type="dxa"/>
            <w:gridSpan w:val="4"/>
          </w:tcPr>
          <w:p w:rsidR="00AC39D2" w:rsidRPr="00144A17" w:rsidRDefault="00AC39D2" w:rsidP="00107E91"/>
        </w:tc>
        <w:tc>
          <w:tcPr>
            <w:tcW w:w="1266" w:type="dxa"/>
            <w:gridSpan w:val="3"/>
          </w:tcPr>
          <w:p w:rsidR="00AC39D2" w:rsidRPr="00144A17" w:rsidRDefault="00AC39D2" w:rsidP="00107E91"/>
        </w:tc>
      </w:tr>
      <w:tr w:rsidR="008D687C" w:rsidRPr="00144A17" w:rsidTr="00107E91"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8D687C" w:rsidRPr="00144A17" w:rsidRDefault="008D687C" w:rsidP="00107E91">
            <w:r w:rsidRPr="00144A17">
              <w:rPr>
                <w:b/>
                <w:bCs/>
              </w:rPr>
              <w:lastRenderedPageBreak/>
              <w:t>Личностные:</w:t>
            </w:r>
            <w:r w:rsidRPr="00144A17">
              <w:t xml:space="preserve"> формирование культуры работы с графической информацией.</w:t>
            </w:r>
            <w:r w:rsidRPr="00144A17">
              <w:rPr>
                <w:b/>
                <w:bCs/>
              </w:rPr>
              <w:t xml:space="preserve"> </w:t>
            </w:r>
          </w:p>
          <w:p w:rsidR="008D687C" w:rsidRPr="00144A17" w:rsidRDefault="008D687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>формировать</w:t>
            </w:r>
            <w:r w:rsidRPr="00144A17">
              <w:rPr>
                <w:b/>
                <w:bCs/>
              </w:rPr>
              <w:t xml:space="preserve"> </w:t>
            </w:r>
            <w:r w:rsidRPr="00144A17">
              <w:t>умение понимать и использовать рисунки и чертежи для иллюстрации, интерпретации, аргументации.</w:t>
            </w:r>
          </w:p>
        </w:tc>
      </w:tr>
      <w:tr w:rsidR="005B63B6" w:rsidRPr="00144A17" w:rsidTr="00465B9C"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5B63B6" w:rsidRPr="00144A17" w:rsidRDefault="005B63B6" w:rsidP="00107E91">
            <w:pPr>
              <w:jc w:val="center"/>
            </w:pPr>
            <w:r w:rsidRPr="00144A17">
              <w:t>74</w:t>
            </w:r>
          </w:p>
        </w:tc>
        <w:tc>
          <w:tcPr>
            <w:tcW w:w="2551" w:type="dxa"/>
          </w:tcPr>
          <w:p w:rsidR="005B63B6" w:rsidRPr="00144A17" w:rsidRDefault="005B63B6" w:rsidP="00107E91">
            <w:r w:rsidRPr="00144A17">
              <w:t>Прямоугольный параллелепипед</w:t>
            </w:r>
          </w:p>
        </w:tc>
        <w:tc>
          <w:tcPr>
            <w:tcW w:w="851" w:type="dxa"/>
          </w:tcPr>
          <w:p w:rsidR="005B63B6" w:rsidRPr="00144A17" w:rsidRDefault="005B63B6" w:rsidP="00107E91">
            <w:r w:rsidRPr="00144A17">
              <w:t>ИНМ</w:t>
            </w:r>
          </w:p>
        </w:tc>
        <w:tc>
          <w:tcPr>
            <w:tcW w:w="4819" w:type="dxa"/>
          </w:tcPr>
          <w:p w:rsidR="005B63B6" w:rsidRPr="00144A17" w:rsidRDefault="005B63B6" w:rsidP="00107E91">
            <w:r w:rsidRPr="00144A17">
              <w:t xml:space="preserve">Распознавать на чертежах, рисунках, в окружающем мире геометрические фигуры, имеющие форму прямоугольного параллелепипеда,  приводить примеры аналогов куба, прямоугольного параллелепипеда в окружающем мире; изображать прямоугольный </w:t>
            </w:r>
            <w:proofErr w:type="gramStart"/>
            <w:r w:rsidRPr="00144A17">
              <w:t>параллелепипед</w:t>
            </w:r>
            <w:proofErr w:type="gramEnd"/>
            <w:r w:rsidRPr="00144A17">
              <w:t xml:space="preserve">   Верно использовать в речи термины: прямоугольный параллелепипед, куб, грани, рёбра и вершины прямоугольного параллелепипеда.</w:t>
            </w:r>
          </w:p>
        </w:tc>
        <w:tc>
          <w:tcPr>
            <w:tcW w:w="4111" w:type="dxa"/>
          </w:tcPr>
          <w:p w:rsidR="005B63B6" w:rsidRPr="00144A17" w:rsidRDefault="005B63B6" w:rsidP="00107E91">
            <w:r w:rsidRPr="00144A17">
              <w:t xml:space="preserve"> Знать, что такое  прямоугольный параллелепипед, куб и  их сопутствующие понятия, уметь изображать  графически изучаемые тела.</w:t>
            </w:r>
          </w:p>
        </w:tc>
        <w:tc>
          <w:tcPr>
            <w:tcW w:w="1276" w:type="dxa"/>
            <w:gridSpan w:val="4"/>
          </w:tcPr>
          <w:p w:rsidR="005B63B6" w:rsidRPr="00144A17" w:rsidRDefault="005B63B6" w:rsidP="00107E91"/>
        </w:tc>
        <w:tc>
          <w:tcPr>
            <w:tcW w:w="1266" w:type="dxa"/>
            <w:gridSpan w:val="3"/>
          </w:tcPr>
          <w:p w:rsidR="005B63B6" w:rsidRPr="00144A17" w:rsidRDefault="005B63B6" w:rsidP="00107E91"/>
        </w:tc>
      </w:tr>
      <w:tr w:rsidR="00AC39D2" w:rsidRPr="00144A17" w:rsidTr="00465B9C"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AC39D2" w:rsidRPr="00144A17" w:rsidRDefault="00AC39D2" w:rsidP="00107E91">
            <w:pPr>
              <w:jc w:val="center"/>
            </w:pPr>
            <w:r w:rsidRPr="00144A17">
              <w:t>75</w:t>
            </w:r>
          </w:p>
        </w:tc>
        <w:tc>
          <w:tcPr>
            <w:tcW w:w="2551" w:type="dxa"/>
          </w:tcPr>
          <w:p w:rsidR="00AC39D2" w:rsidRPr="00144A17" w:rsidRDefault="00AC39D2" w:rsidP="00107E91">
            <w:r w:rsidRPr="00144A17">
              <w:t>Объемы. Объем прямоугольного параллелепипеда.</w:t>
            </w:r>
          </w:p>
        </w:tc>
        <w:tc>
          <w:tcPr>
            <w:tcW w:w="851" w:type="dxa"/>
          </w:tcPr>
          <w:p w:rsidR="00AC39D2" w:rsidRPr="00144A17" w:rsidRDefault="00AC39D2" w:rsidP="00107E91">
            <w:r w:rsidRPr="00144A17">
              <w:t>ИНМ</w:t>
            </w:r>
          </w:p>
        </w:tc>
        <w:tc>
          <w:tcPr>
            <w:tcW w:w="4819" w:type="dxa"/>
            <w:vMerge w:val="restart"/>
          </w:tcPr>
          <w:p w:rsidR="00AC39D2" w:rsidRPr="00144A17" w:rsidRDefault="00AC39D2" w:rsidP="00107E91">
            <w:pPr>
              <w:rPr>
                <w:color w:val="000000"/>
              </w:rPr>
            </w:pPr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в речи термин объём. </w:t>
            </w:r>
            <w:r w:rsidRPr="00144A17">
              <w:rPr>
                <w:color w:val="000000"/>
              </w:rPr>
              <w:t>Вычислять объем фигуры по количеству кубических сантиметров, уложенных в ней.</w:t>
            </w:r>
          </w:p>
          <w:p w:rsidR="00AC39D2" w:rsidRPr="00144A17" w:rsidRDefault="00AC39D2" w:rsidP="00107E91">
            <w:r w:rsidRPr="00144A17">
              <w:t>Вычислять объёмы куба и прямоугольного параллелепипеда, используя формулы объёма куба и прямоугольного параллелепипеда. Моделировать изучаемые геометрические объекты, используя бумагу, пластилин, проволоку и др.</w:t>
            </w:r>
          </w:p>
        </w:tc>
        <w:tc>
          <w:tcPr>
            <w:tcW w:w="4111" w:type="dxa"/>
            <w:vMerge w:val="restart"/>
          </w:tcPr>
          <w:p w:rsidR="00AC39D2" w:rsidRPr="00144A17" w:rsidRDefault="00AC39D2" w:rsidP="00107E91">
            <w:r w:rsidRPr="00144A17">
              <w:t>Уметь строить  прямоугольный параллелепипед, куб и уметь  находить  их объема и площадь поверхности.</w:t>
            </w:r>
          </w:p>
          <w:p w:rsidR="00AC39D2" w:rsidRPr="00144A17" w:rsidRDefault="00AC39D2" w:rsidP="00107E91">
            <w:r w:rsidRPr="00144A17">
              <w:t>Уметь применять знания при решении прикладных задач.</w:t>
            </w:r>
          </w:p>
        </w:tc>
        <w:tc>
          <w:tcPr>
            <w:tcW w:w="1276" w:type="dxa"/>
            <w:gridSpan w:val="4"/>
          </w:tcPr>
          <w:p w:rsidR="00AC39D2" w:rsidRPr="00144A17" w:rsidRDefault="00AC39D2" w:rsidP="00107E91"/>
        </w:tc>
        <w:tc>
          <w:tcPr>
            <w:tcW w:w="1266" w:type="dxa"/>
            <w:gridSpan w:val="3"/>
          </w:tcPr>
          <w:p w:rsidR="00AC39D2" w:rsidRPr="00144A17" w:rsidRDefault="00AC39D2" w:rsidP="00107E91"/>
        </w:tc>
      </w:tr>
      <w:tr w:rsidR="00AC39D2" w:rsidRPr="00144A17" w:rsidTr="00465B9C"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AC39D2" w:rsidRPr="00144A17" w:rsidRDefault="00AC39D2" w:rsidP="00107E91">
            <w:pPr>
              <w:jc w:val="center"/>
            </w:pPr>
            <w:r w:rsidRPr="00144A17">
              <w:t>76</w:t>
            </w:r>
          </w:p>
        </w:tc>
        <w:tc>
          <w:tcPr>
            <w:tcW w:w="2551" w:type="dxa"/>
          </w:tcPr>
          <w:p w:rsidR="00AC39D2" w:rsidRPr="00144A17" w:rsidRDefault="00AC39D2" w:rsidP="00107E91">
            <w:r w:rsidRPr="00144A17">
              <w:t>Объемы. Объем прямоугольного параллелепипеда.</w:t>
            </w:r>
          </w:p>
        </w:tc>
        <w:tc>
          <w:tcPr>
            <w:tcW w:w="851" w:type="dxa"/>
          </w:tcPr>
          <w:p w:rsidR="00AC39D2" w:rsidRPr="00144A17" w:rsidRDefault="00AC39D2" w:rsidP="00107E91">
            <w:r w:rsidRPr="00144A17">
              <w:t>ЗНЗ</w:t>
            </w:r>
          </w:p>
        </w:tc>
        <w:tc>
          <w:tcPr>
            <w:tcW w:w="4819" w:type="dxa"/>
            <w:vMerge/>
          </w:tcPr>
          <w:p w:rsidR="00AC39D2" w:rsidRPr="00144A17" w:rsidRDefault="00AC39D2" w:rsidP="00AC39D2"/>
        </w:tc>
        <w:tc>
          <w:tcPr>
            <w:tcW w:w="4111" w:type="dxa"/>
            <w:vMerge/>
          </w:tcPr>
          <w:p w:rsidR="00AC39D2" w:rsidRPr="00144A17" w:rsidRDefault="00AC39D2" w:rsidP="00107E91"/>
        </w:tc>
        <w:tc>
          <w:tcPr>
            <w:tcW w:w="1276" w:type="dxa"/>
            <w:gridSpan w:val="4"/>
          </w:tcPr>
          <w:p w:rsidR="00AC39D2" w:rsidRPr="00144A17" w:rsidRDefault="00AC39D2" w:rsidP="00107E91"/>
        </w:tc>
        <w:tc>
          <w:tcPr>
            <w:tcW w:w="1266" w:type="dxa"/>
            <w:gridSpan w:val="3"/>
          </w:tcPr>
          <w:p w:rsidR="00AC39D2" w:rsidRPr="00144A17" w:rsidRDefault="00AC39D2" w:rsidP="00107E91"/>
        </w:tc>
      </w:tr>
      <w:tr w:rsidR="005B63B6" w:rsidRPr="00144A17" w:rsidTr="00465B9C"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5B63B6" w:rsidRPr="00144A17" w:rsidRDefault="005B63B6" w:rsidP="00107E91">
            <w:pPr>
              <w:jc w:val="center"/>
            </w:pPr>
            <w:r w:rsidRPr="00144A17">
              <w:t>77</w:t>
            </w:r>
          </w:p>
        </w:tc>
        <w:tc>
          <w:tcPr>
            <w:tcW w:w="2551" w:type="dxa"/>
          </w:tcPr>
          <w:p w:rsidR="005B63B6" w:rsidRPr="00144A17" w:rsidRDefault="005B63B6" w:rsidP="00107E91">
            <w:r w:rsidRPr="00144A17">
              <w:t>Об</w:t>
            </w:r>
            <w:r w:rsidR="00346A06" w:rsidRPr="00144A17">
              <w:t>общающее повторение по теме.</w:t>
            </w:r>
          </w:p>
        </w:tc>
        <w:tc>
          <w:tcPr>
            <w:tcW w:w="851" w:type="dxa"/>
          </w:tcPr>
          <w:p w:rsidR="005B63B6" w:rsidRPr="00144A17" w:rsidRDefault="005B63B6" w:rsidP="00107E91">
            <w:r w:rsidRPr="00144A17">
              <w:t>УКПЗ</w:t>
            </w:r>
          </w:p>
        </w:tc>
        <w:tc>
          <w:tcPr>
            <w:tcW w:w="4819" w:type="dxa"/>
          </w:tcPr>
          <w:p w:rsidR="005B63B6" w:rsidRPr="00144A17" w:rsidRDefault="005B63B6" w:rsidP="00107E91">
            <w:r w:rsidRPr="00144A17"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предметов; 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прикидку и оценку в ходе вычислений.</w:t>
            </w:r>
          </w:p>
        </w:tc>
        <w:tc>
          <w:tcPr>
            <w:tcW w:w="4111" w:type="dxa"/>
            <w:vMerge/>
          </w:tcPr>
          <w:p w:rsidR="005B63B6" w:rsidRPr="00144A17" w:rsidRDefault="005B63B6" w:rsidP="00107E91"/>
        </w:tc>
        <w:tc>
          <w:tcPr>
            <w:tcW w:w="1276" w:type="dxa"/>
            <w:gridSpan w:val="4"/>
          </w:tcPr>
          <w:p w:rsidR="005B63B6" w:rsidRPr="00144A17" w:rsidRDefault="005B63B6" w:rsidP="00107E91"/>
        </w:tc>
        <w:tc>
          <w:tcPr>
            <w:tcW w:w="1266" w:type="dxa"/>
            <w:gridSpan w:val="3"/>
          </w:tcPr>
          <w:p w:rsidR="005B63B6" w:rsidRPr="00144A17" w:rsidRDefault="005B63B6" w:rsidP="00107E91"/>
        </w:tc>
      </w:tr>
      <w:tr w:rsidR="005B63B6" w:rsidRPr="00144A17" w:rsidTr="00465B9C"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5B63B6" w:rsidRPr="00144A17" w:rsidRDefault="005B63B6" w:rsidP="00107E91">
            <w:pPr>
              <w:jc w:val="center"/>
            </w:pPr>
            <w:r w:rsidRPr="00144A17">
              <w:t>78</w:t>
            </w:r>
          </w:p>
        </w:tc>
        <w:tc>
          <w:tcPr>
            <w:tcW w:w="2551" w:type="dxa"/>
          </w:tcPr>
          <w:p w:rsidR="005B63B6" w:rsidRPr="00144A17" w:rsidRDefault="005B63B6" w:rsidP="00107E91">
            <w:r w:rsidRPr="00144A17">
              <w:rPr>
                <w:b/>
                <w:i/>
              </w:rPr>
              <w:t xml:space="preserve">Контрольная работа  </w:t>
            </w:r>
            <w:r w:rsidRPr="00144A17">
              <w:rPr>
                <w:b/>
                <w:i/>
              </w:rPr>
              <w:lastRenderedPageBreak/>
              <w:t>№ 6 по теме «Площади и объемы»</w:t>
            </w:r>
          </w:p>
        </w:tc>
        <w:tc>
          <w:tcPr>
            <w:tcW w:w="851" w:type="dxa"/>
          </w:tcPr>
          <w:p w:rsidR="005B63B6" w:rsidRPr="00144A17" w:rsidRDefault="005B63B6" w:rsidP="00107E91">
            <w:r w:rsidRPr="00144A17">
              <w:lastRenderedPageBreak/>
              <w:t>КЗ</w:t>
            </w:r>
          </w:p>
        </w:tc>
        <w:tc>
          <w:tcPr>
            <w:tcW w:w="4819" w:type="dxa"/>
          </w:tcPr>
          <w:p w:rsidR="005B63B6" w:rsidRPr="00144A17" w:rsidRDefault="005B63B6" w:rsidP="00107E91"/>
        </w:tc>
        <w:tc>
          <w:tcPr>
            <w:tcW w:w="4111" w:type="dxa"/>
          </w:tcPr>
          <w:p w:rsidR="005B63B6" w:rsidRPr="00144A17" w:rsidRDefault="005B63B6" w:rsidP="00107E91">
            <w:r w:rsidRPr="00144A17">
              <w:t xml:space="preserve"> Уметь  находить скорость</w:t>
            </w:r>
            <w:proofErr w:type="gramStart"/>
            <w:r w:rsidRPr="00144A17">
              <w:t>.</w:t>
            </w:r>
            <w:proofErr w:type="gramEnd"/>
            <w:r w:rsidRPr="00144A17">
              <w:t xml:space="preserve"> </w:t>
            </w:r>
            <w:proofErr w:type="gramStart"/>
            <w:r w:rsidRPr="00144A17">
              <w:t>в</w:t>
            </w:r>
            <w:proofErr w:type="gramEnd"/>
            <w:r w:rsidRPr="00144A17">
              <w:t xml:space="preserve">ремя, </w:t>
            </w:r>
            <w:r w:rsidRPr="00144A17">
              <w:lastRenderedPageBreak/>
              <w:t>расстояние,  площадь прямоугольника и квадрата, объем прямоугольного параллелепипеда по формулам, применять знания при решении прикладных задач.</w:t>
            </w:r>
          </w:p>
        </w:tc>
        <w:tc>
          <w:tcPr>
            <w:tcW w:w="1276" w:type="dxa"/>
            <w:gridSpan w:val="4"/>
          </w:tcPr>
          <w:p w:rsidR="005B63B6" w:rsidRPr="00144A17" w:rsidRDefault="005B63B6" w:rsidP="00107E91"/>
        </w:tc>
        <w:tc>
          <w:tcPr>
            <w:tcW w:w="1266" w:type="dxa"/>
            <w:gridSpan w:val="3"/>
          </w:tcPr>
          <w:p w:rsidR="005B63B6" w:rsidRPr="00144A17" w:rsidRDefault="005B63B6" w:rsidP="00107E91"/>
        </w:tc>
      </w:tr>
      <w:tr w:rsidR="00346A06" w:rsidRPr="00144A17" w:rsidTr="00465B9C"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46A06" w:rsidRPr="00144A17" w:rsidRDefault="00346A06" w:rsidP="00107E91">
            <w:pPr>
              <w:jc w:val="center"/>
            </w:pPr>
            <w:r w:rsidRPr="00144A17">
              <w:lastRenderedPageBreak/>
              <w:t>79</w:t>
            </w:r>
          </w:p>
        </w:tc>
        <w:tc>
          <w:tcPr>
            <w:tcW w:w="2551" w:type="dxa"/>
          </w:tcPr>
          <w:p w:rsidR="00346A06" w:rsidRPr="00144A17" w:rsidRDefault="00346A06" w:rsidP="00107E91">
            <w:r w:rsidRPr="00144A17">
              <w:t>Анализ контрольной работы. Работа над ошибками.</w:t>
            </w:r>
          </w:p>
        </w:tc>
        <w:tc>
          <w:tcPr>
            <w:tcW w:w="851" w:type="dxa"/>
          </w:tcPr>
          <w:p w:rsidR="00346A06" w:rsidRPr="00144A17" w:rsidRDefault="00346A06" w:rsidP="00107E91"/>
        </w:tc>
        <w:tc>
          <w:tcPr>
            <w:tcW w:w="4819" w:type="dxa"/>
          </w:tcPr>
          <w:p w:rsidR="00346A06" w:rsidRPr="00144A17" w:rsidRDefault="00AC39D2" w:rsidP="00107E91">
            <w:r>
              <w:t>Анализировать ошибки, корректировать знания,</w:t>
            </w:r>
            <w:r w:rsidR="00127455">
              <w:t xml:space="preserve"> </w:t>
            </w:r>
            <w:r>
              <w:t>умения</w:t>
            </w:r>
          </w:p>
        </w:tc>
        <w:tc>
          <w:tcPr>
            <w:tcW w:w="4111" w:type="dxa"/>
          </w:tcPr>
          <w:p w:rsidR="00346A06" w:rsidRPr="00144A17" w:rsidRDefault="00346A06" w:rsidP="00107E91"/>
        </w:tc>
        <w:tc>
          <w:tcPr>
            <w:tcW w:w="1276" w:type="dxa"/>
            <w:gridSpan w:val="4"/>
          </w:tcPr>
          <w:p w:rsidR="00346A06" w:rsidRPr="00144A17" w:rsidRDefault="00346A06" w:rsidP="00107E91"/>
        </w:tc>
        <w:tc>
          <w:tcPr>
            <w:tcW w:w="1266" w:type="dxa"/>
            <w:gridSpan w:val="3"/>
          </w:tcPr>
          <w:p w:rsidR="00346A06" w:rsidRPr="00144A17" w:rsidRDefault="00346A06" w:rsidP="00107E91"/>
        </w:tc>
      </w:tr>
      <w:tr w:rsidR="003F7F3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0B6CC4">
            <w:pPr>
              <w:jc w:val="center"/>
            </w:pPr>
            <w:r w:rsidRPr="00144A17">
              <w:rPr>
                <w:b/>
                <w:bCs/>
              </w:rPr>
              <w:t xml:space="preserve">§ 5. Обыкновенные дроби  </w:t>
            </w:r>
            <w:proofErr w:type="gramStart"/>
            <w:r w:rsidRPr="00144A17">
              <w:rPr>
                <w:b/>
                <w:bCs/>
              </w:rPr>
              <w:t xml:space="preserve">( </w:t>
            </w:r>
            <w:proofErr w:type="gramEnd"/>
            <w:r w:rsidRPr="00144A17">
              <w:rPr>
                <w:b/>
                <w:bCs/>
              </w:rPr>
              <w:t>23 ч )</w:t>
            </w:r>
          </w:p>
        </w:tc>
      </w:tr>
      <w:tr w:rsidR="003F7F3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  <w:tcBorders>
              <w:bottom w:val="single" w:sz="4" w:space="0" w:color="auto"/>
            </w:tcBorders>
          </w:tcPr>
          <w:p w:rsidR="003F7F3C" w:rsidRPr="00144A17" w:rsidRDefault="003F7F3C" w:rsidP="000B6CC4">
            <w:proofErr w:type="gramStart"/>
            <w:r w:rsidRPr="00144A17">
              <w:rPr>
                <w:b/>
                <w:bCs/>
              </w:rPr>
              <w:t>Личностные</w:t>
            </w:r>
            <w:proofErr w:type="gramEnd"/>
            <w:r w:rsidRPr="00144A17">
              <w:rPr>
                <w:b/>
                <w:bCs/>
              </w:rPr>
              <w:t xml:space="preserve">: </w:t>
            </w:r>
            <w:r w:rsidRPr="00144A17">
              <w:t xml:space="preserve">формировать ответственное отношение к учению, готовность и способность обучающихся к саморазвитию и самообразованию., развивать находчивость, активность при решении арифметических задач. </w:t>
            </w:r>
          </w:p>
          <w:p w:rsidR="003F7F3C" w:rsidRPr="00144A17" w:rsidRDefault="003F7F3C" w:rsidP="000B6CC4">
            <w:pPr>
              <w:rPr>
                <w:b/>
                <w:bCs/>
              </w:rPr>
            </w:pPr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>развитие способности видеть математическую задачу в других дисциплинах, в окружающей жизни. Умение понимать и использовать рисунки, чертежи для иллюстрации.</w:t>
            </w:r>
          </w:p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t>80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Окружность и круг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pStyle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144A17">
              <w:rPr>
                <w:b w:val="0"/>
                <w:bCs w:val="0"/>
                <w:color w:val="000000"/>
                <w:sz w:val="24"/>
                <w:szCs w:val="24"/>
              </w:rPr>
              <w:t>ИНМ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</w:tcPr>
          <w:p w:rsidR="003F7F3C" w:rsidRPr="00144A17" w:rsidRDefault="003F7F3C" w:rsidP="00107E91">
            <w:r w:rsidRPr="00144A17">
              <w:t>Распознавать на рисунках, в окружающем мире геометрические фигуры, имеющие форму окружности, круга. Приводить пример аналогов окружности, круга в окружающем мире. Изображать окружность с использованием циркуля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F3C" w:rsidRPr="00144A17" w:rsidRDefault="003F7F3C" w:rsidP="00107E91">
            <w:pPr>
              <w:jc w:val="both"/>
            </w:pPr>
            <w:r w:rsidRPr="00144A17">
              <w:t xml:space="preserve">Знать что такое окружность и </w:t>
            </w:r>
            <w:proofErr w:type="gramStart"/>
            <w:r w:rsidRPr="00144A17">
              <w:t>круг</w:t>
            </w:r>
            <w:proofErr w:type="gramEnd"/>
            <w:r w:rsidRPr="00144A17">
              <w:t xml:space="preserve"> и их сопутствующие понятия. Уметь изображать окружность и круг с помощью циркуля, применять знания к решению прикладных задач.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3F7F3C" w:rsidRPr="00144A17" w:rsidRDefault="003F7F3C" w:rsidP="00107E91"/>
        </w:tc>
        <w:tc>
          <w:tcPr>
            <w:tcW w:w="1266" w:type="dxa"/>
            <w:gridSpan w:val="3"/>
          </w:tcPr>
          <w:p w:rsidR="003F7F3C" w:rsidRPr="00144A17" w:rsidRDefault="003F7F3C" w:rsidP="00107E91"/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t>81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Окружность и круг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ЗНЗ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3F7F3C" w:rsidRPr="00144A17" w:rsidRDefault="003F7F3C" w:rsidP="00107E91">
            <w:r w:rsidRPr="00144A17">
              <w:t xml:space="preserve"> Моделировать изучаемые геометрические объекты, используя бумагу, проволоку и др. Верно использовать в речи термины: </w:t>
            </w:r>
            <w:r w:rsidRPr="00144A17">
              <w:rPr>
                <w:i/>
                <w:iCs/>
              </w:rPr>
              <w:t xml:space="preserve">окружность, круг, их радиус и диаметр, дуга окружности. </w:t>
            </w:r>
            <w:r w:rsidRPr="00144A17">
              <w:t>Изображать окружность с использованием циркуля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7F3C" w:rsidRPr="00144A17" w:rsidRDefault="003F7F3C" w:rsidP="00107E91"/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3F7F3C" w:rsidRPr="00144A17" w:rsidRDefault="003F7F3C" w:rsidP="00107E91"/>
        </w:tc>
        <w:tc>
          <w:tcPr>
            <w:tcW w:w="1266" w:type="dxa"/>
            <w:gridSpan w:val="3"/>
          </w:tcPr>
          <w:p w:rsidR="003F7F3C" w:rsidRPr="00144A17" w:rsidRDefault="003F7F3C" w:rsidP="00107E91"/>
        </w:tc>
      </w:tr>
      <w:tr w:rsidR="003F7F3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формировать коммуникативные компетенции, умение точно и грамотно формулировать свои мысли, выдвигать гипотезы.</w:t>
            </w:r>
          </w:p>
          <w:p w:rsidR="003F7F3C" w:rsidRPr="00144A17" w:rsidRDefault="003F7F3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>формировать умения  выдвигать гипотезы при решении учебных задач и понимания необходимости их проверки.</w:t>
            </w:r>
          </w:p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t>82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Доли. Обыкновенные дроби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ИНМ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F7F3C" w:rsidRPr="00144A17" w:rsidRDefault="003F7F3C" w:rsidP="00107E91">
            <w:pPr>
              <w:rPr>
                <w:i/>
                <w:iCs/>
              </w:rPr>
            </w:pPr>
            <w:r w:rsidRPr="00144A17">
              <w:t xml:space="preserve">Моделировать в графической, предметной форме понятия и свойства, связанные с понятием доли, обыкновенной дроби. </w:t>
            </w:r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в речи термины: </w:t>
            </w:r>
            <w:r w:rsidRPr="00144A17">
              <w:rPr>
                <w:i/>
                <w:iCs/>
              </w:rPr>
              <w:t>доля,</w:t>
            </w:r>
          </w:p>
          <w:p w:rsidR="003F7F3C" w:rsidRPr="00144A17" w:rsidRDefault="003F7F3C" w:rsidP="00107E91">
            <w:pPr>
              <w:rPr>
                <w:i/>
                <w:iCs/>
              </w:rPr>
            </w:pPr>
            <w:r w:rsidRPr="00144A17">
              <w:rPr>
                <w:i/>
                <w:iCs/>
              </w:rPr>
              <w:t xml:space="preserve">обыкновенная дробь, числитель и знаменатель дроби. </w:t>
            </w:r>
            <w:r w:rsidRPr="00144A17">
              <w:t xml:space="preserve">Грамматически верно </w:t>
            </w:r>
            <w:r w:rsidRPr="00144A17">
              <w:lastRenderedPageBreak/>
              <w:t>читать  записи дробей и выражений, содержащих обыкновенные дроби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r w:rsidRPr="00144A17">
              <w:lastRenderedPageBreak/>
              <w:t xml:space="preserve">Знать сущность понятия «Обыкновенные дроби», уметь читать и записывать обыкновенные дроби,  изображать их на координатном луче, решать простейшие задачи с обыкновенными </w:t>
            </w:r>
            <w:r w:rsidRPr="00144A17">
              <w:lastRenderedPageBreak/>
              <w:t>дробями.</w:t>
            </w:r>
          </w:p>
        </w:tc>
        <w:tc>
          <w:tcPr>
            <w:tcW w:w="1276" w:type="dxa"/>
            <w:gridSpan w:val="4"/>
          </w:tcPr>
          <w:p w:rsidR="003F7F3C" w:rsidRPr="00144A17" w:rsidRDefault="003F7F3C" w:rsidP="00107E91"/>
        </w:tc>
        <w:tc>
          <w:tcPr>
            <w:tcW w:w="1266" w:type="dxa"/>
            <w:gridSpan w:val="3"/>
          </w:tcPr>
          <w:p w:rsidR="003F7F3C" w:rsidRPr="00144A17" w:rsidRDefault="003F7F3C" w:rsidP="00107E91"/>
        </w:tc>
      </w:tr>
      <w:tr w:rsidR="007E0646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7E0646" w:rsidRPr="00144A17" w:rsidRDefault="007E0646" w:rsidP="00107E91">
            <w:r w:rsidRPr="00144A17">
              <w:lastRenderedPageBreak/>
              <w:t>83</w:t>
            </w:r>
          </w:p>
        </w:tc>
        <w:tc>
          <w:tcPr>
            <w:tcW w:w="2551" w:type="dxa"/>
          </w:tcPr>
          <w:p w:rsidR="007E0646" w:rsidRPr="00144A17" w:rsidRDefault="007E0646" w:rsidP="00107E91">
            <w:r w:rsidRPr="00144A17">
              <w:t>Доли. Обыкновенные дроби</w:t>
            </w:r>
          </w:p>
        </w:tc>
        <w:tc>
          <w:tcPr>
            <w:tcW w:w="851" w:type="dxa"/>
          </w:tcPr>
          <w:p w:rsidR="007E0646" w:rsidRPr="00144A17" w:rsidRDefault="007E0646" w:rsidP="00107E91">
            <w:r w:rsidRPr="00144A17">
              <w:t>ЗНЗ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:rsidR="007E0646" w:rsidRPr="00144A17" w:rsidRDefault="007E0646" w:rsidP="00107E91">
            <w:r w:rsidRPr="00144A17">
              <w:t xml:space="preserve"> Изображать обыкновенные дроби на  координатном луче. Грамматически верно читать  записи дробей и выражений, содержащих обыкновенные дроби и записывать дроби под диктовку</w:t>
            </w:r>
          </w:p>
          <w:p w:rsidR="007E0646" w:rsidRPr="00144A17" w:rsidRDefault="007E0646" w:rsidP="007E0646">
            <w:r w:rsidRPr="00144A17">
              <w:t xml:space="preserve"> Анализировать и осмысливать текст задачи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извлекать необходимую информацию, решать задачи.</w:t>
            </w:r>
          </w:p>
        </w:tc>
        <w:tc>
          <w:tcPr>
            <w:tcW w:w="4111" w:type="dxa"/>
            <w:vMerge/>
          </w:tcPr>
          <w:p w:rsidR="007E0646" w:rsidRPr="00144A17" w:rsidRDefault="007E0646" w:rsidP="00107E91"/>
        </w:tc>
        <w:tc>
          <w:tcPr>
            <w:tcW w:w="1276" w:type="dxa"/>
            <w:gridSpan w:val="4"/>
          </w:tcPr>
          <w:p w:rsidR="007E0646" w:rsidRPr="00144A17" w:rsidRDefault="007E0646" w:rsidP="00107E91"/>
        </w:tc>
        <w:tc>
          <w:tcPr>
            <w:tcW w:w="1266" w:type="dxa"/>
            <w:gridSpan w:val="3"/>
          </w:tcPr>
          <w:p w:rsidR="007E0646" w:rsidRPr="00144A17" w:rsidRDefault="007E0646" w:rsidP="00107E91"/>
        </w:tc>
      </w:tr>
      <w:tr w:rsidR="007E0646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7E0646" w:rsidRPr="00144A17" w:rsidRDefault="007E0646" w:rsidP="00107E91">
            <w:r w:rsidRPr="00144A17">
              <w:t>84</w:t>
            </w:r>
          </w:p>
        </w:tc>
        <w:tc>
          <w:tcPr>
            <w:tcW w:w="2551" w:type="dxa"/>
          </w:tcPr>
          <w:p w:rsidR="007E0646" w:rsidRPr="00144A17" w:rsidRDefault="007E0646" w:rsidP="00107E91">
            <w:r w:rsidRPr="00144A17">
              <w:t xml:space="preserve">Доли. Обыкновенные дроби </w:t>
            </w:r>
          </w:p>
          <w:p w:rsidR="007E0646" w:rsidRPr="00144A17" w:rsidRDefault="007E0646" w:rsidP="00107E91">
            <w:r w:rsidRPr="00144A17">
              <w:rPr>
                <w:i/>
                <w:iCs/>
              </w:rPr>
              <w:t>Тест</w:t>
            </w:r>
          </w:p>
        </w:tc>
        <w:tc>
          <w:tcPr>
            <w:tcW w:w="851" w:type="dxa"/>
          </w:tcPr>
          <w:p w:rsidR="007E0646" w:rsidRPr="00144A17" w:rsidRDefault="007E0646" w:rsidP="00107E91">
            <w:r w:rsidRPr="00144A17">
              <w:t>УКПЗ</w:t>
            </w: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7E0646" w:rsidRPr="00144A17" w:rsidRDefault="007E0646" w:rsidP="007E0646"/>
        </w:tc>
        <w:tc>
          <w:tcPr>
            <w:tcW w:w="4111" w:type="dxa"/>
            <w:vMerge/>
          </w:tcPr>
          <w:p w:rsidR="007E0646" w:rsidRPr="00144A17" w:rsidRDefault="007E0646" w:rsidP="00107E91"/>
        </w:tc>
        <w:tc>
          <w:tcPr>
            <w:tcW w:w="1276" w:type="dxa"/>
            <w:gridSpan w:val="4"/>
          </w:tcPr>
          <w:p w:rsidR="007E0646" w:rsidRPr="00144A17" w:rsidRDefault="007E0646" w:rsidP="00107E91"/>
        </w:tc>
        <w:tc>
          <w:tcPr>
            <w:tcW w:w="1266" w:type="dxa"/>
            <w:gridSpan w:val="3"/>
          </w:tcPr>
          <w:p w:rsidR="007E0646" w:rsidRPr="00144A17" w:rsidRDefault="007E0646" w:rsidP="00107E91"/>
        </w:tc>
      </w:tr>
      <w:tr w:rsidR="003F7F3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r w:rsidRPr="00144A17">
              <w:rPr>
                <w:b/>
                <w:bCs/>
              </w:rPr>
              <w:t xml:space="preserve">Личностные : </w:t>
            </w:r>
            <w:r w:rsidRPr="00144A17">
              <w:t>формировать</w:t>
            </w:r>
            <w:r w:rsidRPr="00144A17">
              <w:rPr>
                <w:b/>
                <w:bCs/>
              </w:rPr>
              <w:t xml:space="preserve"> </w:t>
            </w:r>
            <w:r w:rsidRPr="00144A17">
              <w:t>навыки сравнения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аналогии, выстраивания логических цепочек  .</w:t>
            </w:r>
          </w:p>
          <w:p w:rsidR="003F7F3C" w:rsidRPr="00144A17" w:rsidRDefault="003F7F3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располагать объекты в соответствии с их числовыми характеристиками; давать качественные характеристики объектам в соответствии с их числовыми значениями.</w:t>
            </w:r>
          </w:p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t>85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Сравнение дробей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ИНМ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F7F3C" w:rsidRPr="00144A17" w:rsidRDefault="003F7F3C" w:rsidP="00107E91">
            <w:r w:rsidRPr="00144A17">
              <w:t xml:space="preserve">Сравнивать </w:t>
            </w:r>
            <w:proofErr w:type="gramStart"/>
            <w:r w:rsidRPr="00144A17">
              <w:t>обыкновенные дроби с  помощью координатного луча и пользуясь</w:t>
            </w:r>
            <w:proofErr w:type="gramEnd"/>
            <w:r w:rsidRPr="00144A17">
              <w:t xml:space="preserve"> правилом. 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r w:rsidRPr="00144A17">
              <w:t xml:space="preserve">Знать правило сравнения обыкновенных дробей и уметь применять его на практике. </w:t>
            </w:r>
          </w:p>
          <w:p w:rsidR="003F7F3C" w:rsidRPr="00144A17" w:rsidRDefault="003F7F3C" w:rsidP="00107E91">
            <w:pPr>
              <w:spacing w:line="240" w:lineRule="atLeast"/>
              <w:jc w:val="both"/>
            </w:pPr>
            <w:r w:rsidRPr="00144A17">
              <w:t>Уметь анализировать и осмысливать текст задачи, извлекать необходимую информацию,  строить логическую цепочку. Оценивать результат</w:t>
            </w:r>
          </w:p>
        </w:tc>
        <w:tc>
          <w:tcPr>
            <w:tcW w:w="1276" w:type="dxa"/>
            <w:gridSpan w:val="4"/>
          </w:tcPr>
          <w:p w:rsidR="003F7F3C" w:rsidRPr="00144A17" w:rsidRDefault="003F7F3C" w:rsidP="00107E91"/>
        </w:tc>
        <w:tc>
          <w:tcPr>
            <w:tcW w:w="1266" w:type="dxa"/>
            <w:gridSpan w:val="3"/>
          </w:tcPr>
          <w:p w:rsidR="003F7F3C" w:rsidRPr="00144A17" w:rsidRDefault="003F7F3C" w:rsidP="00107E91"/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t>86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Сравнение дробей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ЗНЗ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F7F3C" w:rsidRPr="00144A17" w:rsidRDefault="003F7F3C" w:rsidP="007E0646">
            <w:r w:rsidRPr="00144A17">
              <w:t xml:space="preserve">Сравнение обыкновенные дроби. Решать текстовые задачи арифметическими способами, критически оценивать полученный ответ, осуществлять самоконтроль, проверяя ответ на соответствие условию. 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/>
        </w:tc>
        <w:tc>
          <w:tcPr>
            <w:tcW w:w="1276" w:type="dxa"/>
            <w:gridSpan w:val="4"/>
          </w:tcPr>
          <w:p w:rsidR="003F7F3C" w:rsidRPr="00144A17" w:rsidRDefault="003F7F3C" w:rsidP="00107E91"/>
        </w:tc>
        <w:tc>
          <w:tcPr>
            <w:tcW w:w="1266" w:type="dxa"/>
            <w:gridSpan w:val="3"/>
          </w:tcPr>
          <w:p w:rsidR="003F7F3C" w:rsidRPr="00144A17" w:rsidRDefault="003F7F3C" w:rsidP="00107E91"/>
        </w:tc>
      </w:tr>
      <w:tr w:rsidR="003F7F3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формировать креативность мышления, находчивость, умения анализировать и выстраивать логическую цепочку.</w:t>
            </w:r>
          </w:p>
          <w:p w:rsidR="003F7F3C" w:rsidRPr="00144A17" w:rsidRDefault="003F7F3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>развивать способность видеть математическую задачу в других дисциплинах, в окружающем мире.</w:t>
            </w:r>
          </w:p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t>87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Правильные и неправильные дроби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ИНМ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F7F3C" w:rsidRPr="00144A17" w:rsidRDefault="003F7F3C" w:rsidP="00107E91">
            <w:r w:rsidRPr="00144A17">
              <w:t xml:space="preserve">Изображать  на координатном луче правильные и неправильные дроби. </w:t>
            </w:r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термины «правильная» и «неправильная» дробь. Сравнивать правильные и неправильные дроби  с </w:t>
            </w:r>
            <w:r w:rsidRPr="00144A17">
              <w:lastRenderedPageBreak/>
              <w:t>единицей и друг с другом.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pPr>
              <w:spacing w:line="240" w:lineRule="atLeast"/>
            </w:pPr>
            <w:r w:rsidRPr="00144A17">
              <w:lastRenderedPageBreak/>
              <w:t xml:space="preserve">Знать какие дроби называют правильными, а какие неправильными. </w:t>
            </w:r>
          </w:p>
          <w:p w:rsidR="003F7F3C" w:rsidRPr="00144A17" w:rsidRDefault="003F7F3C" w:rsidP="00107E91">
            <w:pPr>
              <w:spacing w:line="240" w:lineRule="atLeast"/>
            </w:pPr>
            <w:r w:rsidRPr="00144A17">
              <w:t xml:space="preserve">Уметь сравнивать и упорядочивать обыкновенные дроби, решать </w:t>
            </w:r>
            <w:r w:rsidRPr="00144A17">
              <w:lastRenderedPageBreak/>
              <w:t xml:space="preserve">текстовые задачи. </w:t>
            </w:r>
          </w:p>
          <w:p w:rsidR="003F7F3C" w:rsidRPr="00144A17" w:rsidRDefault="003F7F3C" w:rsidP="00107E91">
            <w:pPr>
              <w:spacing w:line="240" w:lineRule="atLeast"/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3F7F3C" w:rsidRPr="00144A17" w:rsidRDefault="003F7F3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3F7F3C" w:rsidRPr="00144A17" w:rsidRDefault="003F7F3C" w:rsidP="00107E91"/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lastRenderedPageBreak/>
              <w:t>88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Правильные и неправильные дроби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ЗНЗ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F7F3C" w:rsidRPr="00144A17" w:rsidRDefault="003F7F3C" w:rsidP="003F7F3C">
            <w:r w:rsidRPr="00144A17">
              <w:t xml:space="preserve">Сравнивать правильные и неправильные дроби  с единицей и друг с другом. 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spacing w:line="240" w:lineRule="atLeast"/>
              <w:ind w:firstLine="454"/>
              <w:jc w:val="both"/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3F7F3C" w:rsidRPr="00144A17" w:rsidRDefault="003F7F3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3F7F3C" w:rsidRPr="00144A17" w:rsidRDefault="003F7F3C" w:rsidP="00107E91"/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t>89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Обобщение и систематизация знаний по теме.</w:t>
            </w:r>
          </w:p>
        </w:tc>
        <w:tc>
          <w:tcPr>
            <w:tcW w:w="851" w:type="dxa"/>
          </w:tcPr>
          <w:p w:rsidR="003F7F3C" w:rsidRPr="00144A17" w:rsidRDefault="003F7F3C" w:rsidP="00107E91"/>
        </w:tc>
        <w:tc>
          <w:tcPr>
            <w:tcW w:w="4819" w:type="dxa"/>
            <w:tcBorders>
              <w:top w:val="single" w:sz="4" w:space="0" w:color="auto"/>
            </w:tcBorders>
          </w:tcPr>
          <w:p w:rsidR="003F7F3C" w:rsidRPr="00144A17" w:rsidRDefault="003F7F3C" w:rsidP="00107E91">
            <w:r w:rsidRPr="00144A17">
              <w:t>Анализировать и осмысливать текст задачи,  извлекать необходимую информацию, решать текстовые задачи.</w:t>
            </w:r>
          </w:p>
        </w:tc>
        <w:tc>
          <w:tcPr>
            <w:tcW w:w="4111" w:type="dxa"/>
          </w:tcPr>
          <w:p w:rsidR="003F7F3C" w:rsidRPr="00144A17" w:rsidRDefault="003F7F3C" w:rsidP="00107E91">
            <w:pPr>
              <w:spacing w:line="240" w:lineRule="atLeast"/>
              <w:ind w:firstLine="454"/>
              <w:jc w:val="both"/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3F7F3C" w:rsidRPr="00144A17" w:rsidRDefault="003F7F3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3F7F3C" w:rsidRPr="00144A17" w:rsidRDefault="003F7F3C" w:rsidP="00107E91"/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11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t>90</w:t>
            </w:r>
          </w:p>
        </w:tc>
        <w:tc>
          <w:tcPr>
            <w:tcW w:w="2551" w:type="dxa"/>
          </w:tcPr>
          <w:p w:rsidR="003F7F3C" w:rsidRPr="00144A17" w:rsidRDefault="003F7F3C" w:rsidP="00107E91">
            <w:pPr>
              <w:rPr>
                <w:b/>
                <w:bCs/>
                <w:i/>
                <w:iCs/>
              </w:rPr>
            </w:pPr>
            <w:r w:rsidRPr="00144A17">
              <w:rPr>
                <w:b/>
                <w:bCs/>
                <w:i/>
                <w:iCs/>
              </w:rPr>
              <w:t>Контрольная работа №7 по теме «Доли. Обыкновенные дроби»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КЗ</w:t>
            </w:r>
          </w:p>
        </w:tc>
        <w:tc>
          <w:tcPr>
            <w:tcW w:w="4819" w:type="dxa"/>
          </w:tcPr>
          <w:p w:rsidR="003F7F3C" w:rsidRPr="00144A17" w:rsidRDefault="003F7F3C" w:rsidP="00107E91"/>
        </w:tc>
        <w:tc>
          <w:tcPr>
            <w:tcW w:w="4111" w:type="dxa"/>
          </w:tcPr>
          <w:p w:rsidR="003F7F3C" w:rsidRPr="00144A17" w:rsidRDefault="003F7F3C" w:rsidP="00107E91">
            <w:r w:rsidRPr="00144A17">
              <w:t>Уметь сравнивать правильные дроби, правильные и неправильные дроби  с единицей и между собой,  решать текстовые задачи.</w:t>
            </w: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3F7F3C" w:rsidRPr="00144A17" w:rsidRDefault="003F7F3C" w:rsidP="00107E91"/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3F7F3C" w:rsidRPr="00144A17" w:rsidRDefault="003F7F3C" w:rsidP="00107E91"/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8"/>
          <w:wBefore w:w="34" w:type="dxa"/>
          <w:wAfter w:w="11511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t>91</w:t>
            </w:r>
          </w:p>
        </w:tc>
        <w:tc>
          <w:tcPr>
            <w:tcW w:w="2551" w:type="dxa"/>
          </w:tcPr>
          <w:p w:rsidR="003F7F3C" w:rsidRPr="00144A17" w:rsidRDefault="003F7F3C" w:rsidP="00107E91">
            <w:pPr>
              <w:rPr>
                <w:bCs/>
                <w:iCs/>
              </w:rPr>
            </w:pPr>
            <w:r w:rsidRPr="00144A17">
              <w:rPr>
                <w:bCs/>
                <w:iCs/>
              </w:rPr>
              <w:t>Анализ контрольной работы. Работа над ошибками.</w:t>
            </w:r>
          </w:p>
        </w:tc>
        <w:tc>
          <w:tcPr>
            <w:tcW w:w="851" w:type="dxa"/>
          </w:tcPr>
          <w:p w:rsidR="003F7F3C" w:rsidRPr="00144A17" w:rsidRDefault="003F7F3C" w:rsidP="00107E91"/>
        </w:tc>
        <w:tc>
          <w:tcPr>
            <w:tcW w:w="4819" w:type="dxa"/>
          </w:tcPr>
          <w:p w:rsidR="003F7F3C" w:rsidRPr="00144A17" w:rsidRDefault="004246E9" w:rsidP="00107E91">
            <w:r>
              <w:t>Анализировать ошибки, корректировать знания,</w:t>
            </w:r>
            <w:r w:rsidR="00127455">
              <w:t xml:space="preserve"> </w:t>
            </w:r>
            <w:r>
              <w:t>умения</w:t>
            </w:r>
          </w:p>
        </w:tc>
        <w:tc>
          <w:tcPr>
            <w:tcW w:w="4111" w:type="dxa"/>
          </w:tcPr>
          <w:p w:rsidR="003F7F3C" w:rsidRPr="00144A17" w:rsidRDefault="003F7F3C" w:rsidP="00107E91"/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3F7F3C" w:rsidRPr="00144A17" w:rsidRDefault="003F7F3C" w:rsidP="00107E91"/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3F7F3C" w:rsidRPr="00144A17" w:rsidRDefault="003F7F3C" w:rsidP="00107E91"/>
        </w:tc>
      </w:tr>
      <w:tr w:rsidR="003F7F3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формировать умения ясно, точно, грамотно  излагать свои мысли в устной и письменной речи, понимать смысл поставленной задачи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выстраивать аргументацию, приводить примеры и </w:t>
            </w:r>
            <w:proofErr w:type="spellStart"/>
            <w:r w:rsidRPr="00144A17">
              <w:t>контрпримеры</w:t>
            </w:r>
            <w:proofErr w:type="spellEnd"/>
            <w:r w:rsidRPr="00144A17">
              <w:t>.</w:t>
            </w:r>
          </w:p>
          <w:p w:rsidR="003F7F3C" w:rsidRPr="00144A17" w:rsidRDefault="003F7F3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формировать умения осуществлять контроль правильности своих действий, понимать сущность алгоритмических предписаний и умения действовать по предложенному алгоритму.</w:t>
            </w:r>
          </w:p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t>92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Сложение и вычитание дробей с одинаковыми знаменателями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ИНМ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F7F3C" w:rsidRPr="00144A17" w:rsidRDefault="003F7F3C" w:rsidP="00107E91">
            <w:r w:rsidRPr="00144A17">
              <w:t xml:space="preserve"> Формулировать и записывать с помощью букв правила сложения и вычитания дробей с одинаковыми знаменателями.  Выполнять сложение и вычитание обыкновенных дробей с одинаковыми  знаменателями. 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r w:rsidRPr="00144A17">
              <w:t>Знать правила сложения и вычитания дробей с одинаковыми знаменателями и уметь применять их на практике. Решать текстовые задачи.</w:t>
            </w:r>
          </w:p>
          <w:p w:rsidR="003F7F3C" w:rsidRPr="00144A17" w:rsidRDefault="003F7F3C" w:rsidP="00107E91"/>
          <w:p w:rsidR="003F7F3C" w:rsidRPr="00144A17" w:rsidRDefault="003F7F3C" w:rsidP="00107E91"/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3F7F3C" w:rsidRPr="00144A17" w:rsidRDefault="003F7F3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3F7F3C" w:rsidRPr="00144A17" w:rsidRDefault="003F7F3C" w:rsidP="00107E91"/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t>93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Сложение и вычитание дробей с одинаковыми знаменателями</w:t>
            </w:r>
            <w:r w:rsidRPr="00144A17">
              <w:rPr>
                <w:i/>
                <w:iCs/>
              </w:rPr>
              <w:t xml:space="preserve"> Самостоятельная работа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ЗНЗ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3F7F3C" w:rsidRPr="00144A17" w:rsidRDefault="003F7F3C" w:rsidP="00107E91">
            <w:r w:rsidRPr="00144A17">
              <w:t>Анализировать и осмысливать текст задачи, переформулировать условие, извлекать необходимую информацию, критически оценивать полученный ответ</w:t>
            </w:r>
            <w:r w:rsidR="00AC39D2">
              <w:t>.</w:t>
            </w:r>
            <w:r w:rsidRPr="00144A17">
              <w:t xml:space="preserve"> </w:t>
            </w:r>
          </w:p>
          <w:p w:rsidR="003F7F3C" w:rsidRPr="00144A17" w:rsidRDefault="003F7F3C" w:rsidP="00107E91"/>
        </w:tc>
        <w:tc>
          <w:tcPr>
            <w:tcW w:w="4111" w:type="dxa"/>
            <w:vMerge/>
          </w:tcPr>
          <w:p w:rsidR="003F7F3C" w:rsidRPr="00144A17" w:rsidRDefault="003F7F3C" w:rsidP="00107E91"/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3F7F3C" w:rsidRPr="00144A17" w:rsidRDefault="003F7F3C" w:rsidP="00107E91"/>
        </w:tc>
        <w:tc>
          <w:tcPr>
            <w:tcW w:w="1266" w:type="dxa"/>
            <w:gridSpan w:val="3"/>
            <w:tcBorders>
              <w:left w:val="single" w:sz="4" w:space="0" w:color="auto"/>
            </w:tcBorders>
          </w:tcPr>
          <w:p w:rsidR="003F7F3C" w:rsidRPr="00144A17" w:rsidRDefault="003F7F3C" w:rsidP="00107E91"/>
        </w:tc>
      </w:tr>
      <w:tr w:rsidR="003F7F3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proofErr w:type="gramStart"/>
            <w:r w:rsidRPr="00144A17">
              <w:rPr>
                <w:b/>
                <w:bCs/>
              </w:rPr>
              <w:t>Личностные</w:t>
            </w:r>
            <w:proofErr w:type="gramEnd"/>
            <w:r w:rsidRPr="00144A17">
              <w:rPr>
                <w:b/>
                <w:bCs/>
              </w:rPr>
              <w:t xml:space="preserve">: </w:t>
            </w:r>
            <w:r w:rsidRPr="00144A17">
              <w:t>формировать способность к эмоциональному восприятию математических  объектов, задач, решений, рассуждении.</w:t>
            </w:r>
          </w:p>
          <w:p w:rsidR="003F7F3C" w:rsidRPr="00144A17" w:rsidRDefault="003F7F3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 xml:space="preserve">уметь выявлять и использовать аналогии; сопоставлять свою работу с образцами; находить информацию, представленную в неявном виде; осуществлять анализ математических  объектов. </w:t>
            </w:r>
          </w:p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t>94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Деление и дроби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ИНМ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F7F3C" w:rsidRPr="00144A17" w:rsidRDefault="003F7F3C" w:rsidP="00107E91">
            <w:r w:rsidRPr="00144A17">
              <w:t xml:space="preserve">Использовать эквивалентные представления обыкновенных дробей. Использовать </w:t>
            </w:r>
            <w:r w:rsidRPr="00144A17">
              <w:lastRenderedPageBreak/>
              <w:t>свойство деления суммы на число для  рационализации вычислений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r w:rsidRPr="00144A17">
              <w:lastRenderedPageBreak/>
              <w:t>Знать, что знак деления равносилен дробной черте.</w:t>
            </w:r>
          </w:p>
          <w:p w:rsidR="003F7F3C" w:rsidRPr="00144A17" w:rsidRDefault="003F7F3C" w:rsidP="00107E91">
            <w:r w:rsidRPr="00144A17">
              <w:lastRenderedPageBreak/>
              <w:t xml:space="preserve">Уметь представлять любое натуральное число в виде дробей с разными знаменателями. Решать текстовые задачи. </w:t>
            </w:r>
          </w:p>
        </w:tc>
        <w:tc>
          <w:tcPr>
            <w:tcW w:w="1417" w:type="dxa"/>
            <w:gridSpan w:val="6"/>
          </w:tcPr>
          <w:p w:rsidR="003F7F3C" w:rsidRPr="00144A17" w:rsidRDefault="003F7F3C" w:rsidP="00107E91"/>
        </w:tc>
        <w:tc>
          <w:tcPr>
            <w:tcW w:w="1125" w:type="dxa"/>
          </w:tcPr>
          <w:p w:rsidR="003F7F3C" w:rsidRPr="00144A17" w:rsidRDefault="003F7F3C" w:rsidP="00107E91"/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lastRenderedPageBreak/>
              <w:t>95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Деление и дроби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ЗНЗ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3F7F3C" w:rsidRPr="00144A17" w:rsidRDefault="003F7F3C" w:rsidP="00107E91">
            <w:r w:rsidRPr="00144A17">
              <w:t>Анализировать и осмысливать текст задачи, переформулировать условие, извлекать необходимую информацию, строить логическую цепочку рассуждений; критически оценивать полученный ответ, осуществлять самоконтроль, проверяя ответ на соответствие условию. Выполнять прикидку и оценку в ходе вычислений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/>
        </w:tc>
        <w:tc>
          <w:tcPr>
            <w:tcW w:w="1417" w:type="dxa"/>
            <w:gridSpan w:val="6"/>
          </w:tcPr>
          <w:p w:rsidR="003F7F3C" w:rsidRPr="00144A17" w:rsidRDefault="003F7F3C" w:rsidP="00107E91"/>
        </w:tc>
        <w:tc>
          <w:tcPr>
            <w:tcW w:w="1125" w:type="dxa"/>
          </w:tcPr>
          <w:p w:rsidR="003F7F3C" w:rsidRPr="00144A17" w:rsidRDefault="003F7F3C" w:rsidP="00107E91"/>
        </w:tc>
      </w:tr>
      <w:tr w:rsidR="003F7F3C" w:rsidRPr="00144A17" w:rsidTr="005B63B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4355" w:type="dxa"/>
            <w:gridSpan w:val="12"/>
            <w:tcBorders>
              <w:bottom w:val="single" w:sz="4" w:space="0" w:color="auto"/>
            </w:tcBorders>
          </w:tcPr>
          <w:p w:rsidR="003F7F3C" w:rsidRPr="00144A17" w:rsidRDefault="003F7F3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формировать креативность мышления, находчивость, умения анализировать и выстраивать логическую цепочку.</w:t>
            </w:r>
          </w:p>
          <w:p w:rsidR="003F7F3C" w:rsidRPr="00144A17" w:rsidRDefault="003F7F3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>развивать способность видеть математическую задачу в других дисциплинах, в окружающем мире.</w:t>
            </w:r>
          </w:p>
        </w:tc>
        <w:tc>
          <w:tcPr>
            <w:tcW w:w="1125" w:type="dxa"/>
          </w:tcPr>
          <w:p w:rsidR="003F7F3C" w:rsidRPr="00144A17" w:rsidRDefault="003F7F3C" w:rsidP="00107E91"/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r w:rsidRPr="00144A17">
              <w:t>96</w:t>
            </w:r>
          </w:p>
          <w:p w:rsidR="003F7F3C" w:rsidRPr="00144A17" w:rsidRDefault="003F7F3C" w:rsidP="00107E91"/>
        </w:tc>
        <w:tc>
          <w:tcPr>
            <w:tcW w:w="2551" w:type="dxa"/>
          </w:tcPr>
          <w:p w:rsidR="003F7F3C" w:rsidRPr="00144A17" w:rsidRDefault="003F7F3C" w:rsidP="00107E91">
            <w:r w:rsidRPr="00144A17">
              <w:t>Смешанные числа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 xml:space="preserve">ИНМ </w:t>
            </w:r>
          </w:p>
          <w:p w:rsidR="003F7F3C" w:rsidRPr="00144A17" w:rsidRDefault="003F7F3C" w:rsidP="00107E91"/>
          <w:p w:rsidR="003F7F3C" w:rsidRPr="00144A17" w:rsidRDefault="003F7F3C" w:rsidP="00107E91"/>
          <w:p w:rsidR="003F7F3C" w:rsidRPr="00144A17" w:rsidRDefault="003F7F3C" w:rsidP="00107E91"/>
          <w:p w:rsidR="003F7F3C" w:rsidRPr="00144A17" w:rsidRDefault="003F7F3C" w:rsidP="00107E91"/>
          <w:p w:rsidR="003F7F3C" w:rsidRPr="00144A17" w:rsidRDefault="003F7F3C" w:rsidP="00107E91"/>
        </w:tc>
        <w:tc>
          <w:tcPr>
            <w:tcW w:w="4819" w:type="dxa"/>
            <w:tcBorders>
              <w:bottom w:val="single" w:sz="4" w:space="0" w:color="auto"/>
            </w:tcBorders>
          </w:tcPr>
          <w:p w:rsidR="003F7F3C" w:rsidRPr="00144A17" w:rsidRDefault="003F7F3C" w:rsidP="00107E91">
            <w:r w:rsidRPr="00144A17">
              <w:t xml:space="preserve"> Выполнять преобразование неправильной дроби в смешанное число и смешанного числа в неправильную дробь. Изображать точками координатном луче правильные и неправильные дроби</w:t>
            </w:r>
            <w:proofErr w:type="gramStart"/>
            <w:r w:rsidRPr="00144A17">
              <w:t xml:space="preserve"> З</w:t>
            </w:r>
            <w:proofErr w:type="gramEnd"/>
            <w:r w:rsidRPr="00144A17">
              <w:t>аписывать единицы измерения массы, времени,  длины в виде обыкновенных дробей и смешанных чисел.</w:t>
            </w:r>
          </w:p>
        </w:tc>
        <w:tc>
          <w:tcPr>
            <w:tcW w:w="4111" w:type="dxa"/>
          </w:tcPr>
          <w:p w:rsidR="003F7F3C" w:rsidRPr="00144A17" w:rsidRDefault="003F7F3C" w:rsidP="00107E91">
            <w:r w:rsidRPr="00144A17">
              <w:t xml:space="preserve">Знать правила преобразования неправильной дроби в смешанное число и смешанного числа в неправильную дробь и уметь применять их на практике. </w:t>
            </w:r>
          </w:p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t>Работать с математическим текстом, проводить классификацию.</w:t>
            </w:r>
          </w:p>
        </w:tc>
        <w:tc>
          <w:tcPr>
            <w:tcW w:w="1417" w:type="dxa"/>
            <w:gridSpan w:val="6"/>
          </w:tcPr>
          <w:p w:rsidR="003F7F3C" w:rsidRPr="00144A17" w:rsidRDefault="003F7F3C" w:rsidP="00107E91"/>
        </w:tc>
        <w:tc>
          <w:tcPr>
            <w:tcW w:w="1125" w:type="dxa"/>
          </w:tcPr>
          <w:p w:rsidR="003F7F3C" w:rsidRPr="00144A17" w:rsidRDefault="003F7F3C" w:rsidP="00107E91"/>
        </w:tc>
      </w:tr>
      <w:tr w:rsidR="003F7F3C" w:rsidRPr="00144A17" w:rsidTr="00107E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  <w:trHeight w:val="840"/>
        </w:trPr>
        <w:tc>
          <w:tcPr>
            <w:tcW w:w="15480" w:type="dxa"/>
            <w:gridSpan w:val="13"/>
            <w:tcBorders>
              <w:top w:val="single" w:sz="4" w:space="0" w:color="auto"/>
              <w:bottom w:val="single" w:sz="4" w:space="0" w:color="000000"/>
            </w:tcBorders>
          </w:tcPr>
          <w:p w:rsidR="003F7F3C" w:rsidRPr="00144A17" w:rsidRDefault="003F7F3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формировать умения ясно, точно и грамотно  излагать свои мысли в устной и письменной речи, понимать смысл поставленной задачи, выстраивать аргументацию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приводить примеры.</w:t>
            </w:r>
          </w:p>
          <w:p w:rsidR="003F7F3C" w:rsidRPr="00144A17" w:rsidRDefault="003F7F3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t xml:space="preserve">: формировать умения понимать использовать наглядность  для иллюстрации, интерпретации, аргументации. Способность планировать и осуществлять </w:t>
            </w:r>
            <w:proofErr w:type="gramStart"/>
            <w:r w:rsidRPr="00144A17">
              <w:t>деятельность</w:t>
            </w:r>
            <w:proofErr w:type="gramEnd"/>
            <w:r w:rsidRPr="00144A17">
              <w:t xml:space="preserve"> направленную на решение задач.  </w:t>
            </w:r>
          </w:p>
        </w:tc>
      </w:tr>
      <w:tr w:rsidR="007E0646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7E0646" w:rsidRPr="00144A17" w:rsidRDefault="007E0646" w:rsidP="00107E91">
            <w:r w:rsidRPr="00144A17">
              <w:t xml:space="preserve"> 97</w:t>
            </w:r>
          </w:p>
        </w:tc>
        <w:tc>
          <w:tcPr>
            <w:tcW w:w="2617" w:type="dxa"/>
            <w:gridSpan w:val="2"/>
          </w:tcPr>
          <w:p w:rsidR="007E0646" w:rsidRPr="00144A17" w:rsidRDefault="007E0646" w:rsidP="00107E91">
            <w:r w:rsidRPr="00144A17">
              <w:t>Сложение и вычитание смешанных чисел</w:t>
            </w:r>
          </w:p>
        </w:tc>
        <w:tc>
          <w:tcPr>
            <w:tcW w:w="851" w:type="dxa"/>
          </w:tcPr>
          <w:p w:rsidR="007E0646" w:rsidRPr="00144A17" w:rsidRDefault="007E0646" w:rsidP="00107E91">
            <w:r w:rsidRPr="00144A17">
              <w:t>ИНМ</w:t>
            </w:r>
          </w:p>
        </w:tc>
        <w:tc>
          <w:tcPr>
            <w:tcW w:w="4819" w:type="dxa"/>
            <w:vMerge w:val="restart"/>
          </w:tcPr>
          <w:p w:rsidR="007E0646" w:rsidRPr="00144A17" w:rsidRDefault="007E0646" w:rsidP="00107E91">
            <w:r w:rsidRPr="00144A17">
              <w:t>Моделировать в графической и предметной форме понятия и свойства, связанные с понятием смешанного числа. Грамматически верно читать записи выражений, содержащих смешанные числа. Выполнять сложение и вычитание смешанных чисел.</w:t>
            </w:r>
          </w:p>
          <w:p w:rsidR="007E0646" w:rsidRPr="00144A17" w:rsidRDefault="007E0646" w:rsidP="00107E91">
            <w:r w:rsidRPr="00144A17">
              <w:t>Выполнять сложение смешанных чисел и вычитание смешанных чисел, у которых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дробная часть первого меньше дробной </w:t>
            </w:r>
            <w:r w:rsidRPr="00144A17">
              <w:lastRenderedPageBreak/>
              <w:t xml:space="preserve">части второго или отсутствует вовсе. </w:t>
            </w:r>
          </w:p>
        </w:tc>
        <w:tc>
          <w:tcPr>
            <w:tcW w:w="4111" w:type="dxa"/>
            <w:vMerge w:val="restart"/>
          </w:tcPr>
          <w:p w:rsidR="007E0646" w:rsidRPr="00144A17" w:rsidRDefault="007E0646" w:rsidP="00107E91">
            <w:pPr>
              <w:spacing w:line="240" w:lineRule="atLeast"/>
            </w:pPr>
            <w:r w:rsidRPr="00144A17">
              <w:lastRenderedPageBreak/>
              <w:t>Знать правила сложения и вычитания смешанных чисел и уметь применять их на практике. Анализировать и осмысливать текст задачи, извлекать необходимую информацию,  строить логическую цепочку. Оценивать результат</w:t>
            </w:r>
          </w:p>
          <w:p w:rsidR="007E0646" w:rsidRPr="00144A17" w:rsidRDefault="007E0646" w:rsidP="00107E91">
            <w:pPr>
              <w:spacing w:line="240" w:lineRule="atLeast"/>
              <w:rPr>
                <w:b/>
                <w:bCs/>
              </w:rPr>
            </w:pPr>
          </w:p>
          <w:p w:rsidR="007E0646" w:rsidRPr="00144A17" w:rsidRDefault="007E0646" w:rsidP="00107E91">
            <w:pPr>
              <w:spacing w:line="240" w:lineRule="atLeast"/>
              <w:rPr>
                <w:b/>
                <w:bCs/>
              </w:rPr>
            </w:pPr>
          </w:p>
          <w:p w:rsidR="007E0646" w:rsidRPr="00144A17" w:rsidRDefault="007E0646" w:rsidP="00107E91">
            <w:pPr>
              <w:spacing w:line="240" w:lineRule="atLeast"/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7E0646" w:rsidRPr="00144A17" w:rsidRDefault="007E0646" w:rsidP="00107E91"/>
        </w:tc>
        <w:tc>
          <w:tcPr>
            <w:tcW w:w="1440" w:type="dxa"/>
            <w:gridSpan w:val="5"/>
          </w:tcPr>
          <w:p w:rsidR="007E0646" w:rsidRPr="00144A17" w:rsidRDefault="007E0646" w:rsidP="00107E91"/>
        </w:tc>
      </w:tr>
      <w:tr w:rsidR="007E0646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7E0646" w:rsidRPr="00144A17" w:rsidRDefault="007E0646" w:rsidP="00107E91">
            <w:r w:rsidRPr="00144A17">
              <w:t>98</w:t>
            </w:r>
          </w:p>
        </w:tc>
        <w:tc>
          <w:tcPr>
            <w:tcW w:w="2617" w:type="dxa"/>
            <w:gridSpan w:val="2"/>
          </w:tcPr>
          <w:p w:rsidR="007E0646" w:rsidRPr="00144A17" w:rsidRDefault="007E0646" w:rsidP="00107E91">
            <w:r w:rsidRPr="00144A17">
              <w:t>Сложение и вычитание смешанных чисел</w:t>
            </w:r>
          </w:p>
        </w:tc>
        <w:tc>
          <w:tcPr>
            <w:tcW w:w="851" w:type="dxa"/>
          </w:tcPr>
          <w:p w:rsidR="007E0646" w:rsidRPr="00144A17" w:rsidRDefault="007E0646" w:rsidP="00107E91">
            <w:r w:rsidRPr="00144A17">
              <w:t>ЗНЗ</w:t>
            </w:r>
          </w:p>
        </w:tc>
        <w:tc>
          <w:tcPr>
            <w:tcW w:w="4819" w:type="dxa"/>
            <w:vMerge/>
          </w:tcPr>
          <w:p w:rsidR="007E0646" w:rsidRPr="00144A17" w:rsidRDefault="007E0646" w:rsidP="00107E91"/>
        </w:tc>
        <w:tc>
          <w:tcPr>
            <w:tcW w:w="4111" w:type="dxa"/>
            <w:vMerge/>
          </w:tcPr>
          <w:p w:rsidR="007E0646" w:rsidRPr="00144A17" w:rsidRDefault="007E0646" w:rsidP="00107E91"/>
        </w:tc>
        <w:tc>
          <w:tcPr>
            <w:tcW w:w="1102" w:type="dxa"/>
            <w:gridSpan w:val="2"/>
            <w:tcBorders>
              <w:top w:val="single" w:sz="4" w:space="0" w:color="auto"/>
            </w:tcBorders>
          </w:tcPr>
          <w:p w:rsidR="007E0646" w:rsidRPr="00144A17" w:rsidRDefault="007E0646" w:rsidP="00107E91"/>
        </w:tc>
        <w:tc>
          <w:tcPr>
            <w:tcW w:w="1440" w:type="dxa"/>
            <w:gridSpan w:val="5"/>
          </w:tcPr>
          <w:p w:rsidR="007E0646" w:rsidRPr="00144A17" w:rsidRDefault="007E0646" w:rsidP="00107E91"/>
        </w:tc>
      </w:tr>
      <w:tr w:rsidR="007E0646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7E0646" w:rsidRPr="00144A17" w:rsidRDefault="007E0646" w:rsidP="00107E91">
            <w:pPr>
              <w:ind w:hanging="108"/>
            </w:pPr>
            <w:r w:rsidRPr="00144A17">
              <w:t>99</w:t>
            </w:r>
          </w:p>
        </w:tc>
        <w:tc>
          <w:tcPr>
            <w:tcW w:w="2617" w:type="dxa"/>
            <w:gridSpan w:val="2"/>
          </w:tcPr>
          <w:p w:rsidR="007E0646" w:rsidRPr="00144A17" w:rsidRDefault="007E0646" w:rsidP="00107E91">
            <w:r w:rsidRPr="00144A17">
              <w:t>Сложение и вычитание смешанных чисел</w:t>
            </w:r>
          </w:p>
        </w:tc>
        <w:tc>
          <w:tcPr>
            <w:tcW w:w="851" w:type="dxa"/>
          </w:tcPr>
          <w:p w:rsidR="007E0646" w:rsidRPr="00144A17" w:rsidRDefault="007E0646" w:rsidP="00107E91">
            <w:r w:rsidRPr="00144A17">
              <w:t>УКПЗ</w:t>
            </w:r>
          </w:p>
        </w:tc>
        <w:tc>
          <w:tcPr>
            <w:tcW w:w="4819" w:type="dxa"/>
            <w:vMerge/>
          </w:tcPr>
          <w:p w:rsidR="007E0646" w:rsidRPr="00144A17" w:rsidRDefault="007E0646" w:rsidP="00107E91"/>
        </w:tc>
        <w:tc>
          <w:tcPr>
            <w:tcW w:w="4111" w:type="dxa"/>
            <w:vMerge/>
          </w:tcPr>
          <w:p w:rsidR="007E0646" w:rsidRPr="00144A17" w:rsidRDefault="007E0646" w:rsidP="00107E91"/>
        </w:tc>
        <w:tc>
          <w:tcPr>
            <w:tcW w:w="1102" w:type="dxa"/>
            <w:gridSpan w:val="2"/>
          </w:tcPr>
          <w:p w:rsidR="007E0646" w:rsidRPr="00144A17" w:rsidRDefault="007E0646" w:rsidP="00107E91"/>
        </w:tc>
        <w:tc>
          <w:tcPr>
            <w:tcW w:w="1440" w:type="dxa"/>
            <w:gridSpan w:val="5"/>
          </w:tcPr>
          <w:p w:rsidR="007E0646" w:rsidRPr="00144A17" w:rsidRDefault="007E0646" w:rsidP="00107E91"/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3F7F3C" w:rsidP="00107E91">
            <w:pPr>
              <w:ind w:hanging="108"/>
            </w:pPr>
            <w:r w:rsidRPr="00144A17">
              <w:lastRenderedPageBreak/>
              <w:t>100</w:t>
            </w:r>
          </w:p>
        </w:tc>
        <w:tc>
          <w:tcPr>
            <w:tcW w:w="2617" w:type="dxa"/>
            <w:gridSpan w:val="2"/>
          </w:tcPr>
          <w:p w:rsidR="003F7F3C" w:rsidRPr="00144A17" w:rsidRDefault="00533D36" w:rsidP="00107E91">
            <w:r w:rsidRPr="00144A17">
              <w:t>Обобщение и систематизация знаний по теме.</w:t>
            </w:r>
          </w:p>
        </w:tc>
        <w:tc>
          <w:tcPr>
            <w:tcW w:w="851" w:type="dxa"/>
          </w:tcPr>
          <w:p w:rsidR="003F7F3C" w:rsidRPr="00144A17" w:rsidRDefault="003F7F3C" w:rsidP="00107E91"/>
        </w:tc>
        <w:tc>
          <w:tcPr>
            <w:tcW w:w="4819" w:type="dxa"/>
            <w:tcBorders>
              <w:top w:val="single" w:sz="4" w:space="0" w:color="auto"/>
            </w:tcBorders>
          </w:tcPr>
          <w:p w:rsidR="003F7F3C" w:rsidRPr="00144A17" w:rsidRDefault="007E0646" w:rsidP="00107E91">
            <w:r w:rsidRPr="00144A17">
              <w:t>Решать текстовые задачи арифметическими способами вычислений, анализировать и осмысливать текст задачи, критически оценивать полученный ответ</w:t>
            </w:r>
          </w:p>
        </w:tc>
        <w:tc>
          <w:tcPr>
            <w:tcW w:w="4111" w:type="dxa"/>
          </w:tcPr>
          <w:p w:rsidR="003F7F3C" w:rsidRPr="00144A17" w:rsidRDefault="003F7F3C" w:rsidP="00107E91"/>
        </w:tc>
        <w:tc>
          <w:tcPr>
            <w:tcW w:w="1102" w:type="dxa"/>
            <w:gridSpan w:val="2"/>
          </w:tcPr>
          <w:p w:rsidR="003F7F3C" w:rsidRPr="00144A17" w:rsidRDefault="003F7F3C" w:rsidP="00107E91"/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3F7F3C" w:rsidP="00107E91">
            <w:pPr>
              <w:ind w:hanging="108"/>
            </w:pPr>
            <w:r w:rsidRPr="00144A17">
              <w:t>101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107E91">
            <w:pPr>
              <w:rPr>
                <w:b/>
                <w:bCs/>
                <w:i/>
                <w:iCs/>
              </w:rPr>
            </w:pPr>
            <w:r w:rsidRPr="00144A17">
              <w:rPr>
                <w:b/>
                <w:bCs/>
                <w:i/>
                <w:iCs/>
              </w:rPr>
              <w:t>Контрольная работа №8 по теме «Сложение и вычитание дробей с одинаковыми знаменателями и смешанных чисел»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КЗ</w:t>
            </w:r>
          </w:p>
        </w:tc>
        <w:tc>
          <w:tcPr>
            <w:tcW w:w="4819" w:type="dxa"/>
          </w:tcPr>
          <w:p w:rsidR="003F7F3C" w:rsidRPr="00144A17" w:rsidRDefault="003F7F3C" w:rsidP="00107E91"/>
        </w:tc>
        <w:tc>
          <w:tcPr>
            <w:tcW w:w="4111" w:type="dxa"/>
          </w:tcPr>
          <w:p w:rsidR="003F7F3C" w:rsidRPr="00144A17" w:rsidRDefault="003F7F3C" w:rsidP="00107E91">
            <w:r w:rsidRPr="00144A17">
              <w:t xml:space="preserve">Уметь складывать и вычитать обыкновенные дроби с одинаковыми знаменателями и смешанные числа, переводить смешанное число в </w:t>
            </w:r>
            <w:proofErr w:type="gramStart"/>
            <w:r w:rsidRPr="00144A17">
              <w:t>неправильную</w:t>
            </w:r>
            <w:proofErr w:type="gramEnd"/>
            <w:r w:rsidRPr="00144A17">
              <w:t xml:space="preserve"> дроби и производить обратное преобразование. Решать текстовые задачи.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/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533D36" w:rsidRPr="00144A17" w:rsidTr="00465B9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533D36" w:rsidRPr="00144A17" w:rsidRDefault="00533D36" w:rsidP="00107E91">
            <w:pPr>
              <w:ind w:hanging="108"/>
            </w:pPr>
            <w:r w:rsidRPr="00144A17">
              <w:t>102</w:t>
            </w:r>
          </w:p>
        </w:tc>
        <w:tc>
          <w:tcPr>
            <w:tcW w:w="2617" w:type="dxa"/>
            <w:gridSpan w:val="2"/>
          </w:tcPr>
          <w:p w:rsidR="00533D36" w:rsidRPr="00144A17" w:rsidRDefault="00533D36" w:rsidP="00107E91">
            <w:pPr>
              <w:rPr>
                <w:bCs/>
                <w:iCs/>
              </w:rPr>
            </w:pPr>
            <w:r w:rsidRPr="00144A17">
              <w:rPr>
                <w:bCs/>
                <w:iCs/>
              </w:rPr>
              <w:t>Анализ контрольной работы. Работа над ошибками.</w:t>
            </w:r>
          </w:p>
        </w:tc>
        <w:tc>
          <w:tcPr>
            <w:tcW w:w="851" w:type="dxa"/>
          </w:tcPr>
          <w:p w:rsidR="00533D36" w:rsidRPr="00144A17" w:rsidRDefault="00533D36" w:rsidP="00107E91"/>
        </w:tc>
        <w:tc>
          <w:tcPr>
            <w:tcW w:w="4819" w:type="dxa"/>
          </w:tcPr>
          <w:p w:rsidR="00533D36" w:rsidRPr="00144A17" w:rsidRDefault="007E0646" w:rsidP="00107E91">
            <w:r>
              <w:t xml:space="preserve">Анализировать ошибки, корректировать </w:t>
            </w:r>
            <w:proofErr w:type="spellStart"/>
            <w:r>
              <w:t>знания</w:t>
            </w:r>
            <w:proofErr w:type="gramStart"/>
            <w:r>
              <w:t>,у</w:t>
            </w:r>
            <w:proofErr w:type="gramEnd"/>
            <w:r>
              <w:t>мения</w:t>
            </w:r>
            <w:proofErr w:type="spellEnd"/>
          </w:p>
        </w:tc>
        <w:tc>
          <w:tcPr>
            <w:tcW w:w="4111" w:type="dxa"/>
          </w:tcPr>
          <w:p w:rsidR="00533D36" w:rsidRPr="00144A17" w:rsidRDefault="00533D36" w:rsidP="00107E91"/>
        </w:tc>
        <w:tc>
          <w:tcPr>
            <w:tcW w:w="1102" w:type="dxa"/>
            <w:gridSpan w:val="2"/>
          </w:tcPr>
          <w:p w:rsidR="00533D36" w:rsidRPr="00144A17" w:rsidRDefault="00533D36" w:rsidP="00107E91"/>
        </w:tc>
        <w:tc>
          <w:tcPr>
            <w:tcW w:w="1440" w:type="dxa"/>
            <w:gridSpan w:val="5"/>
          </w:tcPr>
          <w:p w:rsidR="00533D36" w:rsidRPr="00144A17" w:rsidRDefault="00533D36" w:rsidP="00107E91"/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3F7F3C" w:rsidP="00107E91"/>
        </w:tc>
        <w:tc>
          <w:tcPr>
            <w:tcW w:w="14940" w:type="dxa"/>
            <w:gridSpan w:val="12"/>
          </w:tcPr>
          <w:p w:rsidR="003F7F3C" w:rsidRPr="00144A17" w:rsidRDefault="003F7F3C" w:rsidP="00107E91">
            <w:pPr>
              <w:jc w:val="center"/>
            </w:pPr>
            <w:r w:rsidRPr="00144A17">
              <w:rPr>
                <w:b/>
                <w:bCs/>
              </w:rPr>
              <w:t>§6</w:t>
            </w:r>
            <w:r w:rsidRPr="00144A17">
              <w:t xml:space="preserve"> </w:t>
            </w:r>
            <w:r w:rsidRPr="00144A17">
              <w:rPr>
                <w:b/>
              </w:rPr>
              <w:t>Десятичные дроби. Сложение и вычитание десятичных дробей (13 ч)</w:t>
            </w:r>
          </w:p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pPr>
              <w:jc w:val="both"/>
            </w:pPr>
            <w:r w:rsidRPr="00144A17">
              <w:rPr>
                <w:b/>
              </w:rPr>
              <w:t>Личностные</w:t>
            </w:r>
            <w:r w:rsidRPr="00144A17">
              <w:t>: формировать внимательности, любознательность и исполнительскую дисциплину</w:t>
            </w:r>
          </w:p>
          <w:p w:rsidR="003F7F3C" w:rsidRPr="00144A17" w:rsidRDefault="003F7F3C" w:rsidP="00107E91">
            <w:r w:rsidRPr="00144A17">
              <w:rPr>
                <w:b/>
              </w:rPr>
              <w:t xml:space="preserve"> </w:t>
            </w:r>
            <w:proofErr w:type="spellStart"/>
            <w:r w:rsidRPr="00144A17">
              <w:rPr>
                <w:b/>
              </w:rPr>
              <w:t>Метапредметные</w:t>
            </w:r>
            <w:proofErr w:type="spellEnd"/>
            <w:r w:rsidRPr="00144A17">
              <w:t>: формировать умения  осуществлять контроль по образцу и вносить необходимые коррективы, понимание сущности алгоритмических предписаний и умение действовать в соответствии с предложенным алгоритмом.</w:t>
            </w: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533D36" w:rsidP="00107E91">
            <w:pPr>
              <w:ind w:right="-108"/>
            </w:pPr>
            <w:r w:rsidRPr="00144A17">
              <w:t>103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107E91">
            <w:r w:rsidRPr="00144A17">
              <w:t>Десятичная запись дробных чисел.</w:t>
            </w:r>
          </w:p>
          <w:p w:rsidR="003F7F3C" w:rsidRPr="00144A17" w:rsidRDefault="003F7F3C" w:rsidP="00107E91"/>
        </w:tc>
        <w:tc>
          <w:tcPr>
            <w:tcW w:w="851" w:type="dxa"/>
          </w:tcPr>
          <w:p w:rsidR="003F7F3C" w:rsidRPr="00144A17" w:rsidRDefault="003F7F3C" w:rsidP="00107E91">
            <w:r w:rsidRPr="00144A17">
              <w:t>ИНМ</w:t>
            </w:r>
          </w:p>
        </w:tc>
        <w:tc>
          <w:tcPr>
            <w:tcW w:w="4819" w:type="dxa"/>
          </w:tcPr>
          <w:p w:rsidR="003F7F3C" w:rsidRPr="00144A17" w:rsidRDefault="003F7F3C" w:rsidP="00465B9C">
            <w:r w:rsidRPr="00144A17">
              <w:t>Записывать и читать десятичные дроби, представлять обыкновенную  дробь в виде десятичной и наоборот. Называть целую и дробную части десятичных дробей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465B9C">
            <w:pPr>
              <w:jc w:val="both"/>
            </w:pPr>
            <w:r w:rsidRPr="00144A17">
              <w:t>Иметь представление о десятичных дробях.</w:t>
            </w:r>
            <w:r w:rsidR="00127455">
              <w:t xml:space="preserve"> </w:t>
            </w:r>
            <w:r w:rsidRPr="00144A17">
              <w:t>Уметь записывать дроби, знаменатель которых единица с несколькими нулями, в виде десятичных.</w:t>
            </w:r>
            <w:r w:rsidR="00127455">
              <w:t xml:space="preserve"> </w:t>
            </w:r>
            <w:r w:rsidRPr="00144A17">
              <w:t>Уметь записывать в виде десятичных дробей значения величин, содержащих различные единицы измерений.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/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533D36" w:rsidP="00107E91">
            <w:pPr>
              <w:ind w:right="-288"/>
            </w:pPr>
            <w:r w:rsidRPr="00144A17">
              <w:t>104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107E91">
            <w:r w:rsidRPr="00144A17">
              <w:t>Десятичная запись дробных чисел.</w:t>
            </w:r>
          </w:p>
          <w:p w:rsidR="003F7F3C" w:rsidRPr="00144A17" w:rsidRDefault="003F7F3C" w:rsidP="00107E91"/>
        </w:tc>
        <w:tc>
          <w:tcPr>
            <w:tcW w:w="851" w:type="dxa"/>
          </w:tcPr>
          <w:p w:rsidR="003F7F3C" w:rsidRPr="00144A17" w:rsidRDefault="003F7F3C" w:rsidP="00107E91">
            <w:r w:rsidRPr="00144A17">
              <w:t>ЗНЗ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>Грамматически верно читать записи выражений, содержащих десятичные дроби. Записывать в виде десятичных дробей значения величин, содержащих различные единицы измерений.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both"/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/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r w:rsidRPr="00144A17">
              <w:rPr>
                <w:b/>
                <w:bCs/>
              </w:rPr>
              <w:t xml:space="preserve">Личностные : </w:t>
            </w:r>
            <w:r w:rsidRPr="00144A17">
              <w:t>формировать</w:t>
            </w:r>
            <w:r w:rsidRPr="00144A17">
              <w:rPr>
                <w:b/>
                <w:bCs/>
              </w:rPr>
              <w:t xml:space="preserve"> </w:t>
            </w:r>
            <w:r w:rsidRPr="00144A17">
              <w:t>навыки сравнения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аналогии, выстраивания логических цепочек  .</w:t>
            </w:r>
          </w:p>
          <w:p w:rsidR="003F7F3C" w:rsidRPr="00144A17" w:rsidRDefault="003F7F3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располагать объекты в соответствии с их числовыми характеристиками; давать качественные характеристики объектам в соответствии с их числовыми значениями.</w:t>
            </w: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533D36" w:rsidP="00107E91">
            <w:pPr>
              <w:ind w:right="-108"/>
            </w:pPr>
            <w:r w:rsidRPr="00144A17">
              <w:t>105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465B9C">
            <w:r w:rsidRPr="00144A17">
              <w:t>Сравнение десятичных дробей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ИНМ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>Уравнивать количество знаков в дробной части числа. Сравнивать десятичные дроби.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r w:rsidRPr="00144A17">
              <w:t xml:space="preserve">Знать правило сравнения десятичных дробей и уметь применять его на </w:t>
            </w:r>
            <w:r w:rsidRPr="00144A17">
              <w:lastRenderedPageBreak/>
              <w:t>практике.</w:t>
            </w:r>
          </w:p>
          <w:p w:rsidR="003F7F3C" w:rsidRPr="00144A17" w:rsidRDefault="003F7F3C" w:rsidP="00107E91">
            <w:r w:rsidRPr="00144A17">
              <w:t>Уметь изображать десятичные дроби на координатном луче, определять между какими соседними натуральными числами находится данная десятичная дробь, решать текстовые задачи на сложение и вычитание десятичных дробей,</w:t>
            </w:r>
          </w:p>
          <w:p w:rsidR="003F7F3C" w:rsidRPr="00144A17" w:rsidRDefault="003F7F3C" w:rsidP="00107E91">
            <w:pPr>
              <w:jc w:val="both"/>
            </w:pPr>
            <w:r w:rsidRPr="00144A17">
              <w:t>решать уравнения, содержащие десятичные дроби.</w:t>
            </w:r>
          </w:p>
          <w:p w:rsidR="003F7F3C" w:rsidRPr="00144A17" w:rsidRDefault="003F7F3C" w:rsidP="00107E91">
            <w:pPr>
              <w:jc w:val="both"/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/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533D36" w:rsidP="00107E91">
            <w:pPr>
              <w:ind w:right="-108"/>
            </w:pPr>
            <w:r w:rsidRPr="00144A17">
              <w:lastRenderedPageBreak/>
              <w:t>106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107E91">
            <w:r w:rsidRPr="00144A17">
              <w:t>Сравнение десятичных дробей</w:t>
            </w:r>
          </w:p>
          <w:p w:rsidR="003F7F3C" w:rsidRPr="00144A17" w:rsidRDefault="003F7F3C" w:rsidP="00107E91"/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ЗНЗ</w:t>
            </w:r>
          </w:p>
        </w:tc>
        <w:tc>
          <w:tcPr>
            <w:tcW w:w="4819" w:type="dxa"/>
          </w:tcPr>
          <w:p w:rsidR="003F7F3C" w:rsidRPr="00144A17" w:rsidRDefault="003F7F3C" w:rsidP="007E0646">
            <w:r w:rsidRPr="00144A17">
              <w:t>Сравнивать десятичные дроби. Изображение десятичных дробей на координатном луче</w:t>
            </w:r>
            <w:r w:rsidR="00533D36" w:rsidRPr="00144A17">
              <w:t xml:space="preserve"> Сравнивать десятичные дроби, а также значения величин различных единиц измерений</w:t>
            </w:r>
            <w:proofErr w:type="gramStart"/>
            <w:r w:rsidR="00533D36" w:rsidRPr="00144A17">
              <w:t>.</w:t>
            </w:r>
            <w:proofErr w:type="gramEnd"/>
            <w:r w:rsidR="00533D36" w:rsidRPr="00144A17">
              <w:t xml:space="preserve"> </w:t>
            </w:r>
            <w:proofErr w:type="gramStart"/>
            <w:r w:rsidR="00533D36" w:rsidRPr="00144A17">
              <w:t>о</w:t>
            </w:r>
            <w:proofErr w:type="gramEnd"/>
            <w:r w:rsidR="00533D36" w:rsidRPr="00144A17">
              <w:t>пределять между какими соседними натуральными числами находится данная десятичная дробь.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both"/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/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7E0646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7E0646" w:rsidRPr="00144A17" w:rsidRDefault="007E0646" w:rsidP="00107E91">
            <w:pPr>
              <w:ind w:right="-288"/>
            </w:pPr>
            <w:r w:rsidRPr="00144A17">
              <w:lastRenderedPageBreak/>
              <w:t>107</w:t>
            </w:r>
          </w:p>
        </w:tc>
        <w:tc>
          <w:tcPr>
            <w:tcW w:w="2617" w:type="dxa"/>
            <w:gridSpan w:val="2"/>
          </w:tcPr>
          <w:p w:rsidR="007E0646" w:rsidRPr="00144A17" w:rsidRDefault="007E0646" w:rsidP="007E0646">
            <w:r w:rsidRPr="00144A17">
              <w:t>Сложение и вычитание десятичных дробей.</w:t>
            </w:r>
          </w:p>
        </w:tc>
        <w:tc>
          <w:tcPr>
            <w:tcW w:w="851" w:type="dxa"/>
          </w:tcPr>
          <w:p w:rsidR="007E0646" w:rsidRPr="00144A17" w:rsidRDefault="007E0646" w:rsidP="00107E91">
            <w:pPr>
              <w:jc w:val="center"/>
            </w:pPr>
            <w:r w:rsidRPr="00144A17">
              <w:t>ИНМ</w:t>
            </w:r>
          </w:p>
        </w:tc>
        <w:tc>
          <w:tcPr>
            <w:tcW w:w="4819" w:type="dxa"/>
            <w:vMerge w:val="restart"/>
          </w:tcPr>
          <w:p w:rsidR="007E0646" w:rsidRPr="00144A17" w:rsidRDefault="007E0646" w:rsidP="00107E91">
            <w:r w:rsidRPr="00144A17">
              <w:t>Представление десятичной дроби в виде суммы разрядных слагаемых. Сложение и вычитание десятичных дробей.</w:t>
            </w:r>
          </w:p>
          <w:p w:rsidR="007E0646" w:rsidRPr="00144A17" w:rsidRDefault="007E0646" w:rsidP="007E0646">
            <w:r w:rsidRPr="00144A17">
              <w:t>Разложение десятичных дробей по разрядам.</w:t>
            </w:r>
          </w:p>
          <w:p w:rsidR="007E0646" w:rsidRPr="00144A17" w:rsidRDefault="007E0646" w:rsidP="00107E91">
            <w:r w:rsidRPr="00144A17">
              <w:t xml:space="preserve"> Сравнение десятичных дробей. Решение текстовых задач, анализ и осмысление условия задачи.</w:t>
            </w:r>
          </w:p>
        </w:tc>
        <w:tc>
          <w:tcPr>
            <w:tcW w:w="4111" w:type="dxa"/>
            <w:vMerge/>
          </w:tcPr>
          <w:p w:rsidR="007E0646" w:rsidRPr="00144A17" w:rsidRDefault="007E0646" w:rsidP="00107E91">
            <w:pPr>
              <w:jc w:val="both"/>
            </w:pPr>
          </w:p>
        </w:tc>
        <w:tc>
          <w:tcPr>
            <w:tcW w:w="1102" w:type="dxa"/>
            <w:gridSpan w:val="2"/>
          </w:tcPr>
          <w:p w:rsidR="007E0646" w:rsidRPr="00144A17" w:rsidRDefault="007E0646" w:rsidP="00107E91"/>
        </w:tc>
        <w:tc>
          <w:tcPr>
            <w:tcW w:w="1440" w:type="dxa"/>
            <w:gridSpan w:val="5"/>
          </w:tcPr>
          <w:p w:rsidR="007E0646" w:rsidRPr="00144A17" w:rsidRDefault="007E0646" w:rsidP="00107E91"/>
        </w:tc>
      </w:tr>
      <w:tr w:rsidR="007E0646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  <w:trHeight w:val="525"/>
        </w:trPr>
        <w:tc>
          <w:tcPr>
            <w:tcW w:w="540" w:type="dxa"/>
          </w:tcPr>
          <w:p w:rsidR="007E0646" w:rsidRPr="00144A17" w:rsidRDefault="007E0646" w:rsidP="00107E91">
            <w:pPr>
              <w:ind w:right="-108"/>
            </w:pPr>
            <w:r w:rsidRPr="00144A17">
              <w:t>108</w:t>
            </w:r>
          </w:p>
        </w:tc>
        <w:tc>
          <w:tcPr>
            <w:tcW w:w="2617" w:type="dxa"/>
            <w:gridSpan w:val="2"/>
          </w:tcPr>
          <w:p w:rsidR="007E0646" w:rsidRPr="00144A17" w:rsidRDefault="007E0646" w:rsidP="007E0646">
            <w:r w:rsidRPr="00144A17">
              <w:t>Сложение и вычитание десятичных дробей.</w:t>
            </w:r>
          </w:p>
        </w:tc>
        <w:tc>
          <w:tcPr>
            <w:tcW w:w="851" w:type="dxa"/>
          </w:tcPr>
          <w:p w:rsidR="007E0646" w:rsidRPr="00144A17" w:rsidRDefault="007E0646" w:rsidP="00107E91">
            <w:pPr>
              <w:jc w:val="center"/>
            </w:pPr>
            <w:r w:rsidRPr="00144A17">
              <w:t>ЗНЗ</w:t>
            </w:r>
          </w:p>
        </w:tc>
        <w:tc>
          <w:tcPr>
            <w:tcW w:w="4819" w:type="dxa"/>
            <w:vMerge/>
          </w:tcPr>
          <w:p w:rsidR="007E0646" w:rsidRPr="00144A17" w:rsidRDefault="007E0646" w:rsidP="00107E91"/>
        </w:tc>
        <w:tc>
          <w:tcPr>
            <w:tcW w:w="4111" w:type="dxa"/>
            <w:vMerge/>
          </w:tcPr>
          <w:p w:rsidR="007E0646" w:rsidRPr="00144A17" w:rsidRDefault="007E0646" w:rsidP="00107E91">
            <w:pPr>
              <w:jc w:val="both"/>
            </w:pPr>
          </w:p>
        </w:tc>
        <w:tc>
          <w:tcPr>
            <w:tcW w:w="1134" w:type="dxa"/>
            <w:gridSpan w:val="3"/>
          </w:tcPr>
          <w:p w:rsidR="007E0646" w:rsidRPr="00144A17" w:rsidRDefault="007E0646" w:rsidP="00107E91"/>
        </w:tc>
        <w:tc>
          <w:tcPr>
            <w:tcW w:w="1417" w:type="dxa"/>
            <w:gridSpan w:val="5"/>
          </w:tcPr>
          <w:p w:rsidR="007E0646" w:rsidRPr="00144A17" w:rsidRDefault="007E0646" w:rsidP="00107E91"/>
        </w:tc>
      </w:tr>
      <w:tr w:rsidR="007E0646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540" w:type="dxa"/>
          </w:tcPr>
          <w:p w:rsidR="007E0646" w:rsidRPr="00144A17" w:rsidRDefault="007E0646" w:rsidP="00107E91">
            <w:pPr>
              <w:ind w:right="-108"/>
            </w:pPr>
            <w:r w:rsidRPr="00144A17">
              <w:t>109</w:t>
            </w:r>
          </w:p>
        </w:tc>
        <w:tc>
          <w:tcPr>
            <w:tcW w:w="2617" w:type="dxa"/>
            <w:gridSpan w:val="2"/>
          </w:tcPr>
          <w:p w:rsidR="007E0646" w:rsidRPr="00144A17" w:rsidRDefault="007E0646" w:rsidP="007E0646">
            <w:r w:rsidRPr="00144A17">
              <w:t>Сложение и вычитание десятичных дробей</w:t>
            </w:r>
          </w:p>
        </w:tc>
        <w:tc>
          <w:tcPr>
            <w:tcW w:w="851" w:type="dxa"/>
          </w:tcPr>
          <w:p w:rsidR="007E0646" w:rsidRPr="00144A17" w:rsidRDefault="007E0646" w:rsidP="00107E91">
            <w:pPr>
              <w:jc w:val="center"/>
            </w:pPr>
            <w:r w:rsidRPr="00144A17">
              <w:t>УКПЗ</w:t>
            </w:r>
          </w:p>
        </w:tc>
        <w:tc>
          <w:tcPr>
            <w:tcW w:w="4819" w:type="dxa"/>
            <w:vMerge/>
          </w:tcPr>
          <w:p w:rsidR="007E0646" w:rsidRPr="00144A17" w:rsidRDefault="007E0646" w:rsidP="00107E91"/>
        </w:tc>
        <w:tc>
          <w:tcPr>
            <w:tcW w:w="4111" w:type="dxa"/>
            <w:vMerge/>
          </w:tcPr>
          <w:p w:rsidR="007E0646" w:rsidRPr="00144A17" w:rsidRDefault="007E0646" w:rsidP="00107E91">
            <w:pPr>
              <w:jc w:val="both"/>
            </w:pPr>
          </w:p>
        </w:tc>
        <w:tc>
          <w:tcPr>
            <w:tcW w:w="1134" w:type="dxa"/>
            <w:gridSpan w:val="3"/>
          </w:tcPr>
          <w:p w:rsidR="007E0646" w:rsidRPr="00144A17" w:rsidRDefault="007E0646" w:rsidP="00107E91"/>
        </w:tc>
        <w:tc>
          <w:tcPr>
            <w:tcW w:w="1417" w:type="dxa"/>
            <w:gridSpan w:val="5"/>
          </w:tcPr>
          <w:p w:rsidR="007E0646" w:rsidRPr="00144A17" w:rsidRDefault="007E0646" w:rsidP="00107E91"/>
        </w:tc>
      </w:tr>
      <w:tr w:rsidR="007E0646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540" w:type="dxa"/>
          </w:tcPr>
          <w:p w:rsidR="007E0646" w:rsidRPr="00144A17" w:rsidRDefault="007E0646" w:rsidP="00107E91">
            <w:pPr>
              <w:ind w:right="-108"/>
            </w:pPr>
            <w:r w:rsidRPr="00144A17">
              <w:t>110</w:t>
            </w:r>
          </w:p>
        </w:tc>
        <w:tc>
          <w:tcPr>
            <w:tcW w:w="2617" w:type="dxa"/>
            <w:gridSpan w:val="2"/>
          </w:tcPr>
          <w:p w:rsidR="007E0646" w:rsidRPr="00144A17" w:rsidRDefault="007E0646" w:rsidP="00107E91">
            <w:r w:rsidRPr="00144A17">
              <w:t>Сложение и вычитание десятичных дробей</w:t>
            </w:r>
          </w:p>
          <w:p w:rsidR="007E0646" w:rsidRPr="00144A17" w:rsidRDefault="007E0646" w:rsidP="00107E91">
            <w:r w:rsidRPr="00144A17">
              <w:rPr>
                <w:i/>
                <w:iCs/>
              </w:rPr>
              <w:t>Тест</w:t>
            </w:r>
          </w:p>
        </w:tc>
        <w:tc>
          <w:tcPr>
            <w:tcW w:w="851" w:type="dxa"/>
          </w:tcPr>
          <w:p w:rsidR="007E0646" w:rsidRPr="00144A17" w:rsidRDefault="007E0646" w:rsidP="00107E91">
            <w:pPr>
              <w:jc w:val="center"/>
            </w:pPr>
            <w:r w:rsidRPr="00144A17">
              <w:t>УКПЗ</w:t>
            </w:r>
          </w:p>
        </w:tc>
        <w:tc>
          <w:tcPr>
            <w:tcW w:w="4819" w:type="dxa"/>
            <w:vMerge/>
          </w:tcPr>
          <w:p w:rsidR="007E0646" w:rsidRPr="00144A17" w:rsidRDefault="007E0646" w:rsidP="00107E91"/>
        </w:tc>
        <w:tc>
          <w:tcPr>
            <w:tcW w:w="4111" w:type="dxa"/>
            <w:vMerge/>
          </w:tcPr>
          <w:p w:rsidR="007E0646" w:rsidRPr="00144A17" w:rsidRDefault="007E0646" w:rsidP="00107E91">
            <w:pPr>
              <w:jc w:val="both"/>
            </w:pPr>
          </w:p>
        </w:tc>
        <w:tc>
          <w:tcPr>
            <w:tcW w:w="1134" w:type="dxa"/>
            <w:gridSpan w:val="3"/>
          </w:tcPr>
          <w:p w:rsidR="007E0646" w:rsidRPr="00144A17" w:rsidRDefault="007E0646" w:rsidP="00107E91"/>
        </w:tc>
        <w:tc>
          <w:tcPr>
            <w:tcW w:w="1417" w:type="dxa"/>
            <w:gridSpan w:val="5"/>
          </w:tcPr>
          <w:p w:rsidR="007E0646" w:rsidRPr="00144A17" w:rsidRDefault="007E0646" w:rsidP="00107E91"/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pPr>
              <w:ind w:right="-108"/>
            </w:pPr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формировать критичность и креативность мышления, умения распознавать логически некорректные высказывания.</w:t>
            </w:r>
          </w:p>
          <w:p w:rsidR="003F7F3C" w:rsidRPr="00144A17" w:rsidRDefault="003F7F3C" w:rsidP="00107E91"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>формировать способность адекватно оценивать правильность или ошибочность выполнения учебной задачи</w:t>
            </w:r>
            <w:proofErr w:type="gramStart"/>
            <w:r w:rsidRPr="00144A17">
              <w:t>.</w:t>
            </w:r>
            <w:proofErr w:type="gramEnd"/>
            <w:r w:rsidRPr="00144A17">
              <w:t xml:space="preserve"> </w:t>
            </w:r>
            <w:proofErr w:type="gramStart"/>
            <w:r w:rsidRPr="00144A17">
              <w:t>е</w:t>
            </w:r>
            <w:proofErr w:type="gramEnd"/>
            <w:r w:rsidRPr="00144A17">
              <w:t>е объективную трудность и собственные возможности ее решения.</w:t>
            </w: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533D36" w:rsidP="00107E91">
            <w:pPr>
              <w:ind w:right="-108"/>
            </w:pPr>
            <w:r w:rsidRPr="00144A17">
              <w:t>111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107E91">
            <w:r w:rsidRPr="00144A17">
              <w:t>Приближенные значения чисел, округление чисел.</w:t>
            </w:r>
          </w:p>
          <w:p w:rsidR="003F7F3C" w:rsidRPr="00144A17" w:rsidRDefault="003F7F3C" w:rsidP="00107E91"/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ИНМ</w:t>
            </w:r>
          </w:p>
        </w:tc>
        <w:tc>
          <w:tcPr>
            <w:tcW w:w="4819" w:type="dxa"/>
          </w:tcPr>
          <w:p w:rsidR="003F7F3C" w:rsidRPr="00144A17" w:rsidRDefault="003F7F3C" w:rsidP="00107E91">
            <w:proofErr w:type="gramStart"/>
            <w:r w:rsidRPr="00144A17">
              <w:t>Верно</w:t>
            </w:r>
            <w:proofErr w:type="gramEnd"/>
            <w:r w:rsidRPr="00144A17">
              <w:t xml:space="preserve"> использовать в речи термины: приближенное значение числа с недостатком (с избытком), округлять десятичные дроби  до заданного разряда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pPr>
              <w:jc w:val="both"/>
            </w:pPr>
            <w:r w:rsidRPr="00144A17">
              <w:t>Знать правило округления дробей и уметь применять его на практике.</w:t>
            </w:r>
          </w:p>
          <w:p w:rsidR="003F7F3C" w:rsidRPr="00144A17" w:rsidRDefault="003F7F3C" w:rsidP="00107E91">
            <w:pPr>
              <w:jc w:val="both"/>
            </w:pPr>
            <w:r w:rsidRPr="00144A17">
              <w:t xml:space="preserve">Уметь находить приближения чисел с недостатком и с избытком, </w:t>
            </w:r>
          </w:p>
          <w:p w:rsidR="003F7F3C" w:rsidRPr="00144A17" w:rsidRDefault="003F7F3C" w:rsidP="00107E91">
            <w:pPr>
              <w:jc w:val="both"/>
            </w:pPr>
            <w:r w:rsidRPr="00144A17">
              <w:t xml:space="preserve"> решать текстовые задачи, требующие округления величин.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/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533D36" w:rsidP="00107E91">
            <w:pPr>
              <w:ind w:right="-108"/>
            </w:pPr>
            <w:r w:rsidRPr="00144A17">
              <w:t>112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107E91">
            <w:r w:rsidRPr="00144A17">
              <w:t>Приближенные значения чисел, округление чисел.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ЗНЗ</w:t>
            </w:r>
          </w:p>
        </w:tc>
        <w:tc>
          <w:tcPr>
            <w:tcW w:w="4819" w:type="dxa"/>
          </w:tcPr>
          <w:p w:rsidR="003F7F3C" w:rsidRPr="00144A17" w:rsidRDefault="003F7F3C" w:rsidP="007E0646">
            <w:r w:rsidRPr="00144A17">
              <w:t>Округлять  десятичные дроби</w:t>
            </w:r>
            <w:proofErr w:type="gramStart"/>
            <w:r w:rsidRPr="00144A17">
              <w:t xml:space="preserve"> .</w:t>
            </w:r>
            <w:proofErr w:type="gramEnd"/>
            <w:r w:rsidRPr="00144A17">
              <w:t xml:space="preserve"> Решать текстовые задачи арифметическими способами вычислений, анализировать и осмысливать текст задачи, критически оценивать полученный ответ 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both"/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/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533D36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533D36" w:rsidRPr="00144A17" w:rsidRDefault="00533D36" w:rsidP="00107E91">
            <w:pPr>
              <w:ind w:right="-108"/>
            </w:pPr>
            <w:r w:rsidRPr="00144A17">
              <w:t>113</w:t>
            </w:r>
          </w:p>
        </w:tc>
        <w:tc>
          <w:tcPr>
            <w:tcW w:w="2617" w:type="dxa"/>
            <w:gridSpan w:val="2"/>
          </w:tcPr>
          <w:p w:rsidR="00533D36" w:rsidRPr="00144A17" w:rsidRDefault="00984237" w:rsidP="00107E91">
            <w:r>
              <w:t>Обобщающее повторение по теме.</w:t>
            </w:r>
          </w:p>
        </w:tc>
        <w:tc>
          <w:tcPr>
            <w:tcW w:w="851" w:type="dxa"/>
          </w:tcPr>
          <w:p w:rsidR="00533D36" w:rsidRPr="00144A17" w:rsidRDefault="00533D36" w:rsidP="00107E91">
            <w:pPr>
              <w:jc w:val="center"/>
            </w:pPr>
          </w:p>
        </w:tc>
        <w:tc>
          <w:tcPr>
            <w:tcW w:w="4819" w:type="dxa"/>
          </w:tcPr>
          <w:p w:rsidR="00533D36" w:rsidRPr="00144A17" w:rsidRDefault="00533D36" w:rsidP="00107E91"/>
        </w:tc>
        <w:tc>
          <w:tcPr>
            <w:tcW w:w="4111" w:type="dxa"/>
          </w:tcPr>
          <w:p w:rsidR="00533D36" w:rsidRPr="00144A17" w:rsidRDefault="00533D36" w:rsidP="00107E91">
            <w:pPr>
              <w:jc w:val="both"/>
            </w:pPr>
          </w:p>
        </w:tc>
        <w:tc>
          <w:tcPr>
            <w:tcW w:w="1102" w:type="dxa"/>
            <w:gridSpan w:val="2"/>
          </w:tcPr>
          <w:p w:rsidR="00533D36" w:rsidRPr="00144A17" w:rsidRDefault="00533D36" w:rsidP="00107E91"/>
        </w:tc>
        <w:tc>
          <w:tcPr>
            <w:tcW w:w="1440" w:type="dxa"/>
            <w:gridSpan w:val="5"/>
          </w:tcPr>
          <w:p w:rsidR="00533D36" w:rsidRPr="00144A17" w:rsidRDefault="00533D36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3F7F3C" w:rsidP="00107E91">
            <w:pPr>
              <w:ind w:right="-288"/>
            </w:pPr>
            <w:r w:rsidRPr="00144A17">
              <w:t>114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7E0646">
            <w:r w:rsidRPr="00144A17">
              <w:rPr>
                <w:b/>
                <w:bCs/>
                <w:i/>
                <w:iCs/>
              </w:rPr>
              <w:t xml:space="preserve">Контрольная работа № 9 по теме «десятичные дроби. </w:t>
            </w:r>
            <w:r w:rsidRPr="00144A17">
              <w:rPr>
                <w:b/>
                <w:bCs/>
                <w:i/>
                <w:iCs/>
              </w:rPr>
              <w:lastRenderedPageBreak/>
              <w:t>Сложение и вычитание десятичных дробей»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</w:p>
        </w:tc>
        <w:tc>
          <w:tcPr>
            <w:tcW w:w="4819" w:type="dxa"/>
          </w:tcPr>
          <w:p w:rsidR="003F7F3C" w:rsidRPr="00144A17" w:rsidRDefault="003F7F3C" w:rsidP="00107E91"/>
        </w:tc>
        <w:tc>
          <w:tcPr>
            <w:tcW w:w="4111" w:type="dxa"/>
          </w:tcPr>
          <w:p w:rsidR="003F7F3C" w:rsidRPr="00144A17" w:rsidRDefault="003F7F3C" w:rsidP="00107E91">
            <w:pPr>
              <w:jc w:val="both"/>
            </w:pPr>
            <w:r w:rsidRPr="00144A17">
              <w:t xml:space="preserve">Уметь  выполнять сложение и вычитание десятичных дробей, сравнивать десятичные дроби решать </w:t>
            </w:r>
            <w:r w:rsidRPr="00144A17">
              <w:lastRenderedPageBreak/>
              <w:t xml:space="preserve">уравнения и текстовые задачи, содержащие десятичные дроби, </w:t>
            </w:r>
          </w:p>
          <w:p w:rsidR="003F7F3C" w:rsidRPr="00144A17" w:rsidRDefault="003F7F3C" w:rsidP="00107E91">
            <w:pPr>
              <w:jc w:val="both"/>
            </w:pPr>
            <w:r w:rsidRPr="00144A17">
              <w:t>округлять числа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/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533D36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533D36" w:rsidRPr="00144A17" w:rsidRDefault="00533D36" w:rsidP="00107E91">
            <w:pPr>
              <w:ind w:right="-288"/>
            </w:pPr>
            <w:r w:rsidRPr="00144A17">
              <w:lastRenderedPageBreak/>
              <w:t>115</w:t>
            </w:r>
          </w:p>
        </w:tc>
        <w:tc>
          <w:tcPr>
            <w:tcW w:w="2617" w:type="dxa"/>
            <w:gridSpan w:val="2"/>
          </w:tcPr>
          <w:p w:rsidR="00533D36" w:rsidRPr="00984237" w:rsidRDefault="00984237" w:rsidP="00107E91">
            <w:pPr>
              <w:rPr>
                <w:bCs/>
                <w:iCs/>
              </w:rPr>
            </w:pPr>
            <w:r>
              <w:rPr>
                <w:bCs/>
                <w:iCs/>
              </w:rPr>
              <w:t>Анализ контрольной работы. Работа над ошибками.</w:t>
            </w:r>
          </w:p>
        </w:tc>
        <w:tc>
          <w:tcPr>
            <w:tcW w:w="851" w:type="dxa"/>
          </w:tcPr>
          <w:p w:rsidR="00533D36" w:rsidRPr="00144A17" w:rsidRDefault="00533D36" w:rsidP="00107E91">
            <w:pPr>
              <w:jc w:val="center"/>
            </w:pPr>
          </w:p>
        </w:tc>
        <w:tc>
          <w:tcPr>
            <w:tcW w:w="4819" w:type="dxa"/>
          </w:tcPr>
          <w:p w:rsidR="00533D36" w:rsidRPr="00144A17" w:rsidRDefault="007E0646" w:rsidP="00107E91">
            <w:r>
              <w:t>Анализировать ошибки, корректировать знания,</w:t>
            </w:r>
            <w:r w:rsidR="00127455">
              <w:t xml:space="preserve"> </w:t>
            </w:r>
            <w:r>
              <w:t>умения</w:t>
            </w:r>
          </w:p>
        </w:tc>
        <w:tc>
          <w:tcPr>
            <w:tcW w:w="4111" w:type="dxa"/>
          </w:tcPr>
          <w:p w:rsidR="00533D36" w:rsidRPr="00144A17" w:rsidRDefault="00533D36" w:rsidP="00107E91">
            <w:pPr>
              <w:jc w:val="both"/>
            </w:pPr>
          </w:p>
        </w:tc>
        <w:tc>
          <w:tcPr>
            <w:tcW w:w="1102" w:type="dxa"/>
            <w:gridSpan w:val="2"/>
          </w:tcPr>
          <w:p w:rsidR="00533D36" w:rsidRPr="00144A17" w:rsidRDefault="00533D36" w:rsidP="00107E91"/>
        </w:tc>
        <w:tc>
          <w:tcPr>
            <w:tcW w:w="1440" w:type="dxa"/>
            <w:gridSpan w:val="5"/>
          </w:tcPr>
          <w:p w:rsidR="00533D36" w:rsidRPr="00144A17" w:rsidRDefault="00533D36" w:rsidP="00107E91"/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pPr>
              <w:jc w:val="center"/>
            </w:pPr>
            <w:r w:rsidRPr="00144A17">
              <w:rPr>
                <w:b/>
                <w:bCs/>
              </w:rPr>
              <w:t>§7. Умножение и деление десятичных дробей (26 ч)</w:t>
            </w: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533D36" w:rsidP="00533D36">
            <w:pPr>
              <w:ind w:right="-108"/>
            </w:pPr>
            <w:r w:rsidRPr="00144A17">
              <w:t>116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107E91">
            <w:r w:rsidRPr="00144A17">
              <w:t>Умножение десятичных дробей на натуральные числа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ИНМ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>Выполнять умножение десятичных дробей на натуральные числа в столбик. Решать примеры в несколько действий.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r w:rsidRPr="00144A17">
              <w:t>Знать правила умножения десятичных дробей на натуральные числа и уметь применять их на практике.  Уметь решать текстовые задачи</w:t>
            </w:r>
            <w:proofErr w:type="gramStart"/>
            <w:r w:rsidRPr="00144A17">
              <w:t>.</w:t>
            </w:r>
            <w:proofErr w:type="gramEnd"/>
            <w:r w:rsidRPr="00144A17">
              <w:t xml:space="preserve"> </w:t>
            </w:r>
            <w:proofErr w:type="gramStart"/>
            <w:r w:rsidRPr="00144A17">
              <w:t>с</w:t>
            </w:r>
            <w:proofErr w:type="gramEnd"/>
            <w:r w:rsidRPr="00144A17">
              <w:t xml:space="preserve">одержащие   умножение десятичных дробей на натуральные числа. 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3F7F3C" w:rsidP="00533D36">
            <w:pPr>
              <w:ind w:right="-108"/>
            </w:pPr>
            <w:r w:rsidRPr="00144A17">
              <w:t>11</w:t>
            </w:r>
            <w:r w:rsidR="00533D36" w:rsidRPr="00144A17">
              <w:t>7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t>Умножение десятичных дробей на натуральные числа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ЗНЗ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>Выполнять умножение десятичных дробей на 10; 100;1000 и  т.д.  Находить значения буквенных выражений при заданных значениях переменной.</w:t>
            </w:r>
            <w:r w:rsidR="00533D36" w:rsidRPr="00144A17">
              <w:t xml:space="preserve"> Решать текстовые задачи арифметическими способами вычислений, анализировать и осмысливать текст задачи, критически оценивать полученный ответ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формировать умения контролировать процесс и результат  учебной деятельности.</w:t>
            </w:r>
          </w:p>
          <w:p w:rsidR="003F7F3C" w:rsidRPr="00144A17" w:rsidRDefault="003F7F3C" w:rsidP="00107E91">
            <w:pPr>
              <w:rPr>
                <w:b/>
                <w:bCs/>
              </w:rPr>
            </w:pPr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>формировать умения выдвигать гипотезы, анализировать информацию, делать выводы. Оценивать результат.</w:t>
            </w:r>
          </w:p>
        </w:tc>
      </w:tr>
      <w:tr w:rsidR="003F7F3C" w:rsidRPr="00144A17" w:rsidTr="00984C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t>118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107E91">
            <w:r w:rsidRPr="00144A17">
              <w:t>Деление десятичных дробей на натуральные числа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ИНМ</w:t>
            </w:r>
          </w:p>
        </w:tc>
        <w:tc>
          <w:tcPr>
            <w:tcW w:w="4819" w:type="dxa"/>
          </w:tcPr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t xml:space="preserve">Выполнять деление десятичных дробей на натуральные числа уголком. Представлять обыкновенные дроби в виде </w:t>
            </w:r>
            <w:proofErr w:type="gramStart"/>
            <w:r w:rsidRPr="00144A17">
              <w:t>десятичных</w:t>
            </w:r>
            <w:proofErr w:type="gramEnd"/>
            <w:r w:rsidRPr="00144A17">
              <w:t xml:space="preserve"> с помощью деления числителя дроби на ее знаменатель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r w:rsidRPr="00144A17">
              <w:t xml:space="preserve">Знать правила деления десятичных дробей на натуральные числа и уметь применять их на практике. Уметь находить значения  числовых и буквенных выражений с десятичными дробями. Решать уравнения и текстовые задачи.  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984C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540" w:type="dxa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t>119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107E91">
            <w:r w:rsidRPr="00144A17">
              <w:t>Деление десятичных дробей на натуральные числа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ЗНЗ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>Выполнять деление десятичных дробей на 10; 100; 1000 и т.д.  Находить значения буквенных выражений при заданных значениях переменной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984C91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540" w:type="dxa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t>120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107E91">
            <w:r w:rsidRPr="00144A17">
              <w:t>Деление десятичных дробей на натуральные числа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УКПЗ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 xml:space="preserve">Решать уравнения  с десятичными дробями. Анализировать и осмысливать текст задачи, извлекать необходимую информацию, строить логическую цепочку рассуждений, </w:t>
            </w:r>
            <w:r w:rsidRPr="00144A17">
              <w:lastRenderedPageBreak/>
              <w:t xml:space="preserve">оценивать полученный ответ. 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</w:tcPr>
          <w:p w:rsidR="003F7F3C" w:rsidRPr="00144A17" w:rsidRDefault="003F7F3C" w:rsidP="00107E91"/>
        </w:tc>
      </w:tr>
      <w:tr w:rsidR="003F7F3C" w:rsidRPr="00144A17" w:rsidTr="00984C91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540" w:type="dxa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lastRenderedPageBreak/>
              <w:t>121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465B9C">
            <w:pPr>
              <w:rPr>
                <w:i/>
                <w:iCs/>
              </w:rPr>
            </w:pPr>
            <w:r w:rsidRPr="00144A17">
              <w:t xml:space="preserve">Деление десятичных дробей на натуральные числа. 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КУ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 xml:space="preserve">Находить значения  числовых и буквенных выражений с десятичными дробями. Решать уравнения и текстовые задачи. 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</w:pPr>
          </w:p>
        </w:tc>
        <w:tc>
          <w:tcPr>
            <w:tcW w:w="1134" w:type="dxa"/>
            <w:gridSpan w:val="3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</w:tcPr>
          <w:p w:rsidR="003F7F3C" w:rsidRPr="00144A17" w:rsidRDefault="003F7F3C" w:rsidP="00107E91"/>
        </w:tc>
      </w:tr>
      <w:tr w:rsidR="003F7F3C" w:rsidRPr="00144A17" w:rsidTr="00984C91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540" w:type="dxa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t>122</w:t>
            </w:r>
          </w:p>
        </w:tc>
        <w:tc>
          <w:tcPr>
            <w:tcW w:w="2617" w:type="dxa"/>
            <w:gridSpan w:val="2"/>
          </w:tcPr>
          <w:p w:rsidR="003F7F3C" w:rsidRPr="00144A17" w:rsidRDefault="00984237" w:rsidP="00107E91">
            <w:r>
              <w:t>Обобщающее повторение по теме.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УКПЗ</w:t>
            </w:r>
          </w:p>
        </w:tc>
        <w:tc>
          <w:tcPr>
            <w:tcW w:w="4819" w:type="dxa"/>
          </w:tcPr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t>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</w:tcPr>
          <w:p w:rsidR="003F7F3C" w:rsidRPr="00144A17" w:rsidRDefault="003F7F3C" w:rsidP="00107E91"/>
        </w:tc>
      </w:tr>
      <w:tr w:rsidR="003F7F3C" w:rsidRPr="00144A17" w:rsidTr="00984C91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540" w:type="dxa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t>123</w:t>
            </w:r>
          </w:p>
        </w:tc>
        <w:tc>
          <w:tcPr>
            <w:tcW w:w="2617" w:type="dxa"/>
            <w:gridSpan w:val="2"/>
          </w:tcPr>
          <w:p w:rsidR="003F7F3C" w:rsidRPr="00144A17" w:rsidRDefault="003F7F3C" w:rsidP="00107E91">
            <w:pPr>
              <w:rPr>
                <w:b/>
                <w:bCs/>
                <w:i/>
                <w:iCs/>
              </w:rPr>
            </w:pPr>
            <w:r w:rsidRPr="00144A17">
              <w:rPr>
                <w:b/>
                <w:bCs/>
                <w:i/>
                <w:iCs/>
              </w:rPr>
              <w:t>Контрольная работа №10 по теме «Умножение и деление десятичных дробей на натуральные числа»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КЗ</w:t>
            </w:r>
          </w:p>
        </w:tc>
        <w:tc>
          <w:tcPr>
            <w:tcW w:w="4819" w:type="dxa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3F7F3C" w:rsidRPr="00144A17" w:rsidRDefault="003F7F3C" w:rsidP="00107E91">
            <w:r w:rsidRPr="00144A17">
              <w:t xml:space="preserve">Уметь умножать и делить десятичные дроби на натуральные числа, Уметь находить значения  числовых и буквенных выражений с десятичными дробями. Решать уравнения и текстовые задачи </w:t>
            </w:r>
          </w:p>
        </w:tc>
        <w:tc>
          <w:tcPr>
            <w:tcW w:w="1134" w:type="dxa"/>
            <w:gridSpan w:val="3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</w:tr>
      <w:tr w:rsidR="00533D36" w:rsidRPr="00144A17" w:rsidTr="00984C91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540" w:type="dxa"/>
          </w:tcPr>
          <w:p w:rsidR="00533D36" w:rsidRPr="00144A17" w:rsidRDefault="00533D36" w:rsidP="00107E91">
            <w:pPr>
              <w:ind w:right="-108"/>
              <w:jc w:val="center"/>
            </w:pPr>
            <w:r w:rsidRPr="00144A17">
              <w:t>124</w:t>
            </w:r>
          </w:p>
        </w:tc>
        <w:tc>
          <w:tcPr>
            <w:tcW w:w="2617" w:type="dxa"/>
            <w:gridSpan w:val="2"/>
          </w:tcPr>
          <w:p w:rsidR="00533D36" w:rsidRPr="00984237" w:rsidRDefault="00984237" w:rsidP="00107E91">
            <w:pPr>
              <w:rPr>
                <w:bCs/>
                <w:iCs/>
              </w:rPr>
            </w:pPr>
            <w:r>
              <w:rPr>
                <w:bCs/>
                <w:iCs/>
              </w:rPr>
              <w:t>Анализ контрольной работы. Работа над ошибками.</w:t>
            </w:r>
          </w:p>
        </w:tc>
        <w:tc>
          <w:tcPr>
            <w:tcW w:w="851" w:type="dxa"/>
          </w:tcPr>
          <w:p w:rsidR="00533D36" w:rsidRPr="00144A17" w:rsidRDefault="00533D36" w:rsidP="00107E91">
            <w:pPr>
              <w:jc w:val="center"/>
            </w:pPr>
          </w:p>
        </w:tc>
        <w:tc>
          <w:tcPr>
            <w:tcW w:w="4819" w:type="dxa"/>
          </w:tcPr>
          <w:p w:rsidR="00533D36" w:rsidRPr="00144A17" w:rsidRDefault="007E0646" w:rsidP="00107E91">
            <w:pPr>
              <w:jc w:val="center"/>
              <w:rPr>
                <w:b/>
                <w:bCs/>
              </w:rPr>
            </w:pPr>
            <w:r>
              <w:t>Анализировать ошибки, корректировать знания,</w:t>
            </w:r>
            <w:r w:rsidR="00127455">
              <w:t xml:space="preserve"> </w:t>
            </w:r>
            <w:r>
              <w:t>умения</w:t>
            </w:r>
          </w:p>
        </w:tc>
        <w:tc>
          <w:tcPr>
            <w:tcW w:w="4111" w:type="dxa"/>
          </w:tcPr>
          <w:p w:rsidR="00533D36" w:rsidRPr="00144A17" w:rsidRDefault="00533D36" w:rsidP="00107E91"/>
        </w:tc>
        <w:tc>
          <w:tcPr>
            <w:tcW w:w="1134" w:type="dxa"/>
            <w:gridSpan w:val="3"/>
          </w:tcPr>
          <w:p w:rsidR="00533D36" w:rsidRPr="00144A17" w:rsidRDefault="00533D36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</w:tcPr>
          <w:p w:rsidR="00533D36" w:rsidRPr="00144A17" w:rsidRDefault="00533D36" w:rsidP="00107E91">
            <w:pPr>
              <w:jc w:val="center"/>
              <w:rPr>
                <w:b/>
                <w:bCs/>
              </w:rPr>
            </w:pPr>
          </w:p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pPr>
              <w:jc w:val="both"/>
            </w:pPr>
            <w:r w:rsidRPr="00144A17">
              <w:rPr>
                <w:b/>
              </w:rPr>
              <w:t>Личностные</w:t>
            </w:r>
            <w:r w:rsidRPr="00144A17">
              <w:t>: формировать внимательности, любознательность и исполнительскую дисциплину</w:t>
            </w:r>
          </w:p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rPr>
                <w:b/>
              </w:rPr>
              <w:t xml:space="preserve"> </w:t>
            </w:r>
            <w:proofErr w:type="spellStart"/>
            <w:r w:rsidRPr="00144A17">
              <w:rPr>
                <w:b/>
              </w:rPr>
              <w:t>Метапредметные</w:t>
            </w:r>
            <w:proofErr w:type="spellEnd"/>
            <w:r w:rsidRPr="00144A17">
              <w:t>: формировать умения  осуществлять контроль по образцу и вносить необходимые коррективы, понимание сущности алгоритмических предписаний и умение действовать в соответствии с предложенным алгоритмом.</w:t>
            </w: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  <w:trHeight w:val="1702"/>
        </w:trPr>
        <w:tc>
          <w:tcPr>
            <w:tcW w:w="606" w:type="dxa"/>
            <w:gridSpan w:val="2"/>
          </w:tcPr>
          <w:p w:rsidR="003F7F3C" w:rsidRPr="00144A17" w:rsidRDefault="00533D36" w:rsidP="00107E91">
            <w:pPr>
              <w:ind w:right="-108"/>
              <w:jc w:val="center"/>
            </w:pPr>
            <w:r w:rsidRPr="00144A17">
              <w:t>125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 xml:space="preserve">Умножение десятичных дробей 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ИНМ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 xml:space="preserve">Выполнять умножение десятичных дробей столбиком. Выполнять прикидку и оценку в ходе вычислений. Правильно читать и записывать выражения, содержащие сложение, вычитание,  умножение  десятичных дробей  и скобки. 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r w:rsidRPr="00144A17">
              <w:t xml:space="preserve">Знать правила умножения десятичных дробей и уметь применять их на практике.  Уметь находить значении числовых и буквенных выражений,  решать уравнения применяя </w:t>
            </w:r>
            <w:proofErr w:type="gramStart"/>
            <w:r w:rsidRPr="00144A17">
              <w:t>переместительное</w:t>
            </w:r>
            <w:proofErr w:type="gramEnd"/>
            <w:r w:rsidRPr="00144A17">
              <w:t xml:space="preserve">, сочетательное и распределительное свойства умножения относительно сложения и вычитания, решать текстовые задачи. 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533D36" w:rsidP="00107E91">
            <w:pPr>
              <w:ind w:right="-108"/>
              <w:jc w:val="center"/>
            </w:pPr>
            <w:r w:rsidRPr="00144A17">
              <w:t>126</w:t>
            </w:r>
          </w:p>
        </w:tc>
        <w:tc>
          <w:tcPr>
            <w:tcW w:w="2551" w:type="dxa"/>
          </w:tcPr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t>Умножение десятичных дробей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ЗНЗ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 xml:space="preserve">Выполнять умножение десятичных дробей на 0,1; 0,01 и т.д. Находить значение выражений,  применяя переместительное и сочетательное свойства умножения. 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533D36" w:rsidP="00107E91">
            <w:pPr>
              <w:ind w:right="-108"/>
              <w:jc w:val="center"/>
            </w:pPr>
            <w:r w:rsidRPr="00144A17">
              <w:t>127</w:t>
            </w:r>
          </w:p>
        </w:tc>
        <w:tc>
          <w:tcPr>
            <w:tcW w:w="2551" w:type="dxa"/>
          </w:tcPr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t>Умножение десятичных дробей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УКПЗ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 xml:space="preserve">Упрощать выражения, находить значения числовых и буквенных выражений, </w:t>
            </w:r>
            <w:r w:rsidRPr="00144A17">
              <w:lastRenderedPageBreak/>
              <w:t xml:space="preserve">применяя свойства </w:t>
            </w:r>
            <w:proofErr w:type="gramStart"/>
            <w:r w:rsidRPr="00144A17">
              <w:t>сложении</w:t>
            </w:r>
            <w:proofErr w:type="gramEnd"/>
            <w:r w:rsidRPr="00144A17">
              <w:t>, умножения, вычитания.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7E0646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7E0646" w:rsidRPr="00144A17" w:rsidRDefault="007E0646" w:rsidP="00107E91">
            <w:pPr>
              <w:ind w:right="-108"/>
              <w:jc w:val="center"/>
            </w:pPr>
            <w:r w:rsidRPr="00144A17">
              <w:lastRenderedPageBreak/>
              <w:t>128</w:t>
            </w:r>
          </w:p>
        </w:tc>
        <w:tc>
          <w:tcPr>
            <w:tcW w:w="2551" w:type="dxa"/>
          </w:tcPr>
          <w:p w:rsidR="007E0646" w:rsidRPr="00144A17" w:rsidRDefault="007E0646" w:rsidP="00107E91">
            <w:pPr>
              <w:rPr>
                <w:b/>
                <w:bCs/>
              </w:rPr>
            </w:pPr>
            <w:r w:rsidRPr="00144A17">
              <w:t>Умножение десятичных дробей</w:t>
            </w:r>
          </w:p>
        </w:tc>
        <w:tc>
          <w:tcPr>
            <w:tcW w:w="851" w:type="dxa"/>
          </w:tcPr>
          <w:p w:rsidR="007E0646" w:rsidRPr="00144A17" w:rsidRDefault="007E0646" w:rsidP="00107E91">
            <w:pPr>
              <w:jc w:val="center"/>
            </w:pPr>
            <w:r w:rsidRPr="00144A17">
              <w:t>УКПЗ</w:t>
            </w:r>
          </w:p>
        </w:tc>
        <w:tc>
          <w:tcPr>
            <w:tcW w:w="4819" w:type="dxa"/>
            <w:vMerge w:val="restart"/>
          </w:tcPr>
          <w:p w:rsidR="007E0646" w:rsidRPr="00144A17" w:rsidRDefault="007E0646" w:rsidP="007E0646">
            <w:r w:rsidRPr="00144A17">
              <w:t>Решать задачи  на нахождение площади участка и на движение.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</w:t>
            </w:r>
            <w:proofErr w:type="gramStart"/>
            <w:r w:rsidRPr="00144A17">
              <w:t xml:space="preserve"> </w:t>
            </w:r>
            <w:r>
              <w:t>.</w:t>
            </w:r>
            <w:proofErr w:type="gramEnd"/>
            <w:r w:rsidRPr="00144A17">
              <w:t>Решать примеры и уравнения.</w:t>
            </w:r>
          </w:p>
        </w:tc>
        <w:tc>
          <w:tcPr>
            <w:tcW w:w="4111" w:type="dxa"/>
            <w:vMerge/>
          </w:tcPr>
          <w:p w:rsidR="007E0646" w:rsidRPr="00144A17" w:rsidRDefault="007E0646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7E0646" w:rsidRPr="00144A17" w:rsidRDefault="007E0646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7E0646" w:rsidRPr="00144A17" w:rsidRDefault="007E0646" w:rsidP="00107E91"/>
        </w:tc>
      </w:tr>
      <w:tr w:rsidR="007E0646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7E0646" w:rsidRPr="00144A17" w:rsidRDefault="007E0646" w:rsidP="00107E91">
            <w:pPr>
              <w:ind w:right="-108"/>
              <w:jc w:val="center"/>
            </w:pPr>
            <w:r w:rsidRPr="00144A17">
              <w:t>129</w:t>
            </w:r>
          </w:p>
        </w:tc>
        <w:tc>
          <w:tcPr>
            <w:tcW w:w="2551" w:type="dxa"/>
          </w:tcPr>
          <w:p w:rsidR="007E0646" w:rsidRPr="00144A17" w:rsidRDefault="007E0646" w:rsidP="00107E91">
            <w:r w:rsidRPr="00144A17">
              <w:t>Умножение десятичных дробей</w:t>
            </w:r>
          </w:p>
          <w:p w:rsidR="007E0646" w:rsidRPr="00144A17" w:rsidRDefault="007E0646" w:rsidP="00107E91">
            <w:pPr>
              <w:rPr>
                <w:i/>
                <w:iCs/>
              </w:rPr>
            </w:pPr>
            <w:r w:rsidRPr="00144A17">
              <w:rPr>
                <w:i/>
                <w:iCs/>
              </w:rPr>
              <w:t xml:space="preserve">Тест </w:t>
            </w:r>
          </w:p>
        </w:tc>
        <w:tc>
          <w:tcPr>
            <w:tcW w:w="851" w:type="dxa"/>
          </w:tcPr>
          <w:p w:rsidR="007E0646" w:rsidRPr="00144A17" w:rsidRDefault="007E0646" w:rsidP="00107E91">
            <w:pPr>
              <w:jc w:val="center"/>
            </w:pPr>
            <w:r w:rsidRPr="00144A17">
              <w:t>КУ</w:t>
            </w:r>
          </w:p>
        </w:tc>
        <w:tc>
          <w:tcPr>
            <w:tcW w:w="4819" w:type="dxa"/>
            <w:vMerge/>
          </w:tcPr>
          <w:p w:rsidR="007E0646" w:rsidRPr="00144A17" w:rsidRDefault="007E0646" w:rsidP="00107E91"/>
        </w:tc>
        <w:tc>
          <w:tcPr>
            <w:tcW w:w="4111" w:type="dxa"/>
            <w:vMerge/>
          </w:tcPr>
          <w:p w:rsidR="007E0646" w:rsidRPr="00144A17" w:rsidRDefault="007E0646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7E0646" w:rsidRPr="00144A17" w:rsidRDefault="007E0646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7E0646" w:rsidRPr="00144A17" w:rsidRDefault="007E0646" w:rsidP="00107E91"/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r w:rsidRPr="00144A17">
              <w:rPr>
                <w:b/>
                <w:bCs/>
              </w:rPr>
              <w:t xml:space="preserve">Личностные: </w:t>
            </w:r>
            <w:r w:rsidRPr="00144A17">
              <w:t>формировать способности к эмоциональному восприятию математических объектов, задач, решений, рассуждений.</w:t>
            </w:r>
          </w:p>
          <w:p w:rsidR="003F7F3C" w:rsidRPr="00144A17" w:rsidRDefault="003F7F3C" w:rsidP="00107E91">
            <w:pPr>
              <w:rPr>
                <w:b/>
                <w:bCs/>
              </w:rPr>
            </w:pPr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>формировать способность планировать и осуществлять деятельность, направленную на решение поставленных задач.</w:t>
            </w: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533D36" w:rsidP="00107E91">
            <w:pPr>
              <w:ind w:right="-108"/>
              <w:jc w:val="center"/>
            </w:pPr>
            <w:r w:rsidRPr="00144A17">
              <w:t>130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 xml:space="preserve">Деление на десятичную дробь 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ИНМ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 xml:space="preserve">Выполнять деление на десятичную дробь  уголком. Владеть  терминами  «делимое», «делитель» и правильно читать и записывать  выражения, содержащие несколько действий и скобки. 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r w:rsidRPr="00144A17">
              <w:t xml:space="preserve">Знать правила деления на десятичную дробь и уметь применять их на практике.  Уметь находить </w:t>
            </w:r>
            <w:proofErr w:type="gramStart"/>
            <w:r w:rsidRPr="00144A17">
              <w:t>значении</w:t>
            </w:r>
            <w:proofErr w:type="gramEnd"/>
            <w:r w:rsidRPr="00144A17">
              <w:t xml:space="preserve"> числовых и буквенных выражений,  решать уравнения  с помощью деления на десятичную дробь.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ответ.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533D36" w:rsidP="00107E91">
            <w:pPr>
              <w:ind w:right="-108"/>
              <w:jc w:val="center"/>
            </w:pPr>
            <w:r w:rsidRPr="00144A17">
              <w:t>131</w:t>
            </w:r>
          </w:p>
        </w:tc>
        <w:tc>
          <w:tcPr>
            <w:tcW w:w="2551" w:type="dxa"/>
          </w:tcPr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t>Деление на десятичную дробь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ЗНЗ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>Выполнять деление на 0,1; 0,01 и т</w:t>
            </w:r>
            <w:proofErr w:type="gramStart"/>
            <w:r w:rsidRPr="00144A17">
              <w:t xml:space="preserve"> .</w:t>
            </w:r>
            <w:proofErr w:type="gramEnd"/>
            <w:r w:rsidRPr="00144A17">
              <w:t>д.</w:t>
            </w:r>
          </w:p>
          <w:p w:rsidR="003F7F3C" w:rsidRPr="00144A17" w:rsidRDefault="003F7F3C" w:rsidP="00107E91">
            <w:r w:rsidRPr="00144A17">
              <w:t>Находить значения числовых и буквенных выражений в несколько действий.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984C91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984C91" w:rsidRPr="00144A17" w:rsidRDefault="00984C91" w:rsidP="00107E91">
            <w:pPr>
              <w:ind w:right="-108"/>
              <w:jc w:val="center"/>
            </w:pPr>
            <w:r w:rsidRPr="00144A17">
              <w:t>132</w:t>
            </w:r>
          </w:p>
        </w:tc>
        <w:tc>
          <w:tcPr>
            <w:tcW w:w="2551" w:type="dxa"/>
          </w:tcPr>
          <w:p w:rsidR="00984C91" w:rsidRPr="00144A17" w:rsidRDefault="00984C91" w:rsidP="00107E91">
            <w:pPr>
              <w:rPr>
                <w:b/>
                <w:bCs/>
              </w:rPr>
            </w:pPr>
            <w:r w:rsidRPr="00144A17">
              <w:t>Деление на десятичную дробь</w:t>
            </w:r>
          </w:p>
        </w:tc>
        <w:tc>
          <w:tcPr>
            <w:tcW w:w="851" w:type="dxa"/>
          </w:tcPr>
          <w:p w:rsidR="00984C91" w:rsidRPr="00144A17" w:rsidRDefault="00984C91" w:rsidP="00107E91">
            <w:pPr>
              <w:jc w:val="center"/>
            </w:pPr>
            <w:r w:rsidRPr="00144A17">
              <w:t>УКПЗ</w:t>
            </w:r>
          </w:p>
        </w:tc>
        <w:tc>
          <w:tcPr>
            <w:tcW w:w="4819" w:type="dxa"/>
            <w:vMerge w:val="restart"/>
          </w:tcPr>
          <w:p w:rsidR="00984C91" w:rsidRPr="00144A17" w:rsidRDefault="00984C91" w:rsidP="00107E91">
            <w:r w:rsidRPr="00144A17">
              <w:t>Решать задачи на движение. Анализировать и осмысливать текст задачи, извлекать необходимую информацию, моделировать условие с помощью схем и рисунков, строить логическую цепочку рассуждений, оценивать полученный ответ</w:t>
            </w:r>
          </w:p>
          <w:p w:rsidR="00984C91" w:rsidRPr="00144A17" w:rsidRDefault="00984C91" w:rsidP="00984C91">
            <w:r w:rsidRPr="00144A17">
              <w:t xml:space="preserve">Решать уравнения и задачи с помощью уравнений. </w:t>
            </w:r>
          </w:p>
          <w:p w:rsidR="00984C91" w:rsidRPr="00144A17" w:rsidRDefault="00984C91" w:rsidP="00107E91">
            <w:r w:rsidRPr="00144A17">
              <w:t>Выполнять деление на десятичную дробь, решать уравнений и текстовые задачи</w:t>
            </w:r>
          </w:p>
        </w:tc>
        <w:tc>
          <w:tcPr>
            <w:tcW w:w="4111" w:type="dxa"/>
            <w:vMerge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984C91" w:rsidRPr="00144A17" w:rsidRDefault="00984C91" w:rsidP="00107E91"/>
        </w:tc>
      </w:tr>
      <w:tr w:rsidR="00984C91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984C91" w:rsidRPr="00144A17" w:rsidRDefault="00984C91" w:rsidP="00107E91">
            <w:pPr>
              <w:ind w:right="-108"/>
              <w:jc w:val="center"/>
            </w:pPr>
            <w:r w:rsidRPr="00144A17">
              <w:t>133</w:t>
            </w:r>
          </w:p>
        </w:tc>
        <w:tc>
          <w:tcPr>
            <w:tcW w:w="2551" w:type="dxa"/>
          </w:tcPr>
          <w:p w:rsidR="00984C91" w:rsidRPr="00144A17" w:rsidRDefault="00984C91" w:rsidP="00107E91">
            <w:pPr>
              <w:rPr>
                <w:b/>
                <w:bCs/>
              </w:rPr>
            </w:pPr>
            <w:r w:rsidRPr="00144A17">
              <w:t>Деление на десятичную дробь</w:t>
            </w:r>
          </w:p>
        </w:tc>
        <w:tc>
          <w:tcPr>
            <w:tcW w:w="851" w:type="dxa"/>
          </w:tcPr>
          <w:p w:rsidR="00984C91" w:rsidRPr="00144A17" w:rsidRDefault="00984C91" w:rsidP="00107E91">
            <w:pPr>
              <w:jc w:val="center"/>
            </w:pPr>
            <w:r w:rsidRPr="00144A17">
              <w:t>УКПЗ</w:t>
            </w:r>
          </w:p>
        </w:tc>
        <w:tc>
          <w:tcPr>
            <w:tcW w:w="4819" w:type="dxa"/>
            <w:vMerge/>
          </w:tcPr>
          <w:p w:rsidR="00984C91" w:rsidRPr="00144A17" w:rsidRDefault="00984C91" w:rsidP="00107E91"/>
        </w:tc>
        <w:tc>
          <w:tcPr>
            <w:tcW w:w="4111" w:type="dxa"/>
            <w:vMerge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984C91" w:rsidRPr="00144A17" w:rsidRDefault="00984C91" w:rsidP="00107E91"/>
        </w:tc>
      </w:tr>
      <w:tr w:rsidR="00984C91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984C91" w:rsidRPr="00144A17" w:rsidRDefault="00984C91" w:rsidP="00107E91">
            <w:pPr>
              <w:ind w:right="-108"/>
              <w:jc w:val="center"/>
            </w:pPr>
            <w:r w:rsidRPr="00144A17">
              <w:t>134</w:t>
            </w:r>
          </w:p>
        </w:tc>
        <w:tc>
          <w:tcPr>
            <w:tcW w:w="2551" w:type="dxa"/>
          </w:tcPr>
          <w:p w:rsidR="00984C91" w:rsidRPr="00144A17" w:rsidRDefault="00984C91" w:rsidP="00107E91">
            <w:pPr>
              <w:rPr>
                <w:b/>
                <w:bCs/>
              </w:rPr>
            </w:pPr>
            <w:r w:rsidRPr="00144A17">
              <w:t>Деление на десятичную дробь</w:t>
            </w:r>
          </w:p>
        </w:tc>
        <w:tc>
          <w:tcPr>
            <w:tcW w:w="851" w:type="dxa"/>
          </w:tcPr>
          <w:p w:rsidR="00984C91" w:rsidRPr="00144A17" w:rsidRDefault="00984C91" w:rsidP="00107E91">
            <w:pPr>
              <w:jc w:val="center"/>
            </w:pPr>
            <w:r w:rsidRPr="00144A17">
              <w:t>УКПЗ</w:t>
            </w:r>
          </w:p>
        </w:tc>
        <w:tc>
          <w:tcPr>
            <w:tcW w:w="4819" w:type="dxa"/>
            <w:vMerge/>
          </w:tcPr>
          <w:p w:rsidR="00984C91" w:rsidRPr="00144A17" w:rsidRDefault="00984C91" w:rsidP="00107E91"/>
        </w:tc>
        <w:tc>
          <w:tcPr>
            <w:tcW w:w="4111" w:type="dxa"/>
            <w:vMerge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984C91" w:rsidRPr="00144A17" w:rsidRDefault="00984C91" w:rsidP="00107E91"/>
        </w:tc>
      </w:tr>
      <w:tr w:rsidR="00984C91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984C91" w:rsidRPr="00144A17" w:rsidRDefault="00984C91" w:rsidP="00107E91">
            <w:pPr>
              <w:ind w:right="-108"/>
              <w:jc w:val="center"/>
            </w:pPr>
            <w:r w:rsidRPr="00144A17">
              <w:t>135</w:t>
            </w:r>
          </w:p>
        </w:tc>
        <w:tc>
          <w:tcPr>
            <w:tcW w:w="2551" w:type="dxa"/>
          </w:tcPr>
          <w:p w:rsidR="00984C91" w:rsidRPr="00144A17" w:rsidRDefault="00984C91" w:rsidP="00107E91"/>
          <w:p w:rsidR="00984C91" w:rsidRPr="00144A17" w:rsidRDefault="00984C91" w:rsidP="00107E91">
            <w:pPr>
              <w:rPr>
                <w:i/>
                <w:iCs/>
              </w:rPr>
            </w:pPr>
            <w:r w:rsidRPr="00144A17">
              <w:t>Деление на десятичную дробь</w:t>
            </w:r>
            <w:r w:rsidRPr="00144A17">
              <w:rPr>
                <w:i/>
                <w:iCs/>
              </w:rPr>
              <w:t xml:space="preserve"> </w:t>
            </w:r>
          </w:p>
          <w:p w:rsidR="00984C91" w:rsidRPr="00144A17" w:rsidRDefault="00984C91" w:rsidP="00107E91">
            <w:pPr>
              <w:rPr>
                <w:b/>
                <w:bCs/>
                <w:i/>
                <w:iCs/>
              </w:rPr>
            </w:pPr>
            <w:r w:rsidRPr="00144A17">
              <w:rPr>
                <w:i/>
                <w:iCs/>
              </w:rPr>
              <w:t>Тест</w:t>
            </w:r>
          </w:p>
        </w:tc>
        <w:tc>
          <w:tcPr>
            <w:tcW w:w="851" w:type="dxa"/>
          </w:tcPr>
          <w:p w:rsidR="00984C91" w:rsidRPr="00144A17" w:rsidRDefault="00984C91" w:rsidP="00107E91">
            <w:pPr>
              <w:jc w:val="center"/>
            </w:pPr>
            <w:r w:rsidRPr="00144A17">
              <w:t>УКПЗ</w:t>
            </w:r>
          </w:p>
          <w:p w:rsidR="00984C91" w:rsidRPr="00144A17" w:rsidRDefault="00984C91" w:rsidP="00107E91">
            <w:pPr>
              <w:jc w:val="center"/>
            </w:pPr>
            <w:r w:rsidRPr="00144A17">
              <w:t xml:space="preserve"> КУ</w:t>
            </w:r>
          </w:p>
        </w:tc>
        <w:tc>
          <w:tcPr>
            <w:tcW w:w="4819" w:type="dxa"/>
            <w:vMerge/>
          </w:tcPr>
          <w:p w:rsidR="00984C91" w:rsidRPr="00144A17" w:rsidRDefault="00984C91" w:rsidP="00107E91"/>
        </w:tc>
        <w:tc>
          <w:tcPr>
            <w:tcW w:w="4111" w:type="dxa"/>
            <w:vMerge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984C91" w:rsidRPr="00144A17" w:rsidRDefault="00984C91" w:rsidP="00107E91"/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  <w:trHeight w:val="440"/>
        </w:trPr>
        <w:tc>
          <w:tcPr>
            <w:tcW w:w="15480" w:type="dxa"/>
            <w:gridSpan w:val="13"/>
          </w:tcPr>
          <w:p w:rsidR="003F7F3C" w:rsidRPr="00144A17" w:rsidRDefault="003F7F3C" w:rsidP="00107E91">
            <w:proofErr w:type="gramStart"/>
            <w:r w:rsidRPr="00144A17">
              <w:rPr>
                <w:b/>
                <w:bCs/>
              </w:rPr>
              <w:t>Личностные</w:t>
            </w:r>
            <w:proofErr w:type="gramEnd"/>
            <w:r w:rsidRPr="00144A17">
              <w:rPr>
                <w:b/>
                <w:bCs/>
              </w:rPr>
              <w:t xml:space="preserve">: </w:t>
            </w:r>
            <w:r w:rsidRPr="00144A17">
              <w:t>формировать ответственное отношение к учению,</w:t>
            </w:r>
            <w:r w:rsidRPr="00144A17">
              <w:rPr>
                <w:b/>
                <w:bCs/>
              </w:rPr>
              <w:t xml:space="preserve"> </w:t>
            </w:r>
            <w:r w:rsidRPr="00144A17">
              <w:t>развивать находчивость, активность,  инициативность.</w:t>
            </w:r>
          </w:p>
          <w:p w:rsidR="003F7F3C" w:rsidRPr="00144A17" w:rsidRDefault="003F7F3C" w:rsidP="00107E91">
            <w:pPr>
              <w:rPr>
                <w:b/>
                <w:bCs/>
              </w:rPr>
            </w:pPr>
            <w:proofErr w:type="spellStart"/>
            <w:r w:rsidRPr="00144A17">
              <w:t>Метапредметные</w:t>
            </w:r>
            <w:proofErr w:type="spellEnd"/>
            <w:r w:rsidRPr="00144A17">
              <w:t>: развивать способность видеть математическую задачу  в других дисциплинах, окружающем мире.</w:t>
            </w: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  <w:trHeight w:val="200"/>
        </w:trPr>
        <w:tc>
          <w:tcPr>
            <w:tcW w:w="606" w:type="dxa"/>
            <w:gridSpan w:val="2"/>
          </w:tcPr>
          <w:p w:rsidR="003F7F3C" w:rsidRPr="00144A17" w:rsidRDefault="00533D36" w:rsidP="00107E91">
            <w:pPr>
              <w:ind w:right="-108"/>
              <w:jc w:val="center"/>
            </w:pPr>
            <w:r w:rsidRPr="00144A17">
              <w:t>136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 xml:space="preserve">Среднее </w:t>
            </w:r>
            <w:r w:rsidRPr="00144A17">
              <w:lastRenderedPageBreak/>
              <w:t>арифметическое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lastRenderedPageBreak/>
              <w:t>ИНМ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 xml:space="preserve">Находить среднее арифметическое </w:t>
            </w:r>
            <w:r w:rsidRPr="00144A17">
              <w:lastRenderedPageBreak/>
              <w:t>нескольких чисел.  Анализировать и осмысливать текст задачи, извлекать необходимую информацию, строить логическую цепочку рассуждений, оценивать полученный ответ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r w:rsidRPr="00144A17">
              <w:lastRenderedPageBreak/>
              <w:t xml:space="preserve">Знать правило нахождения среднего </w:t>
            </w:r>
            <w:r w:rsidRPr="00144A17">
              <w:lastRenderedPageBreak/>
              <w:t xml:space="preserve">арифметического нескольких чисел и уметь применять его на практике. Знать правило нахождения средней скорости и уметь применять его при решении задач. 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>
            <w:pPr>
              <w:rPr>
                <w:b/>
                <w:bCs/>
              </w:rPr>
            </w:pP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lastRenderedPageBreak/>
              <w:t>137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Среднее арифметическое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ЗНЗ</w:t>
            </w:r>
          </w:p>
        </w:tc>
        <w:tc>
          <w:tcPr>
            <w:tcW w:w="4819" w:type="dxa"/>
          </w:tcPr>
          <w:p w:rsidR="003F7F3C" w:rsidRPr="00144A17" w:rsidRDefault="003F7F3C" w:rsidP="00984C91">
            <w:r w:rsidRPr="00144A17">
              <w:t xml:space="preserve">Решать задачи на нахождение средних значений. 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t>138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Среднее арифметическое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УКПЗ</w:t>
            </w:r>
          </w:p>
        </w:tc>
        <w:tc>
          <w:tcPr>
            <w:tcW w:w="4819" w:type="dxa"/>
          </w:tcPr>
          <w:p w:rsidR="003F7F3C" w:rsidRPr="00144A17" w:rsidRDefault="003F7F3C" w:rsidP="00984C91">
            <w:r w:rsidRPr="00144A17">
              <w:t xml:space="preserve">Решать задачи на нахождение средней скорости движения. 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t>139</w:t>
            </w:r>
          </w:p>
        </w:tc>
        <w:tc>
          <w:tcPr>
            <w:tcW w:w="2551" w:type="dxa"/>
          </w:tcPr>
          <w:p w:rsidR="003F7F3C" w:rsidRPr="00144A17" w:rsidRDefault="00984237" w:rsidP="00107E91">
            <w:r>
              <w:t>Обобщающее повторение по теме.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>Анализировать и осмысливать текст задачи, извлекать необходимую информацию,  строить логическую цепочку рассуждений, оценивать полученный ответ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осуществлять самоконтроль.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t>140</w:t>
            </w:r>
          </w:p>
        </w:tc>
        <w:tc>
          <w:tcPr>
            <w:tcW w:w="2551" w:type="dxa"/>
          </w:tcPr>
          <w:p w:rsidR="003F7F3C" w:rsidRPr="00144A17" w:rsidRDefault="003F7F3C" w:rsidP="00107E91">
            <w:pPr>
              <w:rPr>
                <w:b/>
                <w:bCs/>
                <w:i/>
                <w:iCs/>
              </w:rPr>
            </w:pPr>
            <w:r w:rsidRPr="00144A17">
              <w:rPr>
                <w:b/>
                <w:bCs/>
                <w:i/>
                <w:iCs/>
              </w:rPr>
              <w:t>Контрольная работа №11 по теме «Умножение и деление десятичных дробей»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УКПЗ</w:t>
            </w:r>
          </w:p>
        </w:tc>
        <w:tc>
          <w:tcPr>
            <w:tcW w:w="4819" w:type="dxa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3F7F3C" w:rsidRPr="00144A17" w:rsidRDefault="003F7F3C" w:rsidP="00107E91">
            <w:r w:rsidRPr="00144A17">
              <w:t xml:space="preserve">Уметь умножать и делить десятичные дроби, находить значение числовых и буквенных выражений, решать уравнения, задачи с помощью уравнений, находить среднее арифметическое  чисел.  Решать текстовые задачи на нахождение средних  значений величин и средней скорости. </w:t>
            </w:r>
          </w:p>
        </w:tc>
        <w:tc>
          <w:tcPr>
            <w:tcW w:w="1134" w:type="dxa"/>
            <w:gridSpan w:val="3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</w:tr>
      <w:tr w:rsidR="00751DFD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606" w:type="dxa"/>
            <w:gridSpan w:val="2"/>
          </w:tcPr>
          <w:p w:rsidR="00751DFD" w:rsidRPr="00144A17" w:rsidRDefault="00751DFD" w:rsidP="00107E91">
            <w:pPr>
              <w:ind w:right="-108"/>
              <w:jc w:val="center"/>
            </w:pPr>
            <w:r w:rsidRPr="00144A17">
              <w:t>141</w:t>
            </w:r>
          </w:p>
        </w:tc>
        <w:tc>
          <w:tcPr>
            <w:tcW w:w="2551" w:type="dxa"/>
          </w:tcPr>
          <w:p w:rsidR="00751DFD" w:rsidRPr="00984237" w:rsidRDefault="00984237" w:rsidP="00107E91">
            <w:pPr>
              <w:rPr>
                <w:bCs/>
                <w:iCs/>
              </w:rPr>
            </w:pPr>
            <w:r>
              <w:rPr>
                <w:bCs/>
                <w:iCs/>
              </w:rPr>
              <w:t>Анализ контрольной работы. Работа над ошибками.</w:t>
            </w:r>
          </w:p>
        </w:tc>
        <w:tc>
          <w:tcPr>
            <w:tcW w:w="851" w:type="dxa"/>
          </w:tcPr>
          <w:p w:rsidR="00751DFD" w:rsidRPr="00144A17" w:rsidRDefault="00751DFD" w:rsidP="00107E91">
            <w:pPr>
              <w:jc w:val="center"/>
            </w:pPr>
          </w:p>
        </w:tc>
        <w:tc>
          <w:tcPr>
            <w:tcW w:w="4819" w:type="dxa"/>
          </w:tcPr>
          <w:p w:rsidR="00751DFD" w:rsidRPr="00144A17" w:rsidRDefault="00984C91" w:rsidP="00107E91">
            <w:pPr>
              <w:jc w:val="center"/>
              <w:rPr>
                <w:b/>
                <w:bCs/>
              </w:rPr>
            </w:pPr>
            <w:r>
              <w:t>Анализировать ошибки, корректировать знания,</w:t>
            </w:r>
            <w:r w:rsidR="00127455">
              <w:t xml:space="preserve"> </w:t>
            </w:r>
            <w:r>
              <w:t>умения</w:t>
            </w:r>
          </w:p>
        </w:tc>
        <w:tc>
          <w:tcPr>
            <w:tcW w:w="4111" w:type="dxa"/>
          </w:tcPr>
          <w:p w:rsidR="00751DFD" w:rsidRPr="00144A17" w:rsidRDefault="00751DFD" w:rsidP="00107E91"/>
        </w:tc>
        <w:tc>
          <w:tcPr>
            <w:tcW w:w="1134" w:type="dxa"/>
            <w:gridSpan w:val="3"/>
          </w:tcPr>
          <w:p w:rsidR="00751DFD" w:rsidRPr="00144A17" w:rsidRDefault="00751DFD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</w:tcPr>
          <w:p w:rsidR="00751DFD" w:rsidRPr="00144A17" w:rsidRDefault="00751DFD" w:rsidP="00107E91">
            <w:pPr>
              <w:jc w:val="center"/>
              <w:rPr>
                <w:b/>
                <w:bCs/>
              </w:rPr>
            </w:pPr>
          </w:p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  <w:r w:rsidRPr="00144A17">
              <w:rPr>
                <w:b/>
                <w:bCs/>
              </w:rPr>
              <w:t>§8. Инструменты для вычислений и измерений (17 ч)</w:t>
            </w:r>
          </w:p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proofErr w:type="gramStart"/>
            <w:r w:rsidRPr="00144A17">
              <w:rPr>
                <w:b/>
                <w:bCs/>
              </w:rPr>
              <w:t>Личностные</w:t>
            </w:r>
            <w:proofErr w:type="gramEnd"/>
            <w:r w:rsidRPr="00144A17">
              <w:t>: повышать  интерес к обучению, формировать коммуникативную компетентность.</w:t>
            </w:r>
          </w:p>
          <w:p w:rsidR="003F7F3C" w:rsidRPr="00144A17" w:rsidRDefault="003F7F3C" w:rsidP="00107E91">
            <w:pPr>
              <w:rPr>
                <w:b/>
                <w:bCs/>
              </w:rPr>
            </w:pPr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 xml:space="preserve">формировать начальные представления об идеях и методах математики как об универсальном языке науки и техники; умения </w:t>
            </w:r>
            <w:proofErr w:type="spellStart"/>
            <w:r w:rsidRPr="00144A17">
              <w:t>рабатать</w:t>
            </w:r>
            <w:proofErr w:type="spellEnd"/>
            <w:r w:rsidRPr="00144A17">
              <w:t xml:space="preserve"> по алгоритму.</w:t>
            </w:r>
          </w:p>
        </w:tc>
      </w:tr>
      <w:tr w:rsidR="00984C91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984C91" w:rsidRPr="00144A17" w:rsidRDefault="00984C91" w:rsidP="00107E91">
            <w:pPr>
              <w:ind w:right="-108"/>
              <w:jc w:val="center"/>
            </w:pPr>
            <w:r w:rsidRPr="00144A17">
              <w:t>142</w:t>
            </w:r>
          </w:p>
        </w:tc>
        <w:tc>
          <w:tcPr>
            <w:tcW w:w="2551" w:type="dxa"/>
          </w:tcPr>
          <w:p w:rsidR="00984C91" w:rsidRPr="00144A17" w:rsidRDefault="00984C91" w:rsidP="00107E91">
            <w:r w:rsidRPr="00144A17">
              <w:t xml:space="preserve">Микрокалькулятор </w:t>
            </w:r>
          </w:p>
        </w:tc>
        <w:tc>
          <w:tcPr>
            <w:tcW w:w="851" w:type="dxa"/>
          </w:tcPr>
          <w:p w:rsidR="00984C91" w:rsidRPr="00144A17" w:rsidRDefault="00984C91" w:rsidP="00107E91">
            <w:pPr>
              <w:jc w:val="center"/>
            </w:pPr>
            <w:r w:rsidRPr="00144A17">
              <w:t>ИНМ</w:t>
            </w:r>
          </w:p>
        </w:tc>
        <w:tc>
          <w:tcPr>
            <w:tcW w:w="4819" w:type="dxa"/>
            <w:vMerge w:val="restart"/>
          </w:tcPr>
          <w:p w:rsidR="00984C91" w:rsidRPr="00144A17" w:rsidRDefault="00984C91" w:rsidP="00984C91">
            <w:r w:rsidRPr="00144A17">
              <w:t>Находить значения числовых выражений с помощью микрокалькулятора по алгоритму.</w:t>
            </w:r>
          </w:p>
        </w:tc>
        <w:tc>
          <w:tcPr>
            <w:tcW w:w="4111" w:type="dxa"/>
            <w:vMerge w:val="restart"/>
          </w:tcPr>
          <w:p w:rsidR="00984C91" w:rsidRPr="00144A17" w:rsidRDefault="00984C91" w:rsidP="00107E91">
            <w:r w:rsidRPr="00144A17">
              <w:t xml:space="preserve">Знать порядок выполнения действий. Уметь находить значения числовых выражений с помощью </w:t>
            </w:r>
            <w:r w:rsidRPr="00144A17">
              <w:lastRenderedPageBreak/>
              <w:t>микрокалькулятора</w:t>
            </w:r>
          </w:p>
        </w:tc>
        <w:tc>
          <w:tcPr>
            <w:tcW w:w="1102" w:type="dxa"/>
            <w:gridSpan w:val="2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</w:tr>
      <w:tr w:rsidR="00984C91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984C91" w:rsidRPr="00144A17" w:rsidRDefault="00984C91" w:rsidP="00107E91">
            <w:pPr>
              <w:ind w:right="-108"/>
              <w:jc w:val="center"/>
            </w:pPr>
            <w:r w:rsidRPr="00144A17">
              <w:t>143</w:t>
            </w:r>
          </w:p>
        </w:tc>
        <w:tc>
          <w:tcPr>
            <w:tcW w:w="2551" w:type="dxa"/>
          </w:tcPr>
          <w:p w:rsidR="00984C91" w:rsidRPr="00144A17" w:rsidRDefault="00984C91" w:rsidP="00107E91">
            <w:r w:rsidRPr="00144A17">
              <w:t xml:space="preserve">Микрокалькулятор </w:t>
            </w:r>
          </w:p>
        </w:tc>
        <w:tc>
          <w:tcPr>
            <w:tcW w:w="851" w:type="dxa"/>
          </w:tcPr>
          <w:p w:rsidR="00984C91" w:rsidRPr="00144A17" w:rsidRDefault="00984C91" w:rsidP="00107E91">
            <w:pPr>
              <w:jc w:val="center"/>
            </w:pPr>
            <w:r w:rsidRPr="00144A17">
              <w:t>ЗНЗ</w:t>
            </w:r>
          </w:p>
        </w:tc>
        <w:tc>
          <w:tcPr>
            <w:tcW w:w="4819" w:type="dxa"/>
            <w:vMerge/>
          </w:tcPr>
          <w:p w:rsidR="00984C91" w:rsidRPr="00144A17" w:rsidRDefault="00984C91" w:rsidP="00107E91"/>
        </w:tc>
        <w:tc>
          <w:tcPr>
            <w:tcW w:w="4111" w:type="dxa"/>
            <w:vMerge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107E91">
            <w:r w:rsidRPr="00144A17">
              <w:rPr>
                <w:b/>
                <w:bCs/>
              </w:rPr>
              <w:lastRenderedPageBreak/>
              <w:t xml:space="preserve">Личностные: </w:t>
            </w:r>
            <w:r w:rsidRPr="00144A17">
              <w:t>формировать умения ясно, точно и грамотно  излагать свои мысли в устной и письменной речи, понимать смысл поставленной задачи, выстраивать аргументацию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приводить примеры.</w:t>
            </w:r>
          </w:p>
          <w:p w:rsidR="003F7F3C" w:rsidRPr="00144A17" w:rsidRDefault="003F7F3C" w:rsidP="00107E91">
            <w:pPr>
              <w:rPr>
                <w:b/>
                <w:bCs/>
              </w:rPr>
            </w:pPr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t xml:space="preserve">: развивать способность видеть математическую задачу в других дисциплинах, окружающем мире, способность планировать и осуществлять </w:t>
            </w:r>
            <w:proofErr w:type="gramStart"/>
            <w:r w:rsidRPr="00144A17">
              <w:t>деятельность</w:t>
            </w:r>
            <w:proofErr w:type="gramEnd"/>
            <w:r w:rsidRPr="00144A17">
              <w:t xml:space="preserve"> направленную на решение задач.  </w:t>
            </w: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751DFD" w:rsidP="00107E91">
            <w:pPr>
              <w:ind w:right="-108"/>
              <w:jc w:val="center"/>
            </w:pPr>
            <w:r w:rsidRPr="00144A17">
              <w:t>144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 xml:space="preserve">Проценты 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ИНМ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>Объяснять, что такое процент. Представлять проценты в дробях и дроби в процентах.</w:t>
            </w:r>
          </w:p>
        </w:tc>
        <w:tc>
          <w:tcPr>
            <w:tcW w:w="4394" w:type="dxa"/>
            <w:gridSpan w:val="2"/>
            <w:vMerge w:val="restart"/>
          </w:tcPr>
          <w:p w:rsidR="003F7F3C" w:rsidRPr="00144A17" w:rsidRDefault="003F7F3C" w:rsidP="00107E91">
            <w:r w:rsidRPr="00144A17">
              <w:t>Объяснять, что такое процент. Представлять проценты в дробях и дроби в процентах</w:t>
            </w:r>
          </w:p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t>Уметь находить процент от целого, целое по данному проценту, количество процентов в данной величине. Решать текстовые задачи на проценты.</w:t>
            </w:r>
          </w:p>
        </w:tc>
        <w:tc>
          <w:tcPr>
            <w:tcW w:w="819" w:type="dxa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984C91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984C91" w:rsidRPr="00144A17" w:rsidRDefault="00984C91" w:rsidP="00107E91">
            <w:pPr>
              <w:ind w:right="-108"/>
              <w:jc w:val="center"/>
            </w:pPr>
            <w:r w:rsidRPr="00144A17">
              <w:t>145</w:t>
            </w:r>
          </w:p>
        </w:tc>
        <w:tc>
          <w:tcPr>
            <w:tcW w:w="2551" w:type="dxa"/>
          </w:tcPr>
          <w:p w:rsidR="00984C91" w:rsidRPr="00144A17" w:rsidRDefault="00984C91" w:rsidP="00107E91">
            <w:r w:rsidRPr="00144A17">
              <w:t xml:space="preserve">Проценты </w:t>
            </w:r>
          </w:p>
        </w:tc>
        <w:tc>
          <w:tcPr>
            <w:tcW w:w="851" w:type="dxa"/>
          </w:tcPr>
          <w:p w:rsidR="00984C91" w:rsidRPr="00144A17" w:rsidRDefault="00984C91" w:rsidP="00107E91">
            <w:pPr>
              <w:jc w:val="center"/>
            </w:pPr>
            <w:r w:rsidRPr="00144A17">
              <w:t>ЗНЗ</w:t>
            </w:r>
          </w:p>
        </w:tc>
        <w:tc>
          <w:tcPr>
            <w:tcW w:w="4819" w:type="dxa"/>
            <w:vMerge w:val="restart"/>
          </w:tcPr>
          <w:p w:rsidR="00984C91" w:rsidRPr="00144A17" w:rsidRDefault="00984C91" w:rsidP="00465B9C">
            <w:r w:rsidRPr="00144A17">
              <w:t>Представлять проценты в дробях и дроби в процентах.</w:t>
            </w:r>
            <w:r w:rsidR="00127455">
              <w:t xml:space="preserve"> </w:t>
            </w:r>
            <w:r w:rsidRPr="00144A17">
              <w:t>Решать задачи на нахождение некоторого процента от данной величины Выполнять прикидку и оценку в ходе вычислений</w:t>
            </w:r>
            <w:proofErr w:type="gramStart"/>
            <w:r w:rsidRPr="00144A17">
              <w:t xml:space="preserve">.. </w:t>
            </w:r>
            <w:proofErr w:type="gramEnd"/>
          </w:p>
        </w:tc>
        <w:tc>
          <w:tcPr>
            <w:tcW w:w="4394" w:type="dxa"/>
            <w:gridSpan w:val="2"/>
            <w:vMerge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984C91" w:rsidRPr="00144A17" w:rsidRDefault="00984C91" w:rsidP="00107E91"/>
        </w:tc>
      </w:tr>
      <w:tr w:rsidR="00984C91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984C91" w:rsidRPr="00144A17" w:rsidRDefault="00984C91" w:rsidP="00107E91">
            <w:pPr>
              <w:ind w:right="-108"/>
              <w:jc w:val="center"/>
            </w:pPr>
            <w:r w:rsidRPr="00144A17">
              <w:t>146</w:t>
            </w:r>
          </w:p>
        </w:tc>
        <w:tc>
          <w:tcPr>
            <w:tcW w:w="2551" w:type="dxa"/>
          </w:tcPr>
          <w:p w:rsidR="00984C91" w:rsidRPr="00144A17" w:rsidRDefault="00984C91" w:rsidP="00107E91">
            <w:r w:rsidRPr="00144A17">
              <w:t xml:space="preserve">Проценты </w:t>
            </w:r>
          </w:p>
        </w:tc>
        <w:tc>
          <w:tcPr>
            <w:tcW w:w="851" w:type="dxa"/>
          </w:tcPr>
          <w:p w:rsidR="00984C91" w:rsidRPr="00144A17" w:rsidRDefault="00984C91" w:rsidP="00107E91">
            <w:pPr>
              <w:jc w:val="center"/>
            </w:pPr>
            <w:r w:rsidRPr="00144A17">
              <w:t>УКПЗ</w:t>
            </w:r>
          </w:p>
        </w:tc>
        <w:tc>
          <w:tcPr>
            <w:tcW w:w="4819" w:type="dxa"/>
            <w:vMerge/>
          </w:tcPr>
          <w:p w:rsidR="00984C91" w:rsidRPr="00144A17" w:rsidRDefault="00984C91" w:rsidP="00107E91"/>
        </w:tc>
        <w:tc>
          <w:tcPr>
            <w:tcW w:w="4394" w:type="dxa"/>
            <w:gridSpan w:val="2"/>
            <w:vMerge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984C91" w:rsidRPr="00144A17" w:rsidRDefault="00984C91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751DFD" w:rsidP="00107E91">
            <w:pPr>
              <w:ind w:right="-108"/>
              <w:jc w:val="center"/>
            </w:pPr>
            <w:r w:rsidRPr="00144A17">
              <w:t>147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 xml:space="preserve">Проценты 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УКПЗ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>Решать задачи на определение количества процентов в данной величине. Выполнять прикидку и оценку в ходе вычислений</w:t>
            </w:r>
          </w:p>
        </w:tc>
        <w:tc>
          <w:tcPr>
            <w:tcW w:w="4394" w:type="dxa"/>
            <w:gridSpan w:val="2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819" w:type="dxa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606" w:type="dxa"/>
            <w:gridSpan w:val="2"/>
          </w:tcPr>
          <w:p w:rsidR="003F7F3C" w:rsidRPr="00144A17" w:rsidRDefault="00751DFD" w:rsidP="00107E91">
            <w:pPr>
              <w:ind w:right="-108"/>
              <w:jc w:val="center"/>
            </w:pPr>
            <w:r w:rsidRPr="00144A17">
              <w:t>148</w:t>
            </w:r>
          </w:p>
        </w:tc>
        <w:tc>
          <w:tcPr>
            <w:tcW w:w="2551" w:type="dxa"/>
          </w:tcPr>
          <w:p w:rsidR="003F7F3C" w:rsidRPr="00144A17" w:rsidRDefault="00144A17" w:rsidP="00107E91">
            <w:r>
              <w:t>Обобщающее повторение по теме.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>Решать задачи всех видов на проценты. Выполнять прикидку и оценку в ходе вычислений</w:t>
            </w:r>
          </w:p>
        </w:tc>
        <w:tc>
          <w:tcPr>
            <w:tcW w:w="4394" w:type="dxa"/>
            <w:gridSpan w:val="2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606" w:type="dxa"/>
            <w:gridSpan w:val="2"/>
          </w:tcPr>
          <w:p w:rsidR="003F7F3C" w:rsidRPr="00144A17" w:rsidRDefault="00751DFD" w:rsidP="00107E91">
            <w:pPr>
              <w:ind w:right="-108"/>
              <w:jc w:val="center"/>
            </w:pPr>
            <w:r w:rsidRPr="00144A17">
              <w:t>149</w:t>
            </w:r>
          </w:p>
        </w:tc>
        <w:tc>
          <w:tcPr>
            <w:tcW w:w="2551" w:type="dxa"/>
          </w:tcPr>
          <w:p w:rsidR="003F7F3C" w:rsidRPr="00144A17" w:rsidRDefault="003F7F3C" w:rsidP="00107E91">
            <w:pPr>
              <w:rPr>
                <w:b/>
                <w:bCs/>
                <w:i/>
                <w:iCs/>
              </w:rPr>
            </w:pPr>
            <w:r w:rsidRPr="00144A17">
              <w:rPr>
                <w:b/>
                <w:bCs/>
                <w:i/>
                <w:iCs/>
              </w:rPr>
              <w:t>Контрольная работа №12 по теме «Проценты»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КЗ</w:t>
            </w:r>
          </w:p>
        </w:tc>
        <w:tc>
          <w:tcPr>
            <w:tcW w:w="4819" w:type="dxa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:rsidR="003F7F3C" w:rsidRPr="00144A17" w:rsidRDefault="003F7F3C" w:rsidP="00107E91">
            <w:r w:rsidRPr="00144A17">
              <w:t>Представлять проценты в дробях и дроби в процентах</w:t>
            </w:r>
          </w:p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t>Уметь находить процент от целого, целое по данному проценту, количество процентов в данной величине. Решать текстовые задачи на проценты.</w:t>
            </w:r>
          </w:p>
        </w:tc>
        <w:tc>
          <w:tcPr>
            <w:tcW w:w="851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</w:tr>
      <w:tr w:rsidR="00751DFD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606" w:type="dxa"/>
            <w:gridSpan w:val="2"/>
          </w:tcPr>
          <w:p w:rsidR="00751DFD" w:rsidRPr="00144A17" w:rsidRDefault="00751DFD" w:rsidP="00107E91">
            <w:pPr>
              <w:ind w:right="-108"/>
              <w:jc w:val="center"/>
            </w:pPr>
            <w:r w:rsidRPr="00144A17">
              <w:t>150</w:t>
            </w:r>
          </w:p>
        </w:tc>
        <w:tc>
          <w:tcPr>
            <w:tcW w:w="2551" w:type="dxa"/>
          </w:tcPr>
          <w:p w:rsidR="00751DFD" w:rsidRPr="00144A17" w:rsidRDefault="00144A17" w:rsidP="00107E91">
            <w:pPr>
              <w:rPr>
                <w:bCs/>
                <w:iCs/>
              </w:rPr>
            </w:pPr>
            <w:r>
              <w:rPr>
                <w:bCs/>
                <w:iCs/>
              </w:rPr>
              <w:t>Анализ контрольной работы. Работа над ошибками.</w:t>
            </w:r>
          </w:p>
        </w:tc>
        <w:tc>
          <w:tcPr>
            <w:tcW w:w="851" w:type="dxa"/>
          </w:tcPr>
          <w:p w:rsidR="00751DFD" w:rsidRPr="00144A17" w:rsidRDefault="00751DFD" w:rsidP="00107E91">
            <w:pPr>
              <w:jc w:val="center"/>
            </w:pPr>
          </w:p>
        </w:tc>
        <w:tc>
          <w:tcPr>
            <w:tcW w:w="4819" w:type="dxa"/>
          </w:tcPr>
          <w:p w:rsidR="00751DFD" w:rsidRPr="00144A17" w:rsidRDefault="00984C91" w:rsidP="00107E91">
            <w:pPr>
              <w:jc w:val="center"/>
              <w:rPr>
                <w:b/>
                <w:bCs/>
              </w:rPr>
            </w:pPr>
            <w:r>
              <w:t>Анализировать ошибки, корректировать знания,</w:t>
            </w:r>
            <w:r w:rsidR="00127455">
              <w:t xml:space="preserve"> </w:t>
            </w:r>
            <w:r>
              <w:t>умения</w:t>
            </w:r>
          </w:p>
        </w:tc>
        <w:tc>
          <w:tcPr>
            <w:tcW w:w="4394" w:type="dxa"/>
            <w:gridSpan w:val="2"/>
          </w:tcPr>
          <w:p w:rsidR="00751DFD" w:rsidRPr="00144A17" w:rsidRDefault="00751DFD" w:rsidP="00107E91"/>
        </w:tc>
        <w:tc>
          <w:tcPr>
            <w:tcW w:w="851" w:type="dxa"/>
            <w:gridSpan w:val="2"/>
          </w:tcPr>
          <w:p w:rsidR="00751DFD" w:rsidRPr="00144A17" w:rsidRDefault="00751DFD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</w:tcPr>
          <w:p w:rsidR="00751DFD" w:rsidRPr="00144A17" w:rsidRDefault="00751DFD" w:rsidP="00107E91">
            <w:pPr>
              <w:jc w:val="center"/>
              <w:rPr>
                <w:b/>
                <w:bCs/>
              </w:rPr>
            </w:pPr>
          </w:p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233FD0">
            <w:r w:rsidRPr="00144A17">
              <w:rPr>
                <w:b/>
                <w:bCs/>
              </w:rPr>
              <w:t xml:space="preserve">Личностные </w:t>
            </w:r>
            <w:proofErr w:type="gramStart"/>
            <w:r w:rsidRPr="00144A17">
              <w:rPr>
                <w:b/>
                <w:bCs/>
              </w:rPr>
              <w:t>:</w:t>
            </w:r>
            <w:r w:rsidRPr="00144A17">
              <w:t>ф</w:t>
            </w:r>
            <w:proofErr w:type="gramEnd"/>
            <w:r w:rsidRPr="00144A17">
              <w:t>ормировать  культуры работы с графической информацией</w:t>
            </w:r>
          </w:p>
          <w:p w:rsidR="003F7F3C" w:rsidRPr="00144A17" w:rsidRDefault="003F7F3C" w:rsidP="00233FD0">
            <w:pPr>
              <w:rPr>
                <w:b/>
                <w:bCs/>
              </w:rPr>
            </w:pPr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приводить примеры аналогов углов в окружающем мире, сравнивать предметы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используя их графическое изображение.</w:t>
            </w:r>
          </w:p>
        </w:tc>
      </w:tr>
      <w:tr w:rsidR="00984C91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984C91" w:rsidRPr="00144A17" w:rsidRDefault="00984C91" w:rsidP="00107E91">
            <w:pPr>
              <w:ind w:right="-108"/>
              <w:jc w:val="center"/>
            </w:pPr>
            <w:r w:rsidRPr="00144A17">
              <w:t>151</w:t>
            </w:r>
          </w:p>
        </w:tc>
        <w:tc>
          <w:tcPr>
            <w:tcW w:w="2551" w:type="dxa"/>
          </w:tcPr>
          <w:p w:rsidR="00984C91" w:rsidRPr="00144A17" w:rsidRDefault="00984C91" w:rsidP="00107E91">
            <w:r w:rsidRPr="00144A17">
              <w:t>Угол. Прямой и развернутый угол. Чертежный треугольник.</w:t>
            </w:r>
          </w:p>
        </w:tc>
        <w:tc>
          <w:tcPr>
            <w:tcW w:w="851" w:type="dxa"/>
          </w:tcPr>
          <w:p w:rsidR="00984C91" w:rsidRPr="00144A17" w:rsidRDefault="00984C91" w:rsidP="00107E91">
            <w:pPr>
              <w:jc w:val="center"/>
            </w:pPr>
            <w:r w:rsidRPr="00144A17">
              <w:t>ИНМ</w:t>
            </w:r>
          </w:p>
        </w:tc>
        <w:tc>
          <w:tcPr>
            <w:tcW w:w="4819" w:type="dxa"/>
            <w:vMerge w:val="restart"/>
          </w:tcPr>
          <w:p w:rsidR="00984C91" w:rsidRPr="00144A17" w:rsidRDefault="00984C91" w:rsidP="00107E91">
            <w:r w:rsidRPr="00144A17">
              <w:t>Распознавать на чертежах, рисунках, в ок</w:t>
            </w:r>
            <w:r w:rsidR="00127455">
              <w:t>ружающем мире разные виды углов</w:t>
            </w:r>
            <w:proofErr w:type="gramStart"/>
            <w:r w:rsidRPr="00144A17">
              <w:t>.</w:t>
            </w:r>
            <w:proofErr w:type="gramEnd"/>
            <w:r w:rsidRPr="00144A17">
              <w:t xml:space="preserve"> </w:t>
            </w:r>
            <w:proofErr w:type="gramStart"/>
            <w:r w:rsidRPr="00144A17">
              <w:t>п</w:t>
            </w:r>
            <w:proofErr w:type="gramEnd"/>
            <w:r w:rsidRPr="00144A17">
              <w:t xml:space="preserve">риводить примеры аналогов этих фигур в окружающем мире. Изображать углы от </w:t>
            </w:r>
            <w:r w:rsidRPr="00144A17">
              <w:lastRenderedPageBreak/>
              <w:t>руки и с помощью чертежных инструментов.</w:t>
            </w:r>
          </w:p>
          <w:p w:rsidR="00984C91" w:rsidRPr="00144A17" w:rsidRDefault="00984C91" w:rsidP="00107E91">
            <w:r w:rsidRPr="00144A17">
              <w:t xml:space="preserve"> Моделировать различные виды углов</w:t>
            </w:r>
            <w:proofErr w:type="gramStart"/>
            <w:r w:rsidRPr="00144A17">
              <w:t xml:space="preserve"> .</w:t>
            </w:r>
            <w:proofErr w:type="gramEnd"/>
            <w:r w:rsidRPr="00144A17">
              <w:t xml:space="preserve"> верно использовать в речи термины </w:t>
            </w:r>
          </w:p>
          <w:p w:rsidR="00984C91" w:rsidRPr="00144A17" w:rsidRDefault="00984C91" w:rsidP="00107E91">
            <w:r w:rsidRPr="00144A17">
              <w:t>« угол», «сторона угла», «вершина угла», «биссектриса угла», «тупой угол», «прямой угол», «развернутый угол</w:t>
            </w:r>
          </w:p>
        </w:tc>
        <w:tc>
          <w:tcPr>
            <w:tcW w:w="4394" w:type="dxa"/>
            <w:gridSpan w:val="2"/>
            <w:vMerge w:val="restart"/>
          </w:tcPr>
          <w:p w:rsidR="00984C91" w:rsidRPr="00144A17" w:rsidRDefault="00984C91" w:rsidP="00107E91">
            <w:r w:rsidRPr="00144A17">
              <w:lastRenderedPageBreak/>
              <w:t xml:space="preserve">Знать суть терминов « угол», «сторона угла», «вершина угла», «биссектриса угла», «тупой угол», «прямой угол», «развернутый угол». </w:t>
            </w:r>
          </w:p>
        </w:tc>
        <w:tc>
          <w:tcPr>
            <w:tcW w:w="993" w:type="dxa"/>
            <w:gridSpan w:val="3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3"/>
          </w:tcPr>
          <w:p w:rsidR="00984C91" w:rsidRPr="00144A17" w:rsidRDefault="00984C91" w:rsidP="00107E91"/>
        </w:tc>
      </w:tr>
      <w:tr w:rsidR="00984C91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606" w:type="dxa"/>
            <w:gridSpan w:val="2"/>
          </w:tcPr>
          <w:p w:rsidR="00984C91" w:rsidRPr="00144A17" w:rsidRDefault="00984C91" w:rsidP="00107E91">
            <w:pPr>
              <w:ind w:right="-108"/>
              <w:jc w:val="center"/>
            </w:pPr>
            <w:r w:rsidRPr="00144A17">
              <w:lastRenderedPageBreak/>
              <w:t>152</w:t>
            </w:r>
          </w:p>
        </w:tc>
        <w:tc>
          <w:tcPr>
            <w:tcW w:w="2551" w:type="dxa"/>
          </w:tcPr>
          <w:p w:rsidR="00984C91" w:rsidRPr="00144A17" w:rsidRDefault="00984C91" w:rsidP="00107E91">
            <w:r w:rsidRPr="00144A17">
              <w:t>Угол. Прямой и развернутый угол. Чертежный треугольник</w:t>
            </w:r>
          </w:p>
        </w:tc>
        <w:tc>
          <w:tcPr>
            <w:tcW w:w="851" w:type="dxa"/>
          </w:tcPr>
          <w:p w:rsidR="00984C91" w:rsidRPr="00144A17" w:rsidRDefault="00984C91" w:rsidP="00107E91">
            <w:pPr>
              <w:jc w:val="center"/>
            </w:pPr>
            <w:r w:rsidRPr="00144A17">
              <w:t>ЗНЗ</w:t>
            </w:r>
          </w:p>
        </w:tc>
        <w:tc>
          <w:tcPr>
            <w:tcW w:w="4819" w:type="dxa"/>
            <w:vMerge/>
          </w:tcPr>
          <w:p w:rsidR="00984C91" w:rsidRPr="00144A17" w:rsidRDefault="00984C91" w:rsidP="00107E91"/>
        </w:tc>
        <w:tc>
          <w:tcPr>
            <w:tcW w:w="4394" w:type="dxa"/>
            <w:gridSpan w:val="2"/>
            <w:vMerge/>
          </w:tcPr>
          <w:p w:rsidR="00984C91" w:rsidRPr="00144A17" w:rsidRDefault="00984C91" w:rsidP="00107E91"/>
        </w:tc>
        <w:tc>
          <w:tcPr>
            <w:tcW w:w="1033" w:type="dxa"/>
            <w:gridSpan w:val="4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gridSpan w:val="3"/>
          </w:tcPr>
          <w:p w:rsidR="00984C91" w:rsidRPr="00144A17" w:rsidRDefault="00984C91" w:rsidP="00107E91">
            <w:pPr>
              <w:rPr>
                <w:b/>
                <w:bCs/>
              </w:rPr>
            </w:pPr>
          </w:p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233FD0">
            <w:proofErr w:type="gramStart"/>
            <w:r w:rsidRPr="00144A17">
              <w:rPr>
                <w:b/>
                <w:bCs/>
              </w:rPr>
              <w:lastRenderedPageBreak/>
              <w:t>Личностные</w:t>
            </w:r>
            <w:proofErr w:type="gramEnd"/>
            <w:r w:rsidRPr="00144A17">
              <w:rPr>
                <w:b/>
                <w:bCs/>
              </w:rPr>
              <w:t xml:space="preserve">: </w:t>
            </w:r>
            <w:r w:rsidRPr="00144A17">
              <w:t xml:space="preserve">формировать графическую компетентность </w:t>
            </w:r>
          </w:p>
          <w:p w:rsidR="003F7F3C" w:rsidRPr="00144A17" w:rsidRDefault="003F7F3C" w:rsidP="00233FD0">
            <w:pPr>
              <w:rPr>
                <w:b/>
                <w:bCs/>
              </w:rPr>
            </w:pPr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 xml:space="preserve">: </w:t>
            </w:r>
            <w:r w:rsidRPr="00144A17">
              <w:t>примеры аналогов углов в окружающем мире, сравнивать предметы</w:t>
            </w:r>
            <w:proofErr w:type="gramStart"/>
            <w:r w:rsidRPr="00144A17">
              <w:t xml:space="preserve"> ,</w:t>
            </w:r>
            <w:proofErr w:type="gramEnd"/>
            <w:r w:rsidRPr="00144A17">
              <w:t xml:space="preserve"> используя их графическое изображение</w:t>
            </w:r>
          </w:p>
        </w:tc>
      </w:tr>
      <w:tr w:rsidR="00984C91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984C91" w:rsidRPr="00144A17" w:rsidRDefault="00984C91" w:rsidP="00107E91">
            <w:pPr>
              <w:ind w:right="-108"/>
              <w:jc w:val="center"/>
            </w:pPr>
            <w:r w:rsidRPr="00144A17">
              <w:t>153</w:t>
            </w:r>
          </w:p>
        </w:tc>
        <w:tc>
          <w:tcPr>
            <w:tcW w:w="2551" w:type="dxa"/>
          </w:tcPr>
          <w:p w:rsidR="00984C91" w:rsidRPr="00144A17" w:rsidRDefault="00984C91" w:rsidP="00107E91">
            <w:r w:rsidRPr="00144A17">
              <w:t>Измерение углов. Транспортир.</w:t>
            </w:r>
          </w:p>
        </w:tc>
        <w:tc>
          <w:tcPr>
            <w:tcW w:w="851" w:type="dxa"/>
          </w:tcPr>
          <w:p w:rsidR="00984C91" w:rsidRPr="00144A17" w:rsidRDefault="00984C91" w:rsidP="00107E91">
            <w:pPr>
              <w:jc w:val="center"/>
            </w:pPr>
            <w:r w:rsidRPr="00144A17">
              <w:t>ИНМ</w:t>
            </w:r>
          </w:p>
        </w:tc>
        <w:tc>
          <w:tcPr>
            <w:tcW w:w="4819" w:type="dxa"/>
            <w:vMerge w:val="restart"/>
          </w:tcPr>
          <w:p w:rsidR="00984C91" w:rsidRDefault="00984C91" w:rsidP="00984C91">
            <w:r w:rsidRPr="00144A17">
              <w:t>Измерять  и строить углы с помощью транспортира.</w:t>
            </w:r>
          </w:p>
          <w:p w:rsidR="00984C91" w:rsidRPr="00144A17" w:rsidRDefault="00984C91" w:rsidP="00984C91">
            <w:r w:rsidRPr="00144A17">
              <w:t xml:space="preserve"> Решать простейшие геометрические задачи.</w:t>
            </w:r>
          </w:p>
        </w:tc>
        <w:tc>
          <w:tcPr>
            <w:tcW w:w="4394" w:type="dxa"/>
            <w:gridSpan w:val="2"/>
            <w:vMerge w:val="restart"/>
          </w:tcPr>
          <w:p w:rsidR="00984C91" w:rsidRPr="00144A17" w:rsidRDefault="00984C91" w:rsidP="00107E91">
            <w:pPr>
              <w:rPr>
                <w:b/>
                <w:bCs/>
              </w:rPr>
            </w:pPr>
            <w:r w:rsidRPr="00144A17">
              <w:t>Знать виды углов. Уметь строить углы всех видов с помощью транспортира.</w:t>
            </w:r>
          </w:p>
        </w:tc>
        <w:tc>
          <w:tcPr>
            <w:tcW w:w="993" w:type="dxa"/>
            <w:gridSpan w:val="3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3"/>
          </w:tcPr>
          <w:p w:rsidR="00984C91" w:rsidRPr="00144A17" w:rsidRDefault="00984C91" w:rsidP="00107E91"/>
        </w:tc>
      </w:tr>
      <w:tr w:rsidR="00984C91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984C91" w:rsidRPr="00144A17" w:rsidRDefault="00984C91" w:rsidP="00107E91">
            <w:pPr>
              <w:ind w:right="-108"/>
              <w:jc w:val="center"/>
            </w:pPr>
            <w:r w:rsidRPr="00144A17">
              <w:t>154</w:t>
            </w:r>
          </w:p>
        </w:tc>
        <w:tc>
          <w:tcPr>
            <w:tcW w:w="2551" w:type="dxa"/>
          </w:tcPr>
          <w:p w:rsidR="00984C91" w:rsidRPr="00144A17" w:rsidRDefault="00984C91" w:rsidP="00107E91">
            <w:r w:rsidRPr="00144A17">
              <w:t>Измерение углов. Транспортир.</w:t>
            </w:r>
          </w:p>
          <w:p w:rsidR="00984C91" w:rsidRPr="00144A17" w:rsidRDefault="00984C91" w:rsidP="00107E91">
            <w:pPr>
              <w:rPr>
                <w:i/>
                <w:iCs/>
              </w:rPr>
            </w:pPr>
            <w:r w:rsidRPr="00144A17">
              <w:rPr>
                <w:i/>
                <w:iCs/>
              </w:rPr>
              <w:t>Самостоятельная работа.</w:t>
            </w:r>
          </w:p>
        </w:tc>
        <w:tc>
          <w:tcPr>
            <w:tcW w:w="851" w:type="dxa"/>
          </w:tcPr>
          <w:p w:rsidR="00984C91" w:rsidRPr="00144A17" w:rsidRDefault="00984C91" w:rsidP="00107E91">
            <w:pPr>
              <w:jc w:val="center"/>
            </w:pPr>
            <w:r w:rsidRPr="00144A17">
              <w:t>ЗНЗ</w:t>
            </w:r>
          </w:p>
        </w:tc>
        <w:tc>
          <w:tcPr>
            <w:tcW w:w="4819" w:type="dxa"/>
            <w:vMerge/>
          </w:tcPr>
          <w:p w:rsidR="00984C91" w:rsidRPr="00144A17" w:rsidRDefault="00984C91" w:rsidP="00107E91"/>
        </w:tc>
        <w:tc>
          <w:tcPr>
            <w:tcW w:w="4394" w:type="dxa"/>
            <w:gridSpan w:val="2"/>
            <w:vMerge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3"/>
          </w:tcPr>
          <w:p w:rsidR="00984C91" w:rsidRPr="00144A17" w:rsidRDefault="00984C91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266" w:type="dxa"/>
            <w:gridSpan w:val="3"/>
          </w:tcPr>
          <w:p w:rsidR="00984C91" w:rsidRPr="00144A17" w:rsidRDefault="00984C91" w:rsidP="00107E91"/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233FD0">
            <w:r w:rsidRPr="00144A17">
              <w:rPr>
                <w:b/>
                <w:bCs/>
              </w:rPr>
              <w:t>Личностные</w:t>
            </w:r>
            <w:proofErr w:type="gramStart"/>
            <w:r w:rsidRPr="00144A17">
              <w:rPr>
                <w:b/>
                <w:bCs/>
              </w:rPr>
              <w:t xml:space="preserve"> :</w:t>
            </w:r>
            <w:proofErr w:type="gramEnd"/>
            <w:r w:rsidRPr="00144A17">
              <w:rPr>
                <w:b/>
                <w:bCs/>
              </w:rPr>
              <w:t xml:space="preserve"> </w:t>
            </w:r>
            <w:r w:rsidRPr="00144A17">
              <w:t xml:space="preserve">формирование  навыка изображения величин; работы по алгоритму. </w:t>
            </w:r>
          </w:p>
          <w:p w:rsidR="003F7F3C" w:rsidRPr="00144A17" w:rsidRDefault="003F7F3C" w:rsidP="00233FD0">
            <w:pPr>
              <w:rPr>
                <w:b/>
                <w:bCs/>
              </w:rPr>
            </w:pPr>
            <w:proofErr w:type="spellStart"/>
            <w:r w:rsidRPr="00144A17">
              <w:rPr>
                <w:b/>
                <w:bCs/>
              </w:rPr>
              <w:t>Метапредметные</w:t>
            </w:r>
            <w:proofErr w:type="spellEnd"/>
            <w:r w:rsidRPr="00144A17">
              <w:rPr>
                <w:b/>
                <w:bCs/>
              </w:rPr>
              <w:t>:</w:t>
            </w:r>
            <w:r w:rsidRPr="00144A17">
              <w:t xml:space="preserve"> формировать умения сопоставлять предметы  и окружающий мир.</w:t>
            </w: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t>155</w:t>
            </w:r>
          </w:p>
        </w:tc>
        <w:tc>
          <w:tcPr>
            <w:tcW w:w="2551" w:type="dxa"/>
          </w:tcPr>
          <w:p w:rsidR="003F7F3C" w:rsidRPr="00144A17" w:rsidRDefault="003F7F3C" w:rsidP="00107E91">
            <w:r w:rsidRPr="00144A17">
              <w:t>Круговые диаграммы</w:t>
            </w:r>
          </w:p>
        </w:tc>
        <w:tc>
          <w:tcPr>
            <w:tcW w:w="851" w:type="dxa"/>
          </w:tcPr>
          <w:p w:rsidR="00751DFD" w:rsidRPr="00144A17" w:rsidRDefault="003F7F3C" w:rsidP="00107E91">
            <w:pPr>
              <w:jc w:val="center"/>
            </w:pPr>
            <w:r w:rsidRPr="00144A17">
              <w:t>ИНМ</w:t>
            </w:r>
            <w:r w:rsidR="00751DFD" w:rsidRPr="00144A17">
              <w:t xml:space="preserve"> </w:t>
            </w:r>
          </w:p>
          <w:p w:rsidR="003F7F3C" w:rsidRPr="00144A17" w:rsidRDefault="00751DFD" w:rsidP="00107E91">
            <w:pPr>
              <w:jc w:val="center"/>
            </w:pPr>
            <w:r w:rsidRPr="00144A17">
              <w:t>ЗНЗ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>Строить круговые диаграммы по условию задачи.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r w:rsidRPr="00144A17">
              <w:t xml:space="preserve">Знать, что такое круговая диаграмма. Уметь анализировать и осмысливать текст задачи, извлекать необходимую информацию и изображать результат в виде круговой диаграммы.  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t>156</w:t>
            </w:r>
          </w:p>
        </w:tc>
        <w:tc>
          <w:tcPr>
            <w:tcW w:w="2551" w:type="dxa"/>
          </w:tcPr>
          <w:p w:rsidR="003F7F3C" w:rsidRPr="00144A17" w:rsidRDefault="00144A17" w:rsidP="00107E91">
            <w:r>
              <w:t>Обобщающее повторение по теме.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>Анализировать и осмысливать текст задачи, извлекать необходимую информацию, строить логическую цепочку рассуждений, изображать результат в виде круговой диаграммы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t>157</w:t>
            </w:r>
          </w:p>
        </w:tc>
        <w:tc>
          <w:tcPr>
            <w:tcW w:w="2551" w:type="dxa"/>
          </w:tcPr>
          <w:p w:rsidR="003F7F3C" w:rsidRPr="00144A17" w:rsidRDefault="003F7F3C" w:rsidP="00107E91">
            <w:pPr>
              <w:rPr>
                <w:b/>
                <w:bCs/>
                <w:i/>
                <w:iCs/>
              </w:rPr>
            </w:pPr>
            <w:r w:rsidRPr="00144A17">
              <w:rPr>
                <w:b/>
                <w:bCs/>
                <w:i/>
                <w:iCs/>
              </w:rPr>
              <w:t>Контрольная работа №13 по теме «Измерение углов. Транспортир»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КЗ</w:t>
            </w:r>
          </w:p>
        </w:tc>
        <w:tc>
          <w:tcPr>
            <w:tcW w:w="4819" w:type="dxa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t>Знать виды углов. Уметь строить углы всех видов с помощью транспортира. Решать простейшие геометрические задачи.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</w:tr>
      <w:tr w:rsidR="00751DFD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751DFD" w:rsidRPr="00144A17" w:rsidRDefault="00751DFD" w:rsidP="00107E91">
            <w:pPr>
              <w:ind w:right="-108"/>
              <w:jc w:val="center"/>
            </w:pPr>
            <w:r w:rsidRPr="00144A17">
              <w:t>158</w:t>
            </w:r>
          </w:p>
        </w:tc>
        <w:tc>
          <w:tcPr>
            <w:tcW w:w="2551" w:type="dxa"/>
          </w:tcPr>
          <w:p w:rsidR="00751DFD" w:rsidRPr="00144A17" w:rsidRDefault="00144A17" w:rsidP="00107E91">
            <w:pPr>
              <w:rPr>
                <w:bCs/>
                <w:iCs/>
              </w:rPr>
            </w:pPr>
            <w:r>
              <w:rPr>
                <w:bCs/>
                <w:iCs/>
              </w:rPr>
              <w:t>Анализ контрольной работы. Работа над ошибками.</w:t>
            </w:r>
          </w:p>
        </w:tc>
        <w:tc>
          <w:tcPr>
            <w:tcW w:w="851" w:type="dxa"/>
          </w:tcPr>
          <w:p w:rsidR="00751DFD" w:rsidRPr="00144A17" w:rsidRDefault="00751DFD" w:rsidP="00107E91">
            <w:pPr>
              <w:jc w:val="center"/>
            </w:pPr>
          </w:p>
        </w:tc>
        <w:tc>
          <w:tcPr>
            <w:tcW w:w="4819" w:type="dxa"/>
          </w:tcPr>
          <w:p w:rsidR="00751DFD" w:rsidRPr="00144A17" w:rsidRDefault="00AC39D2" w:rsidP="00107E91">
            <w:pPr>
              <w:jc w:val="center"/>
              <w:rPr>
                <w:b/>
                <w:bCs/>
              </w:rPr>
            </w:pPr>
            <w:r>
              <w:t>Анализировать ошибки, корректировать знания,</w:t>
            </w:r>
            <w:r w:rsidR="00127455">
              <w:t xml:space="preserve"> </w:t>
            </w:r>
            <w:r>
              <w:t>умения</w:t>
            </w:r>
          </w:p>
        </w:tc>
        <w:tc>
          <w:tcPr>
            <w:tcW w:w="4111" w:type="dxa"/>
          </w:tcPr>
          <w:p w:rsidR="00751DFD" w:rsidRPr="00144A17" w:rsidRDefault="00751DFD" w:rsidP="00107E91"/>
        </w:tc>
        <w:tc>
          <w:tcPr>
            <w:tcW w:w="1102" w:type="dxa"/>
            <w:gridSpan w:val="2"/>
          </w:tcPr>
          <w:p w:rsidR="00751DFD" w:rsidRPr="00144A17" w:rsidRDefault="00751DFD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751DFD" w:rsidRPr="00144A17" w:rsidRDefault="00751DFD" w:rsidP="00107E91">
            <w:pPr>
              <w:jc w:val="center"/>
              <w:rPr>
                <w:b/>
                <w:bCs/>
              </w:rPr>
            </w:pPr>
          </w:p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346A06">
            <w:pPr>
              <w:jc w:val="center"/>
              <w:rPr>
                <w:b/>
                <w:bCs/>
              </w:rPr>
            </w:pPr>
            <w:r w:rsidRPr="00144A17">
              <w:rPr>
                <w:b/>
                <w:bCs/>
              </w:rPr>
              <w:t>Итоговое повторение курса математики 5 клас</w:t>
            </w:r>
            <w:r w:rsidR="00751DFD" w:rsidRPr="00144A17">
              <w:rPr>
                <w:b/>
                <w:bCs/>
              </w:rPr>
              <w:t>са (12</w:t>
            </w:r>
            <w:r w:rsidRPr="00144A17">
              <w:rPr>
                <w:b/>
                <w:bCs/>
              </w:rPr>
              <w:t xml:space="preserve"> ч)</w:t>
            </w:r>
          </w:p>
        </w:tc>
      </w:tr>
      <w:tr w:rsidR="003F7F3C" w:rsidRPr="00144A17" w:rsidTr="00107E91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15480" w:type="dxa"/>
            <w:gridSpan w:val="13"/>
          </w:tcPr>
          <w:p w:rsidR="003F7F3C" w:rsidRPr="00144A17" w:rsidRDefault="003F7F3C" w:rsidP="00346A06">
            <w:pPr>
              <w:shd w:val="clear" w:color="auto" w:fill="FFFFFF"/>
              <w:ind w:right="-57"/>
              <w:rPr>
                <w:b/>
                <w:iCs/>
              </w:rPr>
            </w:pPr>
            <w:r w:rsidRPr="00144A17">
              <w:rPr>
                <w:b/>
                <w:iCs/>
              </w:rPr>
              <w:t>Личностные:</w:t>
            </w:r>
          </w:p>
          <w:p w:rsidR="003F7F3C" w:rsidRPr="00144A17" w:rsidRDefault="00984C91" w:rsidP="00984C91">
            <w:pPr>
              <w:shd w:val="clear" w:color="auto" w:fill="FFFFFF"/>
              <w:ind w:right="-57"/>
              <w:jc w:val="both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  <w:r w:rsidR="003F7F3C" w:rsidRPr="00144A17">
              <w:rPr>
                <w:iCs/>
              </w:rPr>
              <w:t>креативность мышления, инициатива, находчивость, активность при решении арифметических задач;</w:t>
            </w:r>
          </w:p>
          <w:p w:rsidR="003F7F3C" w:rsidRPr="00144A17" w:rsidRDefault="00984C91" w:rsidP="00984C91">
            <w:pPr>
              <w:shd w:val="clear" w:color="auto" w:fill="FFFFFF"/>
              <w:ind w:right="-57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3F7F3C" w:rsidRPr="00144A17">
              <w:rPr>
                <w:iCs/>
              </w:rPr>
              <w:t>умение контролировать процесс и результат учебной математической деятельности;</w:t>
            </w:r>
          </w:p>
          <w:p w:rsidR="003F7F3C" w:rsidRPr="00144A17" w:rsidRDefault="00984C91" w:rsidP="00984C91">
            <w:pPr>
              <w:shd w:val="clear" w:color="auto" w:fill="FFFFFF"/>
              <w:ind w:right="-57"/>
              <w:jc w:val="both"/>
              <w:rPr>
                <w:iCs/>
              </w:rPr>
            </w:pPr>
            <w:r>
              <w:rPr>
                <w:iCs/>
              </w:rPr>
              <w:t>-</w:t>
            </w:r>
            <w:r w:rsidR="003F7F3C" w:rsidRPr="00144A17">
              <w:rPr>
                <w:iCs/>
              </w:rPr>
              <w:t xml:space="preserve">ответственное отношение к учению, готовность и способность </w:t>
            </w:r>
            <w:proofErr w:type="gramStart"/>
            <w:r w:rsidR="003F7F3C" w:rsidRPr="00144A17">
              <w:rPr>
                <w:iCs/>
              </w:rPr>
              <w:t>обучающихся</w:t>
            </w:r>
            <w:proofErr w:type="gramEnd"/>
            <w:r w:rsidR="003F7F3C" w:rsidRPr="00144A17">
              <w:rPr>
                <w:iCs/>
              </w:rPr>
              <w:t xml:space="preserve"> к саморазвитию и самообразованию на основе мотивации к обучению и познанию.</w:t>
            </w:r>
          </w:p>
          <w:p w:rsidR="003F7F3C" w:rsidRPr="00144A17" w:rsidRDefault="003F7F3C" w:rsidP="00346A06">
            <w:pPr>
              <w:shd w:val="clear" w:color="auto" w:fill="FFFFFF"/>
              <w:ind w:right="-57"/>
              <w:rPr>
                <w:iCs/>
              </w:rPr>
            </w:pPr>
            <w:r w:rsidRPr="00144A17">
              <w:rPr>
                <w:b/>
                <w:iCs/>
              </w:rPr>
              <w:t xml:space="preserve"> </w:t>
            </w:r>
            <w:proofErr w:type="spellStart"/>
            <w:r w:rsidRPr="00144A17">
              <w:rPr>
                <w:b/>
                <w:iCs/>
              </w:rPr>
              <w:t>Метапредметные</w:t>
            </w:r>
            <w:proofErr w:type="spellEnd"/>
            <w:r w:rsidRPr="00144A17">
              <w:rPr>
                <w:b/>
                <w:iCs/>
              </w:rPr>
              <w:t>:</w:t>
            </w:r>
            <w:r w:rsidRPr="00144A17">
              <w:rPr>
                <w:iCs/>
              </w:rPr>
              <w:t xml:space="preserve"> </w:t>
            </w:r>
          </w:p>
          <w:p w:rsidR="003F7F3C" w:rsidRPr="00144A17" w:rsidRDefault="00984C91" w:rsidP="00984C91">
            <w:pPr>
              <w:shd w:val="clear" w:color="auto" w:fill="FFFFFF"/>
              <w:ind w:right="-57"/>
              <w:rPr>
                <w:iCs/>
              </w:rPr>
            </w:pPr>
            <w:r>
              <w:rPr>
                <w:iCs/>
              </w:rPr>
              <w:t>-</w:t>
            </w:r>
            <w:r w:rsidR="003F7F3C" w:rsidRPr="00144A17">
              <w:rPr>
                <w:iCs/>
              </w:rPr>
              <w:t>способность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3F7F3C" w:rsidRPr="00144A17" w:rsidRDefault="00984C91" w:rsidP="00346A06">
            <w:pPr>
              <w:rPr>
                <w:b/>
                <w:bCs/>
              </w:rPr>
            </w:pPr>
            <w:r>
              <w:rPr>
                <w:iCs/>
              </w:rPr>
              <w:t>-</w:t>
            </w:r>
            <w:r w:rsidR="003F7F3C" w:rsidRPr="00144A17">
              <w:rPr>
                <w:iCs/>
              </w:rPr>
              <w:t xml:space="preserve">умение устанавливать причинно-следственные связи, строить </w:t>
            </w:r>
            <w:proofErr w:type="gramStart"/>
            <w:r w:rsidR="003F7F3C" w:rsidRPr="00144A17">
              <w:rPr>
                <w:iCs/>
              </w:rPr>
              <w:t>логические рассуждения</w:t>
            </w:r>
            <w:proofErr w:type="gramEnd"/>
            <w:r w:rsidR="003F7F3C" w:rsidRPr="00144A17">
              <w:rPr>
                <w:iCs/>
              </w:rPr>
              <w:t>, умозаключения</w:t>
            </w:r>
            <w:r w:rsidR="00127455">
              <w:rPr>
                <w:iCs/>
              </w:rPr>
              <w:t xml:space="preserve"> </w:t>
            </w:r>
            <w:r w:rsidR="003F7F3C" w:rsidRPr="00144A17">
              <w:rPr>
                <w:iCs/>
              </w:rPr>
              <w:t>(индуктивные, дедуктивные и по аналогии)  и выводы.</w:t>
            </w: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751DFD" w:rsidP="00107E91">
            <w:pPr>
              <w:ind w:right="-108"/>
              <w:jc w:val="center"/>
            </w:pPr>
            <w:r w:rsidRPr="00144A17">
              <w:lastRenderedPageBreak/>
              <w:t>159</w:t>
            </w:r>
          </w:p>
        </w:tc>
        <w:tc>
          <w:tcPr>
            <w:tcW w:w="2551" w:type="dxa"/>
          </w:tcPr>
          <w:p w:rsidR="003F7F3C" w:rsidRPr="00144A17" w:rsidRDefault="003F7F3C" w:rsidP="00107E91">
            <w:pPr>
              <w:snapToGrid w:val="0"/>
            </w:pPr>
            <w:r w:rsidRPr="00144A17">
              <w:t xml:space="preserve">Натуральные числа. 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ППМ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>Складывать, вычитать, умножать, делить натуральные числа. Решать текстовые задачи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984C91">
            <w:r w:rsidRPr="00144A17">
              <w:t xml:space="preserve">Уметь складывать, вычитать, умножать, делить натуральные числа. Решать текстовые задачи, находить значения буквенных выражений  при заданных значения переменных. 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751DFD" w:rsidP="00107E91">
            <w:pPr>
              <w:ind w:right="-108"/>
              <w:jc w:val="center"/>
            </w:pPr>
            <w:r w:rsidRPr="00144A17">
              <w:t>160</w:t>
            </w:r>
          </w:p>
        </w:tc>
        <w:tc>
          <w:tcPr>
            <w:tcW w:w="2551" w:type="dxa"/>
          </w:tcPr>
          <w:p w:rsidR="003F7F3C" w:rsidRPr="00144A17" w:rsidRDefault="00751DFD" w:rsidP="00107E91">
            <w:pPr>
              <w:snapToGrid w:val="0"/>
            </w:pPr>
            <w:r w:rsidRPr="00144A17">
              <w:t>Обыкновенные дроби.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  <w:r w:rsidRPr="00144A17">
              <w:t>ППМ</w:t>
            </w:r>
          </w:p>
        </w:tc>
        <w:tc>
          <w:tcPr>
            <w:tcW w:w="4819" w:type="dxa"/>
          </w:tcPr>
          <w:p w:rsidR="00144A17" w:rsidRPr="00144A17" w:rsidRDefault="003F7F3C" w:rsidP="00984C91">
            <w:r w:rsidRPr="00144A17">
              <w:t>Находить значения числовых выражени</w:t>
            </w:r>
            <w:r w:rsidR="00751DFD" w:rsidRPr="00144A17">
              <w:t>й, содержащих несколько действия с обыкновенными дробями.</w:t>
            </w:r>
            <w:r w:rsidRPr="00144A17">
              <w:t xml:space="preserve"> </w:t>
            </w:r>
            <w:r w:rsidR="00144A17" w:rsidRPr="00144A17">
              <w:t>Выполнять сложение смешанных чисел и вычитание смешанных чисел, у которых</w:t>
            </w:r>
            <w:proofErr w:type="gramStart"/>
            <w:r w:rsidR="00144A17" w:rsidRPr="00144A17">
              <w:t xml:space="preserve"> ,</w:t>
            </w:r>
            <w:proofErr w:type="gramEnd"/>
            <w:r w:rsidR="00144A17" w:rsidRPr="00144A17">
              <w:t xml:space="preserve"> дробная часть первого меньше дробной части второго или отсутствует вовсе.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>
            <w:pPr>
              <w:rPr>
                <w:b/>
                <w:bCs/>
              </w:rPr>
            </w:pP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751DFD" w:rsidP="00107E91">
            <w:pPr>
              <w:ind w:right="-108"/>
              <w:jc w:val="center"/>
            </w:pPr>
            <w:r w:rsidRPr="00144A17">
              <w:t>161</w:t>
            </w:r>
          </w:p>
        </w:tc>
        <w:tc>
          <w:tcPr>
            <w:tcW w:w="2551" w:type="dxa"/>
          </w:tcPr>
          <w:p w:rsidR="003F7F3C" w:rsidRPr="00144A17" w:rsidRDefault="00751DFD" w:rsidP="00107E91">
            <w:pPr>
              <w:snapToGrid w:val="0"/>
            </w:pPr>
            <w:r w:rsidRPr="00144A17">
              <w:t>Десятичные дроби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  <w:r w:rsidRPr="00144A17">
              <w:t>ППМ</w:t>
            </w:r>
          </w:p>
        </w:tc>
        <w:tc>
          <w:tcPr>
            <w:tcW w:w="4819" w:type="dxa"/>
          </w:tcPr>
          <w:p w:rsidR="003F7F3C" w:rsidRPr="00984C91" w:rsidRDefault="00984C91" w:rsidP="00107E91">
            <w:pPr>
              <w:rPr>
                <w:bCs/>
              </w:rPr>
            </w:pPr>
            <w:r w:rsidRPr="00984C91">
              <w:rPr>
                <w:bCs/>
              </w:rPr>
              <w:t>Выполнять действия с десятичными дробями</w:t>
            </w:r>
          </w:p>
        </w:tc>
        <w:tc>
          <w:tcPr>
            <w:tcW w:w="4111" w:type="dxa"/>
          </w:tcPr>
          <w:p w:rsidR="003F7F3C" w:rsidRPr="00144A17" w:rsidRDefault="00144A17" w:rsidP="00144A17">
            <w:pPr>
              <w:rPr>
                <w:b/>
                <w:bCs/>
              </w:rPr>
            </w:pPr>
            <w:r w:rsidRPr="00144A17">
              <w:t>Знать правила сложения,  вычитания,  умножения и деления  десятичных дробей и уметь применять их на практике.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>
            <w:pPr>
              <w:rPr>
                <w:b/>
                <w:bCs/>
              </w:rPr>
            </w:pP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8"/>
          <w:wBefore w:w="34" w:type="dxa"/>
          <w:wAfter w:w="11511" w:type="dxa"/>
        </w:trPr>
        <w:tc>
          <w:tcPr>
            <w:tcW w:w="606" w:type="dxa"/>
            <w:gridSpan w:val="2"/>
          </w:tcPr>
          <w:p w:rsidR="003F7F3C" w:rsidRPr="00144A17" w:rsidRDefault="00751DFD" w:rsidP="00107E91">
            <w:pPr>
              <w:ind w:right="-108"/>
              <w:jc w:val="center"/>
            </w:pPr>
            <w:r w:rsidRPr="00144A17">
              <w:t>162</w:t>
            </w:r>
          </w:p>
        </w:tc>
        <w:tc>
          <w:tcPr>
            <w:tcW w:w="2551" w:type="dxa"/>
          </w:tcPr>
          <w:p w:rsidR="003F7F3C" w:rsidRPr="00144A17" w:rsidRDefault="00751DFD" w:rsidP="00107E91">
            <w:pPr>
              <w:snapToGrid w:val="0"/>
            </w:pPr>
            <w:r w:rsidRPr="00144A17">
              <w:t xml:space="preserve">Буквенные выражения. </w:t>
            </w:r>
            <w:r w:rsidR="003F7F3C" w:rsidRPr="00144A17">
              <w:t>Упрощение выражений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ППМ</w:t>
            </w:r>
          </w:p>
        </w:tc>
        <w:tc>
          <w:tcPr>
            <w:tcW w:w="4819" w:type="dxa"/>
          </w:tcPr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t>Упрощать буквенные выражения с помощью свой</w:t>
            </w:r>
            <w:proofErr w:type="gramStart"/>
            <w:r w:rsidRPr="00144A17">
              <w:t xml:space="preserve">ств </w:t>
            </w:r>
            <w:r w:rsidR="00127455">
              <w:t xml:space="preserve"> </w:t>
            </w:r>
            <w:r w:rsidRPr="00144A17">
              <w:t>сл</w:t>
            </w:r>
            <w:proofErr w:type="gramEnd"/>
            <w:r w:rsidRPr="00144A17">
              <w:t>ожения,  вычитания и умножения. Решать задачи на составление буквенных выражений</w:t>
            </w:r>
          </w:p>
        </w:tc>
        <w:tc>
          <w:tcPr>
            <w:tcW w:w="4111" w:type="dxa"/>
          </w:tcPr>
          <w:p w:rsidR="003F7F3C" w:rsidRPr="00144A17" w:rsidRDefault="003F7F3C" w:rsidP="00107E91">
            <w:r w:rsidRPr="00144A17">
              <w:t>Уметь упрощать буквенные выражения с помощью свой</w:t>
            </w:r>
            <w:proofErr w:type="gramStart"/>
            <w:r w:rsidRPr="00144A17">
              <w:t>ств сл</w:t>
            </w:r>
            <w:proofErr w:type="gramEnd"/>
            <w:r w:rsidRPr="00144A17">
              <w:t>ожения,  вычитания и умножения. Решать задачи на составление буквенных выражений</w:t>
            </w:r>
          </w:p>
        </w:tc>
        <w:tc>
          <w:tcPr>
            <w:tcW w:w="1134" w:type="dxa"/>
            <w:gridSpan w:val="3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5"/>
          </w:tcPr>
          <w:p w:rsidR="003F7F3C" w:rsidRPr="00144A17" w:rsidRDefault="003F7F3C" w:rsidP="00107E91">
            <w:pPr>
              <w:rPr>
                <w:b/>
                <w:bCs/>
              </w:rPr>
            </w:pP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t>163</w:t>
            </w:r>
          </w:p>
        </w:tc>
        <w:tc>
          <w:tcPr>
            <w:tcW w:w="2551" w:type="dxa"/>
          </w:tcPr>
          <w:p w:rsidR="003F7F3C" w:rsidRPr="00144A17" w:rsidRDefault="003F7F3C" w:rsidP="00107E91">
            <w:pPr>
              <w:snapToGrid w:val="0"/>
            </w:pPr>
            <w:r w:rsidRPr="00144A17">
              <w:t>Уравнение.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ППМ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 xml:space="preserve"> Решать простейшие уравнения на основе зависимостей между компонентами арифметических действий.</w:t>
            </w:r>
          </w:p>
        </w:tc>
        <w:tc>
          <w:tcPr>
            <w:tcW w:w="4111" w:type="dxa"/>
            <w:vMerge w:val="restart"/>
          </w:tcPr>
          <w:p w:rsidR="003F7F3C" w:rsidRPr="00144A17" w:rsidRDefault="003F7F3C" w:rsidP="00107E91">
            <w:r w:rsidRPr="00144A17">
              <w:t>Уметь решать простейшие уравнения на основе зависимостей между компонентами арифметических действий; решать задачи с помощью уравнений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3F7F3C" w:rsidP="00107E91">
            <w:pPr>
              <w:ind w:right="-108"/>
              <w:jc w:val="center"/>
            </w:pPr>
            <w:r w:rsidRPr="00144A17">
              <w:t>164</w:t>
            </w:r>
          </w:p>
        </w:tc>
        <w:tc>
          <w:tcPr>
            <w:tcW w:w="2551" w:type="dxa"/>
          </w:tcPr>
          <w:p w:rsidR="003F7F3C" w:rsidRPr="00144A17" w:rsidRDefault="003F7F3C" w:rsidP="00107E91">
            <w:pPr>
              <w:snapToGrid w:val="0"/>
            </w:pPr>
            <w:r w:rsidRPr="00144A17">
              <w:t>Уравнение.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ППМ</w:t>
            </w:r>
          </w:p>
        </w:tc>
        <w:tc>
          <w:tcPr>
            <w:tcW w:w="4819" w:type="dxa"/>
          </w:tcPr>
          <w:p w:rsidR="003F7F3C" w:rsidRPr="00144A17" w:rsidRDefault="003F7F3C" w:rsidP="00107E91">
            <w:r w:rsidRPr="00144A17">
              <w:t xml:space="preserve">Составлять простейшие уравнения по условиям задач. Уметь строить логическую </w:t>
            </w:r>
            <w:bookmarkStart w:id="0" w:name="_GoBack"/>
            <w:bookmarkEnd w:id="0"/>
            <w:r w:rsidRPr="00144A17">
              <w:lastRenderedPageBreak/>
              <w:t>цепочку рассуждений, критически оценивать полученный ответ, осуществлять самоконтроль, проверяя ответ на соответствие условию задачи.</w:t>
            </w:r>
          </w:p>
        </w:tc>
        <w:tc>
          <w:tcPr>
            <w:tcW w:w="4111" w:type="dxa"/>
            <w:vMerge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</w:tr>
      <w:tr w:rsidR="00751DFD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751DFD" w:rsidRPr="00144A17" w:rsidRDefault="00751DFD" w:rsidP="00144A17">
            <w:pPr>
              <w:ind w:right="-108"/>
              <w:jc w:val="center"/>
            </w:pPr>
            <w:r w:rsidRPr="00144A17">
              <w:lastRenderedPageBreak/>
              <w:t>165</w:t>
            </w:r>
            <w:r w:rsidR="00144A17" w:rsidRPr="00144A17">
              <w:br/>
            </w:r>
          </w:p>
        </w:tc>
        <w:tc>
          <w:tcPr>
            <w:tcW w:w="2551" w:type="dxa"/>
          </w:tcPr>
          <w:p w:rsidR="00751DFD" w:rsidRPr="00144A17" w:rsidRDefault="00751DFD" w:rsidP="00107E91">
            <w:pPr>
              <w:snapToGrid w:val="0"/>
            </w:pPr>
            <w:r w:rsidRPr="00144A17">
              <w:t>Решение текстовых задач.</w:t>
            </w:r>
          </w:p>
        </w:tc>
        <w:tc>
          <w:tcPr>
            <w:tcW w:w="851" w:type="dxa"/>
          </w:tcPr>
          <w:p w:rsidR="00751DFD" w:rsidRPr="00144A17" w:rsidRDefault="00751DFD" w:rsidP="00107E91"/>
        </w:tc>
        <w:tc>
          <w:tcPr>
            <w:tcW w:w="4819" w:type="dxa"/>
          </w:tcPr>
          <w:p w:rsidR="00751DFD" w:rsidRPr="00144A17" w:rsidRDefault="00144A17" w:rsidP="00107E91">
            <w:r w:rsidRPr="00144A17">
              <w:t>Выполнять действия с числами.</w:t>
            </w:r>
          </w:p>
        </w:tc>
        <w:tc>
          <w:tcPr>
            <w:tcW w:w="4111" w:type="dxa"/>
          </w:tcPr>
          <w:p w:rsidR="00751DFD" w:rsidRPr="00144A17" w:rsidRDefault="00144A17" w:rsidP="00144A17">
            <w:pPr>
              <w:rPr>
                <w:b/>
                <w:bCs/>
              </w:rPr>
            </w:pPr>
            <w:r w:rsidRPr="00144A17">
              <w:t>Анализировать и осмысливать текст задачи, извлекать необходимую информацию, строить логическую цепочку рассуждений,</w:t>
            </w:r>
          </w:p>
        </w:tc>
        <w:tc>
          <w:tcPr>
            <w:tcW w:w="1102" w:type="dxa"/>
            <w:gridSpan w:val="2"/>
          </w:tcPr>
          <w:p w:rsidR="00751DFD" w:rsidRPr="00144A17" w:rsidRDefault="00751DFD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751DFD" w:rsidRPr="00144A17" w:rsidRDefault="00751DFD" w:rsidP="00107E91">
            <w:pPr>
              <w:jc w:val="center"/>
              <w:rPr>
                <w:b/>
                <w:bCs/>
              </w:rPr>
            </w:pPr>
          </w:p>
        </w:tc>
      </w:tr>
      <w:tr w:rsidR="00144A17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144A17" w:rsidRPr="00144A17" w:rsidRDefault="00144A17" w:rsidP="00107E91">
            <w:pPr>
              <w:ind w:right="-108"/>
              <w:jc w:val="center"/>
            </w:pPr>
            <w:r w:rsidRPr="00144A17">
              <w:t>166</w:t>
            </w:r>
          </w:p>
        </w:tc>
        <w:tc>
          <w:tcPr>
            <w:tcW w:w="2551" w:type="dxa"/>
          </w:tcPr>
          <w:p w:rsidR="00144A17" w:rsidRPr="00144A17" w:rsidRDefault="00144A17" w:rsidP="00107E91">
            <w:pPr>
              <w:snapToGrid w:val="0"/>
            </w:pPr>
            <w:r w:rsidRPr="00144A17">
              <w:t>Транспортир</w:t>
            </w:r>
          </w:p>
        </w:tc>
        <w:tc>
          <w:tcPr>
            <w:tcW w:w="851" w:type="dxa"/>
          </w:tcPr>
          <w:p w:rsidR="00144A17" w:rsidRPr="00144A17" w:rsidRDefault="00144A17" w:rsidP="00107E91"/>
        </w:tc>
        <w:tc>
          <w:tcPr>
            <w:tcW w:w="4819" w:type="dxa"/>
          </w:tcPr>
          <w:p w:rsidR="00144A17" w:rsidRPr="00144A17" w:rsidRDefault="00144A17" w:rsidP="00107E91">
            <w:r w:rsidRPr="00144A17">
              <w:t>Измерять  и строить углы с помощью транспортира. Решать простейшие геометрические задачи.</w:t>
            </w:r>
          </w:p>
        </w:tc>
        <w:tc>
          <w:tcPr>
            <w:tcW w:w="4111" w:type="dxa"/>
          </w:tcPr>
          <w:p w:rsidR="00144A17" w:rsidRPr="00144A17" w:rsidRDefault="00144A17" w:rsidP="00107E91">
            <w:pPr>
              <w:jc w:val="center"/>
              <w:rPr>
                <w:b/>
                <w:bCs/>
              </w:rPr>
            </w:pPr>
            <w:r w:rsidRPr="00144A17">
              <w:t>Знать виды углов. Уметь строить углы всех видов с помощью транспортира. Решать простейшие геометрические задачи.</w:t>
            </w:r>
          </w:p>
        </w:tc>
        <w:tc>
          <w:tcPr>
            <w:tcW w:w="1102" w:type="dxa"/>
            <w:gridSpan w:val="2"/>
          </w:tcPr>
          <w:p w:rsidR="00144A17" w:rsidRPr="00144A17" w:rsidRDefault="00144A17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144A17" w:rsidRPr="00144A17" w:rsidRDefault="00144A17" w:rsidP="00107E91">
            <w:pPr>
              <w:jc w:val="center"/>
              <w:rPr>
                <w:b/>
                <w:bCs/>
              </w:rPr>
            </w:pPr>
          </w:p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144A17" w:rsidP="00107E91">
            <w:pPr>
              <w:ind w:right="-108"/>
              <w:jc w:val="center"/>
            </w:pPr>
            <w:r w:rsidRPr="00144A17">
              <w:t>167</w:t>
            </w:r>
          </w:p>
        </w:tc>
        <w:tc>
          <w:tcPr>
            <w:tcW w:w="2551" w:type="dxa"/>
          </w:tcPr>
          <w:p w:rsidR="003F7F3C" w:rsidRPr="00144A17" w:rsidRDefault="003F7F3C" w:rsidP="00107E91">
            <w:pPr>
              <w:snapToGrid w:val="0"/>
            </w:pPr>
            <w:r w:rsidRPr="00144A17">
              <w:t xml:space="preserve">Проценты </w:t>
            </w:r>
          </w:p>
        </w:tc>
        <w:tc>
          <w:tcPr>
            <w:tcW w:w="851" w:type="dxa"/>
          </w:tcPr>
          <w:p w:rsidR="003F7F3C" w:rsidRPr="00144A17" w:rsidRDefault="003F7F3C" w:rsidP="00107E91">
            <w:r w:rsidRPr="00144A17">
              <w:t>ППМ</w:t>
            </w:r>
          </w:p>
        </w:tc>
        <w:tc>
          <w:tcPr>
            <w:tcW w:w="4819" w:type="dxa"/>
          </w:tcPr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t>Объяснять, что такое процент. Представлять проценты в дробях и дроби в процентах. Решать текстовые задачи на проценты.</w:t>
            </w:r>
          </w:p>
        </w:tc>
        <w:tc>
          <w:tcPr>
            <w:tcW w:w="4111" w:type="dxa"/>
          </w:tcPr>
          <w:p w:rsidR="003F7F3C" w:rsidRPr="00144A17" w:rsidRDefault="003F7F3C" w:rsidP="00107E91">
            <w:r w:rsidRPr="00144A17">
              <w:t>Объяснять, что такое процент. Представлять проценты в дробях и дроби в процентах</w:t>
            </w:r>
          </w:p>
          <w:p w:rsidR="003F7F3C" w:rsidRPr="00144A17" w:rsidRDefault="003F7F3C" w:rsidP="00107E91">
            <w:pPr>
              <w:rPr>
                <w:b/>
                <w:bCs/>
              </w:rPr>
            </w:pPr>
            <w:r w:rsidRPr="00144A17">
              <w:t>Уметь находить процент от целого, целое по данному проценту, количество процентов в данной величине. Решать текстовые задачи на проценты</w:t>
            </w: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/>
        </w:tc>
      </w:tr>
      <w:tr w:rsidR="00144A17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144A17" w:rsidRPr="00144A17" w:rsidRDefault="00144A17" w:rsidP="00107E91">
            <w:pPr>
              <w:ind w:right="-108"/>
              <w:jc w:val="center"/>
            </w:pPr>
            <w:r w:rsidRPr="00144A17">
              <w:t>168</w:t>
            </w:r>
          </w:p>
        </w:tc>
        <w:tc>
          <w:tcPr>
            <w:tcW w:w="2551" w:type="dxa"/>
          </w:tcPr>
          <w:p w:rsidR="00144A17" w:rsidRPr="00144A17" w:rsidRDefault="00144A17" w:rsidP="00107E91">
            <w:pPr>
              <w:snapToGrid w:val="0"/>
            </w:pPr>
            <w:proofErr w:type="spellStart"/>
            <w:r w:rsidRPr="00144A17">
              <w:t>Площадь</w:t>
            </w:r>
            <w:proofErr w:type="gramStart"/>
            <w:r w:rsidRPr="00144A17">
              <w:t>.О</w:t>
            </w:r>
            <w:proofErr w:type="gramEnd"/>
            <w:r w:rsidRPr="00144A17">
              <w:t>бъем</w:t>
            </w:r>
            <w:proofErr w:type="spellEnd"/>
            <w:r w:rsidRPr="00144A17">
              <w:t>.</w:t>
            </w:r>
          </w:p>
        </w:tc>
        <w:tc>
          <w:tcPr>
            <w:tcW w:w="851" w:type="dxa"/>
          </w:tcPr>
          <w:p w:rsidR="00144A17" w:rsidRPr="00144A17" w:rsidRDefault="00144A17" w:rsidP="00107E91"/>
        </w:tc>
        <w:tc>
          <w:tcPr>
            <w:tcW w:w="4819" w:type="dxa"/>
          </w:tcPr>
          <w:p w:rsidR="00144A17" w:rsidRPr="00144A17" w:rsidRDefault="00144A17" w:rsidP="00107E91">
            <w:r w:rsidRPr="00144A17">
              <w:t>Вычислять площади квадратов, прямоугольников и треугольников (в простейших случаях), используя формулы площади квадрата и прямоугольника. Выражать одни единицы измерения площади через другие. Вычислять объем прямоугольного параллелепипеда и куба с помощью форму. Находить площадь поверхности прямоугольного параллелепипеда и куба.</w:t>
            </w:r>
          </w:p>
        </w:tc>
        <w:tc>
          <w:tcPr>
            <w:tcW w:w="4111" w:type="dxa"/>
          </w:tcPr>
          <w:p w:rsidR="00144A17" w:rsidRPr="00144A17" w:rsidRDefault="00144A17" w:rsidP="00144A17">
            <w:r w:rsidRPr="00144A17">
              <w:t xml:space="preserve">Знать формулы площади прямоугольника и объема и площади поверхности прямоугольного параллелепипеда. </w:t>
            </w:r>
          </w:p>
          <w:p w:rsidR="00144A17" w:rsidRPr="00144A17" w:rsidRDefault="00144A17" w:rsidP="00144A17">
            <w:r w:rsidRPr="00144A17">
              <w:t>Уметь применять знания при решении прикладных задач</w:t>
            </w:r>
          </w:p>
        </w:tc>
        <w:tc>
          <w:tcPr>
            <w:tcW w:w="1102" w:type="dxa"/>
            <w:gridSpan w:val="2"/>
          </w:tcPr>
          <w:p w:rsidR="00144A17" w:rsidRPr="00144A17" w:rsidRDefault="00144A17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144A17" w:rsidRPr="00144A17" w:rsidRDefault="00144A17" w:rsidP="00107E91"/>
        </w:tc>
      </w:tr>
      <w:tr w:rsidR="003F7F3C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3F7F3C" w:rsidRPr="00144A17" w:rsidRDefault="00144A17" w:rsidP="00107E91">
            <w:pPr>
              <w:ind w:right="-108"/>
              <w:jc w:val="center"/>
            </w:pPr>
            <w:r w:rsidRPr="00144A17">
              <w:t>169</w:t>
            </w:r>
          </w:p>
        </w:tc>
        <w:tc>
          <w:tcPr>
            <w:tcW w:w="2551" w:type="dxa"/>
          </w:tcPr>
          <w:p w:rsidR="003F7F3C" w:rsidRPr="00144A17" w:rsidRDefault="003F7F3C" w:rsidP="00107E91">
            <w:pPr>
              <w:snapToGrid w:val="0"/>
              <w:rPr>
                <w:b/>
                <w:bCs/>
                <w:i/>
                <w:iCs/>
              </w:rPr>
            </w:pPr>
            <w:r w:rsidRPr="00144A17">
              <w:rPr>
                <w:b/>
                <w:bCs/>
                <w:i/>
                <w:iCs/>
              </w:rPr>
              <w:t>Контрольная работа №14 (итоговая)</w:t>
            </w:r>
          </w:p>
        </w:tc>
        <w:tc>
          <w:tcPr>
            <w:tcW w:w="851" w:type="dxa"/>
          </w:tcPr>
          <w:p w:rsidR="003F7F3C" w:rsidRPr="00144A17" w:rsidRDefault="003F7F3C" w:rsidP="00107E91">
            <w:pPr>
              <w:jc w:val="center"/>
            </w:pPr>
            <w:r w:rsidRPr="00144A17">
              <w:t>КЗ</w:t>
            </w:r>
          </w:p>
        </w:tc>
        <w:tc>
          <w:tcPr>
            <w:tcW w:w="4819" w:type="dxa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3F7F3C" w:rsidRPr="00144A17" w:rsidRDefault="003F7F3C" w:rsidP="00107E91">
            <w:pPr>
              <w:jc w:val="center"/>
              <w:rPr>
                <w:b/>
                <w:bCs/>
              </w:rPr>
            </w:pPr>
          </w:p>
        </w:tc>
      </w:tr>
      <w:tr w:rsidR="00144A17" w:rsidRPr="00144A17" w:rsidTr="00465B9C">
        <w:tblPrEx>
          <w:tblLook w:val="01E0" w:firstRow="1" w:lastRow="1" w:firstColumn="1" w:lastColumn="1" w:noHBand="0" w:noVBand="0"/>
        </w:tblPrEx>
        <w:trPr>
          <w:gridBefore w:val="1"/>
          <w:gridAfter w:val="9"/>
          <w:wBefore w:w="34" w:type="dxa"/>
          <w:wAfter w:w="11520" w:type="dxa"/>
        </w:trPr>
        <w:tc>
          <w:tcPr>
            <w:tcW w:w="606" w:type="dxa"/>
            <w:gridSpan w:val="2"/>
          </w:tcPr>
          <w:p w:rsidR="00144A17" w:rsidRPr="00144A17" w:rsidRDefault="00144A17" w:rsidP="00107E91">
            <w:pPr>
              <w:ind w:right="-108"/>
              <w:jc w:val="center"/>
            </w:pPr>
            <w:r w:rsidRPr="00144A17">
              <w:t>170</w:t>
            </w:r>
          </w:p>
        </w:tc>
        <w:tc>
          <w:tcPr>
            <w:tcW w:w="2551" w:type="dxa"/>
          </w:tcPr>
          <w:p w:rsidR="00144A17" w:rsidRPr="00144A17" w:rsidRDefault="00144A17" w:rsidP="00107E91">
            <w:pPr>
              <w:snapToGri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Анализ контрольной </w:t>
            </w:r>
            <w:r>
              <w:rPr>
                <w:bCs/>
                <w:iCs/>
              </w:rPr>
              <w:lastRenderedPageBreak/>
              <w:t>работы. Работа над ошибками.</w:t>
            </w:r>
          </w:p>
        </w:tc>
        <w:tc>
          <w:tcPr>
            <w:tcW w:w="851" w:type="dxa"/>
          </w:tcPr>
          <w:p w:rsidR="00144A17" w:rsidRPr="00144A17" w:rsidRDefault="00144A17" w:rsidP="00107E91">
            <w:pPr>
              <w:jc w:val="center"/>
            </w:pPr>
          </w:p>
        </w:tc>
        <w:tc>
          <w:tcPr>
            <w:tcW w:w="4819" w:type="dxa"/>
          </w:tcPr>
          <w:p w:rsidR="00144A17" w:rsidRPr="00144A17" w:rsidRDefault="00AC39D2" w:rsidP="00107E91">
            <w:pPr>
              <w:jc w:val="center"/>
              <w:rPr>
                <w:b/>
                <w:bCs/>
              </w:rPr>
            </w:pPr>
            <w:r>
              <w:t xml:space="preserve">Анализировать ошибки, корректировать </w:t>
            </w:r>
            <w:r>
              <w:lastRenderedPageBreak/>
              <w:t>знания,</w:t>
            </w:r>
            <w:r w:rsidR="00127455">
              <w:t xml:space="preserve"> </w:t>
            </w:r>
            <w:r>
              <w:t>умения</w:t>
            </w:r>
          </w:p>
        </w:tc>
        <w:tc>
          <w:tcPr>
            <w:tcW w:w="4111" w:type="dxa"/>
          </w:tcPr>
          <w:p w:rsidR="00144A17" w:rsidRPr="00144A17" w:rsidRDefault="00144A17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102" w:type="dxa"/>
            <w:gridSpan w:val="2"/>
          </w:tcPr>
          <w:p w:rsidR="00144A17" w:rsidRPr="00144A17" w:rsidRDefault="00144A17" w:rsidP="00107E91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</w:tcPr>
          <w:p w:rsidR="00144A17" w:rsidRPr="00144A17" w:rsidRDefault="00144A17" w:rsidP="00107E91">
            <w:pPr>
              <w:jc w:val="center"/>
              <w:rPr>
                <w:b/>
                <w:bCs/>
              </w:rPr>
            </w:pPr>
          </w:p>
        </w:tc>
      </w:tr>
    </w:tbl>
    <w:p w:rsidR="008D687C" w:rsidRPr="00144A17" w:rsidRDefault="008D687C"/>
    <w:sectPr w:rsidR="008D687C" w:rsidRPr="00144A17" w:rsidSect="0051047B">
      <w:pgSz w:w="16838" w:h="11906" w:orient="landscape"/>
      <w:pgMar w:top="1701" w:right="181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55" w:rsidRDefault="00137055" w:rsidP="00137055">
      <w:r>
        <w:separator/>
      </w:r>
    </w:p>
  </w:endnote>
  <w:endnote w:type="continuationSeparator" w:id="0">
    <w:p w:rsidR="00137055" w:rsidRDefault="00137055" w:rsidP="00137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55" w:rsidRDefault="00137055" w:rsidP="00137055">
      <w:r>
        <w:separator/>
      </w:r>
    </w:p>
  </w:footnote>
  <w:footnote w:type="continuationSeparator" w:id="0">
    <w:p w:rsidR="00137055" w:rsidRDefault="00137055" w:rsidP="00137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0BE8F4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">
    <w:nsid w:val="00000006"/>
    <w:multiLevelType w:val="singleLevel"/>
    <w:tmpl w:val="00000006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7">
    <w:nsid w:val="0000000C"/>
    <w:multiLevelType w:val="single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8">
    <w:nsid w:val="0000000D"/>
    <w:multiLevelType w:val="singleLevel"/>
    <w:tmpl w:val="0000000D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9">
    <w:nsid w:val="0000000E"/>
    <w:multiLevelType w:val="singleLevel"/>
    <w:tmpl w:val="0000000E"/>
    <w:name w:val="WW8Num1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00000013"/>
    <w:multiLevelType w:val="singleLevel"/>
    <w:tmpl w:val="00000013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18"/>
    <w:multiLevelType w:val="singleLevel"/>
    <w:tmpl w:val="00000018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4">
    <w:nsid w:val="0000001B"/>
    <w:multiLevelType w:val="singleLevel"/>
    <w:tmpl w:val="0000001B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5">
    <w:nsid w:val="0000001C"/>
    <w:multiLevelType w:val="singleLevel"/>
    <w:tmpl w:val="0000001C"/>
    <w:name w:val="WW8Num33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16">
    <w:nsid w:val="0000001D"/>
    <w:multiLevelType w:val="singleLevel"/>
    <w:tmpl w:val="0000001D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7">
    <w:nsid w:val="0000001F"/>
    <w:multiLevelType w:val="singleLevel"/>
    <w:tmpl w:val="0000001F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8">
    <w:nsid w:val="00000020"/>
    <w:multiLevelType w:val="singleLevel"/>
    <w:tmpl w:val="00000020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19">
    <w:nsid w:val="00000021"/>
    <w:multiLevelType w:val="singleLevel"/>
    <w:tmpl w:val="00000021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</w:rPr>
    </w:lvl>
  </w:abstractNum>
  <w:abstractNum w:abstractNumId="20">
    <w:nsid w:val="01D041E8"/>
    <w:multiLevelType w:val="hybridMultilevel"/>
    <w:tmpl w:val="3BF2088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5287CA2"/>
    <w:multiLevelType w:val="hybridMultilevel"/>
    <w:tmpl w:val="D0ECA718"/>
    <w:lvl w:ilvl="0" w:tplc="D2521A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08FF44F7"/>
    <w:multiLevelType w:val="hybridMultilevel"/>
    <w:tmpl w:val="4C2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8D18E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BB12EB1"/>
    <w:multiLevelType w:val="hybridMultilevel"/>
    <w:tmpl w:val="DDA6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CD765C"/>
    <w:multiLevelType w:val="hybridMultilevel"/>
    <w:tmpl w:val="CDC2463C"/>
    <w:lvl w:ilvl="0" w:tplc="31C0FF86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/>
        <w:strike w:val="0"/>
        <w:dstrike w:val="0"/>
        <w:color w:val="FF990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0EEE7A87"/>
    <w:multiLevelType w:val="hybridMultilevel"/>
    <w:tmpl w:val="DC32FB3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6">
    <w:nsid w:val="12D248FF"/>
    <w:multiLevelType w:val="hybridMultilevel"/>
    <w:tmpl w:val="5DEEF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62220AD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8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6FB6BFF"/>
    <w:multiLevelType w:val="multilevel"/>
    <w:tmpl w:val="D676EC8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2">
    <w:nsid w:val="3EAE4E1D"/>
    <w:multiLevelType w:val="hybridMultilevel"/>
    <w:tmpl w:val="938280B2"/>
    <w:lvl w:ilvl="0" w:tplc="EE106476">
      <w:start w:val="1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60D063AC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 w:tplc="A0986CEA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 w:tplc="04190011">
      <w:start w:val="1"/>
      <w:numFmt w:val="decimal"/>
      <w:lvlText w:val="%4)"/>
      <w:lvlJc w:val="left"/>
      <w:pPr>
        <w:tabs>
          <w:tab w:val="num" w:pos="2560"/>
        </w:tabs>
        <w:ind w:left="256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3">
    <w:nsid w:val="3F235A3D"/>
    <w:multiLevelType w:val="hybridMultilevel"/>
    <w:tmpl w:val="501E1286"/>
    <w:lvl w:ilvl="0" w:tplc="31C0FF86">
      <w:start w:val="1"/>
      <w:numFmt w:val="bullet"/>
      <w:lvlText w:val="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caps/>
        <w:strike w:val="0"/>
        <w:dstrike w:val="0"/>
        <w:color w:val="FF9900"/>
        <w:sz w:val="20"/>
        <w:szCs w:val="2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56325F2"/>
    <w:multiLevelType w:val="hybridMultilevel"/>
    <w:tmpl w:val="A23C7AB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8B6093"/>
    <w:multiLevelType w:val="hybridMultilevel"/>
    <w:tmpl w:val="013EEC1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250D5F"/>
    <w:multiLevelType w:val="multilevel"/>
    <w:tmpl w:val="1BA6382E"/>
    <w:lvl w:ilvl="0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7">
    <w:nsid w:val="564844EA"/>
    <w:multiLevelType w:val="multilevel"/>
    <w:tmpl w:val="1BA6382E"/>
    <w:lvl w:ilvl="0">
      <w:start w:val="2"/>
      <w:numFmt w:val="decimal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right"/>
      <w:pPr>
        <w:tabs>
          <w:tab w:val="num" w:pos="1840"/>
        </w:tabs>
        <w:ind w:left="184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8">
    <w:nsid w:val="586D16A1"/>
    <w:multiLevelType w:val="hybridMultilevel"/>
    <w:tmpl w:val="82ACA7E2"/>
    <w:lvl w:ilvl="0" w:tplc="5AB677D2">
      <w:start w:val="3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01265CA"/>
    <w:multiLevelType w:val="hybridMultilevel"/>
    <w:tmpl w:val="870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F5248"/>
    <w:multiLevelType w:val="multilevel"/>
    <w:tmpl w:val="D676EC8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1">
    <w:nsid w:val="66CF508D"/>
    <w:multiLevelType w:val="multilevel"/>
    <w:tmpl w:val="D676EC8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2">
    <w:nsid w:val="68387E02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3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4">
    <w:nsid w:val="7A4A2DB7"/>
    <w:multiLevelType w:val="multilevel"/>
    <w:tmpl w:val="24EE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2672F"/>
    <w:multiLevelType w:val="hybridMultilevel"/>
    <w:tmpl w:val="18D4F234"/>
    <w:lvl w:ilvl="0" w:tplc="AF12F1F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CB87237"/>
    <w:multiLevelType w:val="multilevel"/>
    <w:tmpl w:val="D676EC8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30"/>
  </w:num>
  <w:num w:numId="2">
    <w:abstractNumId w:val="28"/>
  </w:num>
  <w:num w:numId="3">
    <w:abstractNumId w:val="10"/>
  </w:num>
  <w:num w:numId="4">
    <w:abstractNumId w:val="12"/>
  </w:num>
  <w:num w:numId="5">
    <w:abstractNumId w:val="43"/>
  </w:num>
  <w:num w:numId="6">
    <w:abstractNumId w:val="29"/>
  </w:num>
  <w:num w:numId="7">
    <w:abstractNumId w:val="31"/>
  </w:num>
  <w:num w:numId="8">
    <w:abstractNumId w:val="41"/>
  </w:num>
  <w:num w:numId="9">
    <w:abstractNumId w:val="46"/>
  </w:num>
  <w:num w:numId="10">
    <w:abstractNumId w:val="40"/>
  </w:num>
  <w:num w:numId="11">
    <w:abstractNumId w:val="44"/>
  </w:num>
  <w:num w:numId="12">
    <w:abstractNumId w:val="24"/>
  </w:num>
  <w:num w:numId="13">
    <w:abstractNumId w:val="3"/>
  </w:num>
  <w:num w:numId="14">
    <w:abstractNumId w:val="15"/>
  </w:num>
  <w:num w:numId="15">
    <w:abstractNumId w:val="33"/>
  </w:num>
  <w:num w:numId="16">
    <w:abstractNumId w:val="0"/>
  </w:num>
  <w:num w:numId="17">
    <w:abstractNumId w:val="27"/>
  </w:num>
  <w:num w:numId="18">
    <w:abstractNumId w:val="32"/>
  </w:num>
  <w:num w:numId="19">
    <w:abstractNumId w:val="1"/>
  </w:num>
  <w:num w:numId="20">
    <w:abstractNumId w:val="2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1"/>
  </w:num>
  <w:num w:numId="28">
    <w:abstractNumId w:val="13"/>
  </w:num>
  <w:num w:numId="29">
    <w:abstractNumId w:val="14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38"/>
  </w:num>
  <w:num w:numId="35">
    <w:abstractNumId w:val="23"/>
  </w:num>
  <w:num w:numId="36">
    <w:abstractNumId w:val="39"/>
  </w:num>
  <w:num w:numId="37">
    <w:abstractNumId w:val="25"/>
  </w:num>
  <w:num w:numId="38">
    <w:abstractNumId w:val="26"/>
  </w:num>
  <w:num w:numId="39">
    <w:abstractNumId w:val="21"/>
  </w:num>
  <w:num w:numId="40">
    <w:abstractNumId w:val="45"/>
  </w:num>
  <w:num w:numId="41">
    <w:abstractNumId w:val="22"/>
  </w:num>
  <w:num w:numId="42">
    <w:abstractNumId w:val="42"/>
  </w:num>
  <w:num w:numId="43">
    <w:abstractNumId w:val="37"/>
  </w:num>
  <w:num w:numId="44">
    <w:abstractNumId w:val="36"/>
  </w:num>
  <w:num w:numId="45">
    <w:abstractNumId w:val="20"/>
  </w:num>
  <w:num w:numId="46">
    <w:abstractNumId w:val="35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75"/>
    <w:rsid w:val="00035775"/>
    <w:rsid w:val="000E578E"/>
    <w:rsid w:val="00107E91"/>
    <w:rsid w:val="00127455"/>
    <w:rsid w:val="00137055"/>
    <w:rsid w:val="00144A17"/>
    <w:rsid w:val="001C4015"/>
    <w:rsid w:val="00233FD0"/>
    <w:rsid w:val="002D509A"/>
    <w:rsid w:val="00346A06"/>
    <w:rsid w:val="003C4358"/>
    <w:rsid w:val="003F7F3C"/>
    <w:rsid w:val="004246E9"/>
    <w:rsid w:val="00465B9C"/>
    <w:rsid w:val="0051047B"/>
    <w:rsid w:val="00533D36"/>
    <w:rsid w:val="005B63B6"/>
    <w:rsid w:val="00685C00"/>
    <w:rsid w:val="00686CDE"/>
    <w:rsid w:val="00751DFD"/>
    <w:rsid w:val="0079413A"/>
    <w:rsid w:val="007E0646"/>
    <w:rsid w:val="00865293"/>
    <w:rsid w:val="008D687C"/>
    <w:rsid w:val="00984237"/>
    <w:rsid w:val="00984C91"/>
    <w:rsid w:val="00AC39D2"/>
    <w:rsid w:val="00B21106"/>
    <w:rsid w:val="00EA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687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D687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7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A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6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8D68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8D687C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8D6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8D687C"/>
    <w:pPr>
      <w:spacing w:before="100" w:beforeAutospacing="1" w:after="100" w:afterAutospacing="1"/>
    </w:pPr>
    <w:rPr>
      <w:rFonts w:eastAsia="Times New Roman"/>
    </w:rPr>
  </w:style>
  <w:style w:type="paragraph" w:styleId="a7">
    <w:name w:val="Body Text"/>
    <w:basedOn w:val="a"/>
    <w:link w:val="a8"/>
    <w:rsid w:val="008D687C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8D6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D687C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87C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11">
    <w:name w:val="Текст1"/>
    <w:basedOn w:val="a"/>
    <w:rsid w:val="008D687C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rsid w:val="008D687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D687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7z0">
    <w:name w:val="WW8Num7z0"/>
    <w:rsid w:val="008D687C"/>
    <w:rPr>
      <w:rFonts w:ascii="Times New Roman" w:hAnsi="Times New Roman" w:cs="Times New Roman"/>
    </w:rPr>
  </w:style>
  <w:style w:type="paragraph" w:styleId="a9">
    <w:name w:val="Body Text Indent"/>
    <w:basedOn w:val="a"/>
    <w:link w:val="aa"/>
    <w:rsid w:val="008D687C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D68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rsid w:val="008D687C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687C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">
    <w:name w:val="Заголовок №1_"/>
    <w:basedOn w:val="a0"/>
    <w:link w:val="15"/>
    <w:rsid w:val="008D687C"/>
    <w:rPr>
      <w:b/>
      <w:bCs/>
      <w:spacing w:val="-10"/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rsid w:val="008D687C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lang w:eastAsia="en-US"/>
    </w:rPr>
  </w:style>
  <w:style w:type="paragraph" w:styleId="ab">
    <w:name w:val="footer"/>
    <w:basedOn w:val="a"/>
    <w:link w:val="ac"/>
    <w:rsid w:val="008D687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rsid w:val="008D6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687C"/>
  </w:style>
  <w:style w:type="paragraph" w:styleId="ae">
    <w:name w:val="List Paragraph"/>
    <w:basedOn w:val="a"/>
    <w:uiPriority w:val="34"/>
    <w:qFormat/>
    <w:rsid w:val="003C4358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370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70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687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8D687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77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A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6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8D68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8D687C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8D6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8D687C"/>
    <w:pPr>
      <w:spacing w:before="100" w:beforeAutospacing="1" w:after="100" w:afterAutospacing="1"/>
    </w:pPr>
    <w:rPr>
      <w:rFonts w:eastAsia="Times New Roman"/>
    </w:rPr>
  </w:style>
  <w:style w:type="paragraph" w:styleId="a7">
    <w:name w:val="Body Text"/>
    <w:basedOn w:val="a"/>
    <w:link w:val="a8"/>
    <w:rsid w:val="008D687C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8D6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D687C"/>
    <w:rPr>
      <w:b/>
      <w:bCs/>
      <w:i/>
      <w:i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87C"/>
    <w:pPr>
      <w:shd w:val="clear" w:color="auto" w:fill="FFFFFF"/>
      <w:spacing w:line="230" w:lineRule="exact"/>
      <w:ind w:firstLine="280"/>
      <w:jc w:val="both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11">
    <w:name w:val="Текст1"/>
    <w:basedOn w:val="a"/>
    <w:rsid w:val="008D687C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Знак1"/>
    <w:basedOn w:val="a"/>
    <w:rsid w:val="008D687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8D687C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WW8Num7z0">
    <w:name w:val="WW8Num7z0"/>
    <w:rsid w:val="008D687C"/>
    <w:rPr>
      <w:rFonts w:ascii="Times New Roman" w:hAnsi="Times New Roman" w:cs="Times New Roman"/>
    </w:rPr>
  </w:style>
  <w:style w:type="paragraph" w:styleId="a9">
    <w:name w:val="Body Text Indent"/>
    <w:basedOn w:val="a"/>
    <w:link w:val="aa"/>
    <w:rsid w:val="008D687C"/>
    <w:pPr>
      <w:suppressAutoHyphens/>
      <w:spacing w:after="120"/>
      <w:ind w:left="283"/>
    </w:pPr>
    <w:rPr>
      <w:rFonts w:eastAsia="Times New Roma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D68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сновной текст (3)_"/>
    <w:basedOn w:val="a0"/>
    <w:link w:val="32"/>
    <w:rsid w:val="008D687C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D687C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">
    <w:name w:val="Заголовок №1_"/>
    <w:basedOn w:val="a0"/>
    <w:link w:val="15"/>
    <w:rsid w:val="008D687C"/>
    <w:rPr>
      <w:b/>
      <w:bCs/>
      <w:spacing w:val="-10"/>
      <w:sz w:val="24"/>
      <w:szCs w:val="24"/>
      <w:shd w:val="clear" w:color="auto" w:fill="FFFFFF"/>
    </w:rPr>
  </w:style>
  <w:style w:type="paragraph" w:customStyle="1" w:styleId="15">
    <w:name w:val="Заголовок №1"/>
    <w:basedOn w:val="a"/>
    <w:link w:val="14"/>
    <w:rsid w:val="008D687C"/>
    <w:pPr>
      <w:shd w:val="clear" w:color="auto" w:fill="FFFFFF"/>
      <w:spacing w:before="120" w:after="120" w:line="240" w:lineRule="atLeast"/>
      <w:ind w:firstLine="280"/>
      <w:jc w:val="both"/>
      <w:outlineLvl w:val="0"/>
    </w:pPr>
    <w:rPr>
      <w:rFonts w:asciiTheme="minorHAnsi" w:eastAsiaTheme="minorHAnsi" w:hAnsiTheme="minorHAnsi" w:cstheme="minorBidi"/>
      <w:b/>
      <w:bCs/>
      <w:spacing w:val="-10"/>
      <w:lang w:eastAsia="en-US"/>
    </w:rPr>
  </w:style>
  <w:style w:type="paragraph" w:styleId="ab">
    <w:name w:val="footer"/>
    <w:basedOn w:val="a"/>
    <w:link w:val="ac"/>
    <w:rsid w:val="008D687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c">
    <w:name w:val="Нижний колонтитул Знак"/>
    <w:basedOn w:val="a0"/>
    <w:link w:val="ab"/>
    <w:rsid w:val="008D68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8D687C"/>
  </w:style>
  <w:style w:type="paragraph" w:styleId="ae">
    <w:name w:val="List Paragraph"/>
    <w:basedOn w:val="a"/>
    <w:uiPriority w:val="34"/>
    <w:qFormat/>
    <w:rsid w:val="003C4358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1370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370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3206-862E-4E7E-82E4-0E80F9F0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9657</Words>
  <Characters>55047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Yzer</cp:lastModifiedBy>
  <cp:revision>3</cp:revision>
  <dcterms:created xsi:type="dcterms:W3CDTF">2015-09-04T12:45:00Z</dcterms:created>
  <dcterms:modified xsi:type="dcterms:W3CDTF">2015-09-08T05:26:00Z</dcterms:modified>
</cp:coreProperties>
</file>