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BC" w:rsidRDefault="004826BC" w:rsidP="00144971">
      <w:pPr>
        <w:shd w:val="clear" w:color="auto" w:fill="FFFFFF"/>
        <w:tabs>
          <w:tab w:val="left" w:pos="3480"/>
          <w:tab w:val="left" w:pos="8385"/>
        </w:tabs>
        <w:rPr>
          <w:bCs/>
          <w:color w:val="313131"/>
          <w:sz w:val="28"/>
          <w:szCs w:val="28"/>
        </w:rPr>
      </w:pPr>
    </w:p>
    <w:p w:rsidR="009F5211" w:rsidRDefault="009F5211" w:rsidP="001472BF">
      <w:pPr>
        <w:pStyle w:val="2"/>
        <w:tabs>
          <w:tab w:val="left" w:pos="6237"/>
        </w:tabs>
        <w:spacing w:before="0" w:after="0"/>
        <w:jc w:val="center"/>
        <w:rPr>
          <w:rFonts w:ascii="Times New Roman" w:hAnsi="Times New Roman" w:cs="Times New Roman"/>
          <w:b/>
        </w:rPr>
      </w:pPr>
    </w:p>
    <w:p w:rsidR="009F5211" w:rsidRDefault="009F5211" w:rsidP="001472BF">
      <w:pPr>
        <w:pStyle w:val="2"/>
        <w:tabs>
          <w:tab w:val="left" w:pos="6237"/>
        </w:tabs>
        <w:spacing w:before="0" w:after="0"/>
        <w:jc w:val="center"/>
        <w:rPr>
          <w:rFonts w:ascii="Times New Roman" w:hAnsi="Times New Roman" w:cs="Times New Roman"/>
          <w:b/>
        </w:rPr>
      </w:pPr>
    </w:p>
    <w:p w:rsidR="009F5211" w:rsidRDefault="009F5211" w:rsidP="001472BF">
      <w:pPr>
        <w:pStyle w:val="2"/>
        <w:tabs>
          <w:tab w:val="left" w:pos="6237"/>
        </w:tabs>
        <w:spacing w:before="0" w:after="0"/>
        <w:jc w:val="center"/>
        <w:rPr>
          <w:rFonts w:ascii="Times New Roman" w:hAnsi="Times New Roman" w:cs="Times New Roman"/>
          <w:b/>
        </w:rPr>
      </w:pPr>
    </w:p>
    <w:p w:rsidR="009F5211" w:rsidRDefault="009F5211" w:rsidP="001472BF">
      <w:pPr>
        <w:pStyle w:val="2"/>
        <w:tabs>
          <w:tab w:val="left" w:pos="6237"/>
        </w:tabs>
        <w:spacing w:before="0" w:after="0"/>
        <w:jc w:val="center"/>
        <w:rPr>
          <w:rFonts w:ascii="Times New Roman" w:hAnsi="Times New Roman" w:cs="Times New Roman"/>
          <w:b/>
        </w:rPr>
      </w:pPr>
    </w:p>
    <w:p w:rsidR="004826BC" w:rsidRPr="004B5C0F" w:rsidRDefault="004321A2" w:rsidP="004B5C0F">
      <w:pPr>
        <w:pStyle w:val="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6569710" cy="9030336"/>
            <wp:effectExtent l="19050" t="0" r="2540" b="0"/>
            <wp:docPr id="1" name="Рисунок 1" descr="C:\Users\Белла\Pictures\2022-07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ла\Pictures\2022-07-04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030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1A2" w:rsidRDefault="004321A2" w:rsidP="00DC2F4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4321A2" w:rsidRDefault="004321A2" w:rsidP="00DC2F48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DC2F48" w:rsidRPr="00F578F3" w:rsidRDefault="00DC2F48" w:rsidP="00DC2F48">
      <w:pPr>
        <w:shd w:val="clear" w:color="auto" w:fill="FFFFFF"/>
        <w:jc w:val="center"/>
        <w:rPr>
          <w:rFonts w:ascii="Calibri" w:hAnsi="Calibri"/>
          <w:color w:val="000000"/>
        </w:rPr>
      </w:pPr>
      <w:r w:rsidRPr="00F578F3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DC2F48" w:rsidRPr="00F578F3" w:rsidRDefault="00DC2F48" w:rsidP="00DC2F48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  <w:sz w:val="24"/>
          <w:szCs w:val="24"/>
        </w:rPr>
        <w:t xml:space="preserve">       Рабочая программа </w:t>
      </w:r>
      <w:r w:rsidRPr="00F578F3">
        <w:rPr>
          <w:color w:val="000000"/>
          <w:sz w:val="24"/>
          <w:szCs w:val="24"/>
        </w:rPr>
        <w:t xml:space="preserve">учебного предмета «Биология. Животные» 7 класс </w:t>
      </w:r>
      <w:proofErr w:type="gramStart"/>
      <w:r w:rsidRPr="00F578F3">
        <w:rPr>
          <w:color w:val="000000"/>
          <w:sz w:val="24"/>
          <w:szCs w:val="24"/>
        </w:rPr>
        <w:t>разработана</w:t>
      </w:r>
      <w:proofErr w:type="gramEnd"/>
      <w:r w:rsidRPr="00F578F3">
        <w:rPr>
          <w:color w:val="000000"/>
          <w:sz w:val="24"/>
          <w:szCs w:val="24"/>
        </w:rPr>
        <w:t xml:space="preserve"> на основе:</w:t>
      </w:r>
    </w:p>
    <w:p w:rsidR="00DC2F48" w:rsidRPr="00F578F3" w:rsidRDefault="00DC2F48" w:rsidP="00DC2F48">
      <w:pPr>
        <w:shd w:val="clear" w:color="auto" w:fill="FFFFFF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- закона «Об образовании Российской Федерации» №273-ФЗ от 29.12.2012 ст.2, п.9;</w:t>
      </w:r>
    </w:p>
    <w:p w:rsidR="00DC2F48" w:rsidRPr="00F578F3" w:rsidRDefault="00DC2F48" w:rsidP="00DC2F48">
      <w:pPr>
        <w:shd w:val="clear" w:color="auto" w:fill="FFFFFF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 xml:space="preserve">- Федерального государственного образовательного стандарта основного общего образования, утв. приказом </w:t>
      </w:r>
      <w:proofErr w:type="spellStart"/>
      <w:r w:rsidRPr="00F578F3">
        <w:rPr>
          <w:color w:val="000000"/>
          <w:sz w:val="24"/>
          <w:szCs w:val="24"/>
        </w:rPr>
        <w:t>Минобрнауки</w:t>
      </w:r>
      <w:proofErr w:type="spellEnd"/>
      <w:r w:rsidRPr="00F578F3">
        <w:rPr>
          <w:color w:val="000000"/>
          <w:sz w:val="24"/>
          <w:szCs w:val="24"/>
        </w:rPr>
        <w:t xml:space="preserve"> России от 17.12.2010 № 1897,</w:t>
      </w:r>
    </w:p>
    <w:p w:rsidR="00DC2F48" w:rsidRPr="00F578F3" w:rsidRDefault="00DC2F48" w:rsidP="00DC2F48">
      <w:pPr>
        <w:shd w:val="clear" w:color="auto" w:fill="FFFFFF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- на основании приказа №1577 от 31.12.2015 года «О внесении изменений в федеральный госуда</w:t>
      </w:r>
      <w:r w:rsidRPr="00F578F3">
        <w:rPr>
          <w:color w:val="000000"/>
          <w:sz w:val="24"/>
          <w:szCs w:val="24"/>
        </w:rPr>
        <w:t>р</w:t>
      </w:r>
      <w:r w:rsidRPr="00F578F3">
        <w:rPr>
          <w:color w:val="000000"/>
          <w:sz w:val="24"/>
          <w:szCs w:val="24"/>
        </w:rPr>
        <w:t xml:space="preserve">ственный образовательный стандарт основного общего образования, утв. приказом </w:t>
      </w:r>
      <w:proofErr w:type="spellStart"/>
      <w:r w:rsidRPr="00F578F3">
        <w:rPr>
          <w:color w:val="000000"/>
          <w:sz w:val="24"/>
          <w:szCs w:val="24"/>
        </w:rPr>
        <w:t>Минобрнауки</w:t>
      </w:r>
      <w:proofErr w:type="spellEnd"/>
      <w:r w:rsidRPr="00F578F3">
        <w:rPr>
          <w:color w:val="000000"/>
          <w:sz w:val="24"/>
          <w:szCs w:val="24"/>
        </w:rPr>
        <w:t xml:space="preserve"> России от 17.12.2010 № 1897»,</w:t>
      </w:r>
    </w:p>
    <w:p w:rsidR="00DC2F48" w:rsidRPr="00F578F3" w:rsidRDefault="00DC2F48" w:rsidP="00DC2F48">
      <w:pPr>
        <w:shd w:val="clear" w:color="auto" w:fill="FFFFFF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-основной образовательной программы осно</w:t>
      </w:r>
      <w:r>
        <w:rPr>
          <w:color w:val="000000"/>
          <w:sz w:val="24"/>
          <w:szCs w:val="24"/>
        </w:rPr>
        <w:t xml:space="preserve">вного общего образования МБОУ ООШ с. </w:t>
      </w:r>
      <w:proofErr w:type="spellStart"/>
      <w:r>
        <w:rPr>
          <w:color w:val="000000"/>
          <w:sz w:val="24"/>
          <w:szCs w:val="24"/>
        </w:rPr>
        <w:t>Мостиздах</w:t>
      </w:r>
      <w:proofErr w:type="spellEnd"/>
    </w:p>
    <w:p w:rsidR="00DC2F48" w:rsidRPr="00F578F3" w:rsidRDefault="00DC2F48" w:rsidP="00DC2F48">
      <w:pPr>
        <w:shd w:val="clear" w:color="auto" w:fill="FFFFFF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-примерной программы по биологии (базовый уровень) </w:t>
      </w:r>
      <w:r w:rsidRPr="00F578F3">
        <w:rPr>
          <w:i/>
          <w:iCs/>
          <w:color w:val="000000"/>
          <w:sz w:val="24"/>
          <w:szCs w:val="24"/>
        </w:rPr>
        <w:t>ФГОС БИОЛОГИЯ: </w:t>
      </w:r>
      <w:r w:rsidRPr="00F578F3">
        <w:rPr>
          <w:color w:val="000000"/>
          <w:sz w:val="24"/>
          <w:szCs w:val="24"/>
        </w:rPr>
        <w:t>Москва</w:t>
      </w:r>
      <w:proofErr w:type="gramStart"/>
      <w:r w:rsidRPr="00F578F3">
        <w:rPr>
          <w:color w:val="000000"/>
          <w:sz w:val="24"/>
          <w:szCs w:val="24"/>
        </w:rPr>
        <w:t xml:space="preserve">., </w:t>
      </w:r>
      <w:proofErr w:type="gramEnd"/>
      <w:r w:rsidRPr="00F578F3">
        <w:rPr>
          <w:color w:val="000000"/>
          <w:sz w:val="24"/>
          <w:szCs w:val="24"/>
        </w:rPr>
        <w:t>Издательский центр «</w:t>
      </w:r>
      <w:proofErr w:type="spellStart"/>
      <w:r w:rsidRPr="00F578F3">
        <w:rPr>
          <w:color w:val="000000"/>
          <w:sz w:val="24"/>
          <w:szCs w:val="24"/>
        </w:rPr>
        <w:t>Вентана-Граф</w:t>
      </w:r>
      <w:proofErr w:type="spellEnd"/>
      <w:r w:rsidRPr="00F578F3">
        <w:rPr>
          <w:color w:val="000000"/>
          <w:sz w:val="24"/>
          <w:szCs w:val="24"/>
        </w:rPr>
        <w:t xml:space="preserve">», 2012. Авторы: И.Н. Пономарёва, В.С. </w:t>
      </w:r>
      <w:proofErr w:type="spellStart"/>
      <w:r w:rsidRPr="00F578F3">
        <w:rPr>
          <w:color w:val="000000"/>
          <w:sz w:val="24"/>
          <w:szCs w:val="24"/>
        </w:rPr>
        <w:t>Кучменко</w:t>
      </w:r>
      <w:proofErr w:type="spellEnd"/>
      <w:r w:rsidRPr="00F578F3">
        <w:rPr>
          <w:color w:val="000000"/>
          <w:sz w:val="24"/>
          <w:szCs w:val="24"/>
        </w:rPr>
        <w:t xml:space="preserve">, О.А. Корнилова, А.Г. </w:t>
      </w:r>
      <w:proofErr w:type="spellStart"/>
      <w:r w:rsidRPr="00F578F3">
        <w:rPr>
          <w:color w:val="000000"/>
          <w:sz w:val="24"/>
          <w:szCs w:val="24"/>
        </w:rPr>
        <w:t>Др</w:t>
      </w:r>
      <w:r w:rsidRPr="00F578F3">
        <w:rPr>
          <w:color w:val="000000"/>
          <w:sz w:val="24"/>
          <w:szCs w:val="24"/>
        </w:rPr>
        <w:t>а</w:t>
      </w:r>
      <w:r w:rsidRPr="00F578F3">
        <w:rPr>
          <w:color w:val="000000"/>
          <w:sz w:val="24"/>
          <w:szCs w:val="24"/>
        </w:rPr>
        <w:t>гомилов</w:t>
      </w:r>
      <w:proofErr w:type="spellEnd"/>
      <w:r w:rsidRPr="00F578F3">
        <w:rPr>
          <w:color w:val="000000"/>
          <w:sz w:val="24"/>
          <w:szCs w:val="24"/>
        </w:rPr>
        <w:t>, Т</w:t>
      </w:r>
      <w:r>
        <w:rPr>
          <w:color w:val="000000"/>
          <w:sz w:val="24"/>
          <w:szCs w:val="24"/>
        </w:rPr>
        <w:t>.С. Сухова Биология: 5–9 классы: программа. — М.</w:t>
      </w:r>
      <w:r w:rsidRPr="00F578F3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Pr="00F578F3">
        <w:rPr>
          <w:color w:val="000000"/>
          <w:sz w:val="24"/>
          <w:szCs w:val="24"/>
        </w:rPr>
        <w:t>Вентана-Граф,2012. — 304 с.</w:t>
      </w:r>
    </w:p>
    <w:p w:rsidR="00DC2F48" w:rsidRPr="00F578F3" w:rsidRDefault="00DC2F48" w:rsidP="00DC2F48">
      <w:pPr>
        <w:shd w:val="clear" w:color="auto" w:fill="FFFFFF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F578F3">
        <w:rPr>
          <w:color w:val="000000"/>
          <w:sz w:val="24"/>
          <w:szCs w:val="24"/>
        </w:rPr>
        <w:t>требований к оснащению учебного процесса по биологии;</w:t>
      </w:r>
    </w:p>
    <w:p w:rsidR="00DC2F48" w:rsidRPr="00F578F3" w:rsidRDefault="00DC2F48" w:rsidP="00DC2F48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  <w:sz w:val="24"/>
          <w:szCs w:val="24"/>
        </w:rPr>
        <w:t xml:space="preserve">- </w:t>
      </w:r>
      <w:r w:rsidRPr="00F578F3">
        <w:rPr>
          <w:color w:val="000000"/>
          <w:sz w:val="24"/>
          <w:szCs w:val="24"/>
        </w:rPr>
        <w:t xml:space="preserve">Федерального перечня </w:t>
      </w:r>
      <w:proofErr w:type="gramStart"/>
      <w:r w:rsidRPr="00F578F3">
        <w:rPr>
          <w:color w:val="000000"/>
          <w:sz w:val="24"/>
          <w:szCs w:val="24"/>
        </w:rPr>
        <w:t>учебных пособий, допущенных к использованию в учебном процессе и обеспечена</w:t>
      </w:r>
      <w:proofErr w:type="gramEnd"/>
      <w:r w:rsidRPr="00F578F3">
        <w:rPr>
          <w:color w:val="000000"/>
          <w:sz w:val="24"/>
          <w:szCs w:val="24"/>
        </w:rPr>
        <w:t xml:space="preserve"> учебником авто</w:t>
      </w:r>
      <w:r>
        <w:rPr>
          <w:color w:val="000000"/>
          <w:sz w:val="24"/>
          <w:szCs w:val="24"/>
        </w:rPr>
        <w:t>рской программы курса «Биология</w:t>
      </w:r>
      <w:r w:rsidRPr="00F578F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F578F3">
        <w:rPr>
          <w:color w:val="000000"/>
          <w:sz w:val="24"/>
          <w:szCs w:val="24"/>
        </w:rPr>
        <w:t>Животные» 7 класс В.М. Конста</w:t>
      </w:r>
      <w:r w:rsidRPr="00F578F3">
        <w:rPr>
          <w:color w:val="000000"/>
          <w:sz w:val="24"/>
          <w:szCs w:val="24"/>
        </w:rPr>
        <w:t>н</w:t>
      </w:r>
      <w:r w:rsidRPr="00F578F3">
        <w:rPr>
          <w:color w:val="000000"/>
          <w:sz w:val="24"/>
          <w:szCs w:val="24"/>
        </w:rPr>
        <w:t xml:space="preserve">тинова, </w:t>
      </w:r>
      <w:proofErr w:type="spellStart"/>
      <w:r w:rsidRPr="00F578F3">
        <w:rPr>
          <w:color w:val="000000"/>
          <w:sz w:val="24"/>
          <w:szCs w:val="24"/>
        </w:rPr>
        <w:t>БабенкоВ.Г</w:t>
      </w:r>
      <w:proofErr w:type="spellEnd"/>
      <w:r w:rsidRPr="00F578F3">
        <w:rPr>
          <w:color w:val="000000"/>
          <w:sz w:val="24"/>
          <w:szCs w:val="24"/>
        </w:rPr>
        <w:t xml:space="preserve">,. </w:t>
      </w:r>
      <w:proofErr w:type="spellStart"/>
      <w:r w:rsidRPr="00F578F3">
        <w:rPr>
          <w:color w:val="000000"/>
          <w:sz w:val="24"/>
          <w:szCs w:val="24"/>
        </w:rPr>
        <w:t>Кучменко</w:t>
      </w:r>
      <w:proofErr w:type="spellEnd"/>
      <w:r w:rsidRPr="00F578F3">
        <w:rPr>
          <w:color w:val="000000"/>
          <w:sz w:val="24"/>
          <w:szCs w:val="24"/>
        </w:rPr>
        <w:t xml:space="preserve"> В.С.</w:t>
      </w:r>
      <w:r>
        <w:rPr>
          <w:color w:val="000000"/>
          <w:sz w:val="24"/>
          <w:szCs w:val="24"/>
        </w:rPr>
        <w:t>— М.</w:t>
      </w:r>
      <w:r w:rsidRPr="00F578F3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Вентана-Граф,2019</w:t>
      </w:r>
      <w:r w:rsidRPr="00F578F3">
        <w:rPr>
          <w:color w:val="000000"/>
          <w:sz w:val="24"/>
          <w:szCs w:val="24"/>
        </w:rPr>
        <w:t xml:space="preserve">.- 286 </w:t>
      </w:r>
      <w:proofErr w:type="gramStart"/>
      <w:r w:rsidRPr="00F578F3">
        <w:rPr>
          <w:color w:val="000000"/>
          <w:sz w:val="24"/>
          <w:szCs w:val="24"/>
        </w:rPr>
        <w:t>с</w:t>
      </w:r>
      <w:proofErr w:type="gramEnd"/>
      <w:r w:rsidRPr="00F578F3">
        <w:rPr>
          <w:color w:val="000000"/>
          <w:sz w:val="24"/>
          <w:szCs w:val="24"/>
        </w:rPr>
        <w:t>.</w:t>
      </w:r>
    </w:p>
    <w:p w:rsidR="00DC2F48" w:rsidRDefault="00DC2F48" w:rsidP="00DC2F48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F578F3">
        <w:rPr>
          <w:color w:val="000000"/>
          <w:sz w:val="24"/>
          <w:szCs w:val="24"/>
        </w:rPr>
        <w:t>Программа составлена для учащихся 7 классов общеобразовательной школы, изучающих предмет в объёме обязательного минимума с</w:t>
      </w:r>
      <w:r>
        <w:rPr>
          <w:color w:val="000000"/>
          <w:sz w:val="24"/>
          <w:szCs w:val="24"/>
        </w:rPr>
        <w:t xml:space="preserve">одержания на базовом уровне (2 </w:t>
      </w:r>
      <w:r w:rsidRPr="00F578F3">
        <w:rPr>
          <w:color w:val="000000"/>
          <w:sz w:val="24"/>
          <w:szCs w:val="24"/>
        </w:rPr>
        <w:t>час</w:t>
      </w:r>
      <w:r>
        <w:rPr>
          <w:color w:val="000000"/>
          <w:sz w:val="24"/>
          <w:szCs w:val="24"/>
        </w:rPr>
        <w:t>а в неделю</w:t>
      </w:r>
      <w:proofErr w:type="gramStart"/>
      <w:r>
        <w:rPr>
          <w:color w:val="000000"/>
          <w:sz w:val="24"/>
          <w:szCs w:val="24"/>
        </w:rPr>
        <w:t xml:space="preserve"> ;</w:t>
      </w:r>
      <w:proofErr w:type="gramEnd"/>
    </w:p>
    <w:p w:rsidR="00DC2F48" w:rsidRPr="00F578F3" w:rsidRDefault="00DC2F48" w:rsidP="00DC2F48">
      <w:pPr>
        <w:shd w:val="clear" w:color="auto" w:fill="FFFFFF"/>
        <w:ind w:firstLine="708"/>
        <w:rPr>
          <w:rFonts w:ascii="Calibri" w:hAnsi="Calibri"/>
          <w:color w:val="000000"/>
        </w:rPr>
      </w:pPr>
      <w:proofErr w:type="gramStart"/>
      <w:r>
        <w:rPr>
          <w:color w:val="000000"/>
          <w:sz w:val="24"/>
          <w:szCs w:val="24"/>
        </w:rPr>
        <w:t xml:space="preserve">70 часов </w:t>
      </w:r>
      <w:r w:rsidRPr="00F578F3">
        <w:rPr>
          <w:color w:val="000000"/>
          <w:sz w:val="24"/>
          <w:szCs w:val="24"/>
        </w:rPr>
        <w:t>в год).</w:t>
      </w:r>
      <w:proofErr w:type="gramEnd"/>
    </w:p>
    <w:p w:rsidR="00DC2F48" w:rsidRPr="00F578F3" w:rsidRDefault="00DC2F48" w:rsidP="00DC2F48">
      <w:pPr>
        <w:shd w:val="clear" w:color="auto" w:fill="FFFFFF"/>
        <w:jc w:val="center"/>
        <w:rPr>
          <w:rFonts w:ascii="Calibri" w:hAnsi="Calibri"/>
          <w:color w:val="000000"/>
        </w:rPr>
      </w:pPr>
      <w:r w:rsidRPr="00F578F3">
        <w:rPr>
          <w:b/>
          <w:bCs/>
          <w:color w:val="000000"/>
          <w:sz w:val="24"/>
          <w:szCs w:val="24"/>
        </w:rPr>
        <w:t>Цели и задачи предмета</w:t>
      </w:r>
    </w:p>
    <w:p w:rsidR="00DC2F48" w:rsidRPr="00F578F3" w:rsidRDefault="00DC2F48" w:rsidP="00DC2F48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218"/>
        <w:rPr>
          <w:rFonts w:ascii="Calibri" w:hAnsi="Calibri" w:cs="Arial"/>
          <w:color w:val="000000"/>
        </w:rPr>
      </w:pPr>
      <w:r w:rsidRPr="00F578F3">
        <w:rPr>
          <w:b/>
          <w:bCs/>
          <w:i/>
          <w:iCs/>
          <w:color w:val="000000"/>
          <w:sz w:val="24"/>
          <w:szCs w:val="24"/>
        </w:rPr>
        <w:t>освоение знаний</w:t>
      </w:r>
      <w:r w:rsidRPr="00F578F3">
        <w:rPr>
          <w:color w:val="000000"/>
          <w:sz w:val="24"/>
          <w:szCs w:val="24"/>
        </w:rPr>
        <w:t> о живой природе и присущих ей закономерностях</w:t>
      </w:r>
    </w:p>
    <w:p w:rsidR="00DC2F48" w:rsidRPr="00F578F3" w:rsidRDefault="00DC2F48" w:rsidP="00DC2F48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218"/>
        <w:rPr>
          <w:rFonts w:ascii="Calibri" w:hAnsi="Calibri" w:cs="Arial"/>
          <w:color w:val="000000"/>
        </w:rPr>
      </w:pPr>
      <w:r w:rsidRPr="00F578F3">
        <w:rPr>
          <w:b/>
          <w:bCs/>
          <w:i/>
          <w:iCs/>
          <w:color w:val="000000"/>
          <w:sz w:val="24"/>
          <w:szCs w:val="24"/>
        </w:rPr>
        <w:t>овладения умениями </w:t>
      </w:r>
      <w:r>
        <w:rPr>
          <w:color w:val="000000"/>
          <w:sz w:val="24"/>
          <w:szCs w:val="24"/>
        </w:rPr>
        <w:t xml:space="preserve">применять </w:t>
      </w:r>
      <w:r w:rsidRPr="00F578F3">
        <w:rPr>
          <w:color w:val="000000"/>
          <w:sz w:val="24"/>
          <w:szCs w:val="24"/>
        </w:rPr>
        <w:t>биологические знания, работать с биологическими приборами, инструментами, справочниками, проводить наблюдения за биологическими объектами, биолог</w:t>
      </w:r>
      <w:r w:rsidRPr="00F578F3">
        <w:rPr>
          <w:color w:val="000000"/>
          <w:sz w:val="24"/>
          <w:szCs w:val="24"/>
        </w:rPr>
        <w:t>и</w:t>
      </w:r>
      <w:r w:rsidRPr="00F578F3">
        <w:rPr>
          <w:color w:val="000000"/>
          <w:sz w:val="24"/>
          <w:szCs w:val="24"/>
        </w:rPr>
        <w:t>ческие эксперименты</w:t>
      </w:r>
    </w:p>
    <w:p w:rsidR="00DC2F48" w:rsidRPr="00F578F3" w:rsidRDefault="00DC2F48" w:rsidP="00DC2F48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218"/>
        <w:rPr>
          <w:rFonts w:ascii="Calibri" w:hAnsi="Calibri" w:cs="Arial"/>
          <w:color w:val="000000"/>
        </w:rPr>
      </w:pPr>
      <w:r w:rsidRPr="00F578F3">
        <w:rPr>
          <w:b/>
          <w:bCs/>
          <w:i/>
          <w:iCs/>
          <w:color w:val="000000"/>
          <w:sz w:val="24"/>
          <w:szCs w:val="24"/>
        </w:rPr>
        <w:t>развитие познавательных интересов, интеллектуальных и творческих способностей</w:t>
      </w:r>
    </w:p>
    <w:p w:rsidR="00DC2F48" w:rsidRPr="00F578F3" w:rsidRDefault="00DC2F48" w:rsidP="00DC2F48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218"/>
        <w:rPr>
          <w:rFonts w:ascii="Calibri" w:hAnsi="Calibri" w:cs="Arial"/>
          <w:color w:val="000000"/>
        </w:rPr>
      </w:pPr>
      <w:r w:rsidRPr="00F578F3">
        <w:rPr>
          <w:b/>
          <w:bCs/>
          <w:i/>
          <w:iCs/>
          <w:color w:val="000000"/>
          <w:sz w:val="24"/>
          <w:szCs w:val="24"/>
        </w:rPr>
        <w:t>воспитание </w:t>
      </w:r>
      <w:r w:rsidRPr="00F578F3">
        <w:rPr>
          <w:color w:val="000000"/>
          <w:sz w:val="24"/>
          <w:szCs w:val="24"/>
        </w:rPr>
        <w:t>позитивного целостного отношения к живой природе, собственному здоровью, кул</w:t>
      </w:r>
      <w:r w:rsidRPr="00F578F3">
        <w:rPr>
          <w:color w:val="000000"/>
          <w:sz w:val="24"/>
          <w:szCs w:val="24"/>
        </w:rPr>
        <w:t>ь</w:t>
      </w:r>
      <w:r w:rsidRPr="00F578F3">
        <w:rPr>
          <w:color w:val="000000"/>
          <w:sz w:val="24"/>
          <w:szCs w:val="24"/>
        </w:rPr>
        <w:t>туры поведения в природе</w:t>
      </w:r>
    </w:p>
    <w:p w:rsidR="00DC2F48" w:rsidRPr="00F578F3" w:rsidRDefault="00DC2F48" w:rsidP="00DC2F48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218"/>
        <w:rPr>
          <w:rFonts w:ascii="Calibri" w:hAnsi="Calibri" w:cs="Arial"/>
          <w:color w:val="000000"/>
        </w:rPr>
      </w:pPr>
      <w:r w:rsidRPr="00F578F3">
        <w:rPr>
          <w:b/>
          <w:bCs/>
          <w:i/>
          <w:iCs/>
          <w:color w:val="000000"/>
          <w:sz w:val="24"/>
          <w:szCs w:val="24"/>
        </w:rPr>
        <w:t>использование приобретённых знаний и умений в повседневной жизни</w:t>
      </w:r>
    </w:p>
    <w:p w:rsidR="00DC2F48" w:rsidRPr="00F578F3" w:rsidRDefault="00DC2F48" w:rsidP="00DC2F48">
      <w:pPr>
        <w:shd w:val="clear" w:color="auto" w:fill="FFFFFF"/>
        <w:jc w:val="center"/>
        <w:rPr>
          <w:rFonts w:ascii="Calibri" w:hAnsi="Calibri"/>
          <w:color w:val="000000"/>
        </w:rPr>
      </w:pPr>
      <w:r w:rsidRPr="00F578F3">
        <w:rPr>
          <w:b/>
          <w:bCs/>
          <w:color w:val="000000"/>
          <w:sz w:val="24"/>
          <w:szCs w:val="24"/>
        </w:rPr>
        <w:t>Планируемые предметные результаты освоения предмета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b/>
          <w:bCs/>
          <w:color w:val="000000"/>
          <w:sz w:val="24"/>
          <w:szCs w:val="24"/>
        </w:rPr>
        <w:t>   В результате изучения биологии в 7 классе выпускник научится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b/>
          <w:bCs/>
          <w:color w:val="000000"/>
          <w:sz w:val="24"/>
          <w:szCs w:val="24"/>
        </w:rPr>
        <w:t>         знать/понимать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  <w:sz w:val="24"/>
          <w:szCs w:val="24"/>
        </w:rPr>
        <w:t xml:space="preserve">- </w:t>
      </w:r>
      <w:r w:rsidRPr="00F578F3">
        <w:rPr>
          <w:color w:val="000000"/>
          <w:sz w:val="24"/>
          <w:szCs w:val="24"/>
        </w:rPr>
        <w:t>признаки биологических объектов: живых организмов; клеток и организмов животных; попул</w:t>
      </w:r>
      <w:r w:rsidRPr="00F578F3">
        <w:rPr>
          <w:color w:val="000000"/>
          <w:sz w:val="24"/>
          <w:szCs w:val="24"/>
        </w:rPr>
        <w:t>я</w:t>
      </w:r>
      <w:r w:rsidRPr="00F578F3">
        <w:rPr>
          <w:color w:val="000000"/>
          <w:sz w:val="24"/>
          <w:szCs w:val="24"/>
        </w:rPr>
        <w:t>ций; биосферы; животных;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proofErr w:type="gramStart"/>
      <w:r>
        <w:rPr>
          <w:color w:val="000000"/>
          <w:sz w:val="24"/>
          <w:szCs w:val="24"/>
        </w:rPr>
        <w:t xml:space="preserve">- </w:t>
      </w:r>
      <w:r w:rsidRPr="00F578F3">
        <w:rPr>
          <w:color w:val="000000"/>
          <w:sz w:val="24"/>
          <w:szCs w:val="24"/>
        </w:rPr>
        <w:t>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</w:t>
      </w:r>
      <w:r w:rsidRPr="00F578F3">
        <w:rPr>
          <w:color w:val="000000"/>
          <w:sz w:val="24"/>
          <w:szCs w:val="24"/>
        </w:rPr>
        <w:t>е</w:t>
      </w:r>
      <w:r w:rsidRPr="00F578F3">
        <w:rPr>
          <w:color w:val="000000"/>
          <w:sz w:val="24"/>
          <w:szCs w:val="24"/>
        </w:rPr>
        <w:t>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DC2F48" w:rsidRDefault="00DC2F48" w:rsidP="00DC2F48">
      <w:pPr>
        <w:shd w:val="clear" w:color="auto" w:fill="FFFFFF"/>
        <w:jc w:val="both"/>
        <w:rPr>
          <w:color w:val="000000"/>
          <w:sz w:val="24"/>
          <w:szCs w:val="24"/>
        </w:rPr>
      </w:pPr>
      <w:r w:rsidRPr="00F578F3">
        <w:rPr>
          <w:b/>
          <w:bCs/>
          <w:color w:val="000000"/>
          <w:sz w:val="24"/>
          <w:szCs w:val="24"/>
        </w:rPr>
        <w:t>объяснять</w:t>
      </w:r>
      <w:r w:rsidRPr="00F578F3">
        <w:rPr>
          <w:color w:val="000000"/>
          <w:sz w:val="24"/>
          <w:szCs w:val="24"/>
        </w:rPr>
        <w:t xml:space="preserve">: </w:t>
      </w:r>
    </w:p>
    <w:p w:rsidR="00DC2F48" w:rsidRDefault="00DC2F48" w:rsidP="00DC2F4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578F3">
        <w:rPr>
          <w:color w:val="000000"/>
          <w:sz w:val="24"/>
          <w:szCs w:val="24"/>
        </w:rPr>
        <w:t xml:space="preserve">роль биологии в формировании современной естественнонаучной картины мира, в практической деятельности людей и самого ученика; </w:t>
      </w:r>
    </w:p>
    <w:p w:rsidR="00DC2F48" w:rsidRDefault="00DC2F48" w:rsidP="00DC2F4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578F3">
        <w:rPr>
          <w:color w:val="000000"/>
          <w:sz w:val="24"/>
          <w:szCs w:val="24"/>
        </w:rPr>
        <w:t xml:space="preserve">родство, общность происхождения и эволюцию животных (на примере сопоставления отдельных групп); </w:t>
      </w:r>
    </w:p>
    <w:p w:rsidR="00DC2F48" w:rsidRDefault="00DC2F48" w:rsidP="00DC2F4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578F3">
        <w:rPr>
          <w:color w:val="000000"/>
          <w:sz w:val="24"/>
          <w:szCs w:val="24"/>
        </w:rPr>
        <w:t xml:space="preserve">взаимосвязи организмов и окружающей среды; </w:t>
      </w:r>
    </w:p>
    <w:p w:rsidR="00DC2F48" w:rsidRDefault="00DC2F48" w:rsidP="00DC2F4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578F3">
        <w:rPr>
          <w:color w:val="000000"/>
          <w:sz w:val="24"/>
          <w:szCs w:val="24"/>
        </w:rPr>
        <w:t xml:space="preserve">биологического разнообразия в сохранении биосферы; 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  <w:sz w:val="24"/>
          <w:szCs w:val="24"/>
        </w:rPr>
        <w:t xml:space="preserve">- </w:t>
      </w:r>
      <w:r w:rsidRPr="00F578F3">
        <w:rPr>
          <w:color w:val="000000"/>
          <w:sz w:val="24"/>
          <w:szCs w:val="24"/>
        </w:rPr>
        <w:t>необходимость защиты окружающей среды;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  <w:sz w:val="24"/>
          <w:szCs w:val="24"/>
        </w:rPr>
        <w:t>- изучать б</w:t>
      </w:r>
      <w:r w:rsidRPr="00F578F3">
        <w:rPr>
          <w:color w:val="000000"/>
          <w:sz w:val="24"/>
          <w:szCs w:val="24"/>
        </w:rPr>
        <w:t>иологические объекты и процессы: 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на готовых микропрепаратах и описывать би</w:t>
      </w:r>
      <w:r w:rsidRPr="00F578F3">
        <w:rPr>
          <w:color w:val="000000"/>
          <w:sz w:val="24"/>
          <w:szCs w:val="24"/>
        </w:rPr>
        <w:t>о</w:t>
      </w:r>
      <w:r w:rsidRPr="00F578F3">
        <w:rPr>
          <w:color w:val="000000"/>
          <w:sz w:val="24"/>
          <w:szCs w:val="24"/>
        </w:rPr>
        <w:t>логические объекты;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  <w:sz w:val="24"/>
          <w:szCs w:val="24"/>
        </w:rPr>
        <w:t xml:space="preserve">- </w:t>
      </w:r>
      <w:r w:rsidRPr="00F578F3">
        <w:rPr>
          <w:color w:val="000000"/>
          <w:sz w:val="24"/>
          <w:szCs w:val="24"/>
        </w:rPr>
        <w:t>распознавать и описывать: на таблицах основные части и органоиды клетки; на живых объектах и таблицах органы и системы органов животных, животных отдельных типов и классов; наиболее распространенных животных своей местности, домашних животных, опасных для человека живо</w:t>
      </w:r>
      <w:r w:rsidRPr="00F578F3">
        <w:rPr>
          <w:color w:val="000000"/>
          <w:sz w:val="24"/>
          <w:szCs w:val="24"/>
        </w:rPr>
        <w:t>т</w:t>
      </w:r>
      <w:r w:rsidRPr="00F578F3">
        <w:rPr>
          <w:color w:val="000000"/>
          <w:sz w:val="24"/>
          <w:szCs w:val="24"/>
        </w:rPr>
        <w:t>ных;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b/>
          <w:bCs/>
          <w:color w:val="000000"/>
          <w:sz w:val="24"/>
          <w:szCs w:val="24"/>
        </w:rPr>
        <w:t>выявлять</w:t>
      </w:r>
      <w:r w:rsidRPr="00F578F3">
        <w:rPr>
          <w:color w:val="000000"/>
          <w:sz w:val="24"/>
          <w:szCs w:val="24"/>
        </w:rPr>
        <w:t> изменчивость организмов, приспособления организмов к среде обитания, типы взаим</w:t>
      </w:r>
      <w:r w:rsidRPr="00F578F3">
        <w:rPr>
          <w:color w:val="000000"/>
          <w:sz w:val="24"/>
          <w:szCs w:val="24"/>
        </w:rPr>
        <w:t>о</w:t>
      </w:r>
      <w:r w:rsidRPr="00F578F3">
        <w:rPr>
          <w:color w:val="000000"/>
          <w:sz w:val="24"/>
          <w:szCs w:val="24"/>
        </w:rPr>
        <w:t>действия разных видов в экосистеме;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b/>
          <w:bCs/>
          <w:color w:val="000000"/>
          <w:sz w:val="24"/>
          <w:szCs w:val="24"/>
        </w:rPr>
        <w:t>сравнивать</w:t>
      </w:r>
      <w:r w:rsidRPr="00F578F3">
        <w:rPr>
          <w:color w:val="000000"/>
          <w:sz w:val="24"/>
          <w:szCs w:val="24"/>
        </w:rPr>
        <w:t> биологические объекты (клетки, ткани, органы и системы органов, организмы, пре</w:t>
      </w:r>
      <w:r w:rsidRPr="00F578F3">
        <w:rPr>
          <w:color w:val="000000"/>
          <w:sz w:val="24"/>
          <w:szCs w:val="24"/>
        </w:rPr>
        <w:t>д</w:t>
      </w:r>
      <w:r w:rsidRPr="00F578F3">
        <w:rPr>
          <w:color w:val="000000"/>
          <w:sz w:val="24"/>
          <w:szCs w:val="24"/>
        </w:rPr>
        <w:lastRenderedPageBreak/>
        <w:t>ставителей отдельных систематических групп) и делать выводы на основе сравнения;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b/>
          <w:bCs/>
          <w:color w:val="000000"/>
          <w:sz w:val="24"/>
          <w:szCs w:val="24"/>
        </w:rPr>
        <w:t>определять</w:t>
      </w:r>
      <w:r w:rsidRPr="00F578F3">
        <w:rPr>
          <w:color w:val="000000"/>
          <w:sz w:val="24"/>
          <w:szCs w:val="24"/>
        </w:rPr>
        <w:t> принадлежность биологических объектов к определенной систематической группе (классификация)</w:t>
      </w:r>
    </w:p>
    <w:p w:rsidR="00DC2F48" w:rsidRPr="00F578F3" w:rsidRDefault="00DC2F48" w:rsidP="00DC2F48">
      <w:pPr>
        <w:shd w:val="clear" w:color="auto" w:fill="FFFFFF"/>
        <w:jc w:val="center"/>
        <w:rPr>
          <w:rFonts w:ascii="Calibri" w:hAnsi="Calibri"/>
          <w:color w:val="000000"/>
        </w:rPr>
      </w:pPr>
      <w:r w:rsidRPr="00F578F3">
        <w:rPr>
          <w:b/>
          <w:bCs/>
          <w:color w:val="000000"/>
          <w:sz w:val="24"/>
          <w:szCs w:val="24"/>
        </w:rPr>
        <w:t>Выпускник получит возможность</w:t>
      </w:r>
    </w:p>
    <w:p w:rsidR="00DC2F48" w:rsidRPr="00F578F3" w:rsidRDefault="00DC2F48" w:rsidP="00DC2F48">
      <w:pPr>
        <w:shd w:val="clear" w:color="auto" w:fill="FFFFFF"/>
        <w:rPr>
          <w:rFonts w:ascii="Calibri" w:hAnsi="Calibri"/>
          <w:color w:val="000000"/>
        </w:rPr>
      </w:pPr>
      <w:r w:rsidRPr="00F578F3">
        <w:rPr>
          <w:b/>
          <w:bCs/>
          <w:color w:val="000000"/>
          <w:sz w:val="24"/>
          <w:szCs w:val="24"/>
        </w:rPr>
        <w:t>анализировать </w:t>
      </w:r>
      <w:r>
        <w:rPr>
          <w:color w:val="000000"/>
          <w:sz w:val="24"/>
          <w:szCs w:val="24"/>
        </w:rPr>
        <w:t xml:space="preserve">и </w:t>
      </w:r>
      <w:r w:rsidRPr="00F578F3">
        <w:rPr>
          <w:color w:val="000000"/>
          <w:sz w:val="24"/>
          <w:szCs w:val="24"/>
        </w:rPr>
        <w:t>оценивать последствия деятельности человека в экосистемах, влияние собстве</w:t>
      </w:r>
      <w:r w:rsidRPr="00F578F3">
        <w:rPr>
          <w:color w:val="000000"/>
          <w:sz w:val="24"/>
          <w:szCs w:val="24"/>
        </w:rPr>
        <w:t>н</w:t>
      </w:r>
      <w:r w:rsidRPr="00F578F3">
        <w:rPr>
          <w:color w:val="000000"/>
          <w:sz w:val="24"/>
          <w:szCs w:val="24"/>
        </w:rPr>
        <w:t>ных поступков на живые организмы и экосистемы;</w:t>
      </w:r>
    </w:p>
    <w:p w:rsidR="00DC2F48" w:rsidRPr="00F578F3" w:rsidRDefault="00DC2F48" w:rsidP="00DC2F48">
      <w:pPr>
        <w:shd w:val="clear" w:color="auto" w:fill="FFFFFF"/>
        <w:rPr>
          <w:rFonts w:ascii="Calibri" w:hAnsi="Calibri"/>
          <w:color w:val="000000"/>
        </w:rPr>
      </w:pPr>
      <w:r w:rsidRPr="00F578F3">
        <w:rPr>
          <w:b/>
          <w:bCs/>
          <w:color w:val="000000"/>
          <w:sz w:val="24"/>
          <w:szCs w:val="24"/>
        </w:rPr>
        <w:t>проводить </w:t>
      </w:r>
      <w:r w:rsidRPr="00F578F3">
        <w:rPr>
          <w:color w:val="000000"/>
          <w:sz w:val="24"/>
          <w:szCs w:val="24"/>
        </w:rPr>
        <w:t>самостоятельный поиск биологической информации: находить в тексте учебника отл</w:t>
      </w:r>
      <w:r w:rsidRPr="00F578F3">
        <w:rPr>
          <w:color w:val="000000"/>
          <w:sz w:val="24"/>
          <w:szCs w:val="24"/>
        </w:rPr>
        <w:t>и</w:t>
      </w:r>
      <w:r w:rsidRPr="00F578F3">
        <w:rPr>
          <w:color w:val="000000"/>
          <w:sz w:val="24"/>
          <w:szCs w:val="24"/>
        </w:rPr>
        <w:t>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DC2F48" w:rsidRPr="00F578F3" w:rsidRDefault="00DC2F48" w:rsidP="00DC2F48">
      <w:pPr>
        <w:shd w:val="clear" w:color="auto" w:fill="FFFFFF"/>
        <w:rPr>
          <w:rFonts w:ascii="Calibri" w:hAnsi="Calibri"/>
          <w:color w:val="000000"/>
        </w:rPr>
      </w:pPr>
      <w:r w:rsidRPr="00F578F3">
        <w:rPr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578F3">
        <w:rPr>
          <w:b/>
          <w:bCs/>
          <w:color w:val="000000"/>
          <w:sz w:val="24"/>
          <w:szCs w:val="24"/>
        </w:rPr>
        <w:t>для</w:t>
      </w:r>
      <w:proofErr w:type="gramEnd"/>
      <w:r w:rsidRPr="00F578F3">
        <w:rPr>
          <w:b/>
          <w:bCs/>
          <w:color w:val="000000"/>
          <w:sz w:val="24"/>
          <w:szCs w:val="24"/>
        </w:rPr>
        <w:t>:</w:t>
      </w:r>
    </w:p>
    <w:p w:rsidR="00DC2F48" w:rsidRPr="00F578F3" w:rsidRDefault="00DC2F48" w:rsidP="00DC2F48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  <w:sz w:val="24"/>
          <w:szCs w:val="24"/>
        </w:rPr>
        <w:t xml:space="preserve">- </w:t>
      </w:r>
      <w:r w:rsidRPr="00F578F3">
        <w:rPr>
          <w:color w:val="000000"/>
          <w:sz w:val="24"/>
          <w:szCs w:val="24"/>
        </w:rPr>
        <w:t>соблюдения мер профилактики заболеваний животными;</w:t>
      </w:r>
    </w:p>
    <w:p w:rsidR="00DC2F48" w:rsidRPr="00F578F3" w:rsidRDefault="00DC2F48" w:rsidP="00DC2F48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  <w:sz w:val="24"/>
          <w:szCs w:val="24"/>
        </w:rPr>
        <w:t xml:space="preserve">- </w:t>
      </w:r>
      <w:r w:rsidRPr="00F578F3">
        <w:rPr>
          <w:color w:val="000000"/>
          <w:sz w:val="24"/>
          <w:szCs w:val="24"/>
        </w:rPr>
        <w:t>оказания первой помощи при укусах животных;</w:t>
      </w:r>
    </w:p>
    <w:p w:rsidR="00DC2F48" w:rsidRPr="00F578F3" w:rsidRDefault="00DC2F48" w:rsidP="00DC2F48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  <w:sz w:val="24"/>
          <w:szCs w:val="24"/>
        </w:rPr>
        <w:t xml:space="preserve">- </w:t>
      </w:r>
      <w:r w:rsidRPr="00F578F3">
        <w:rPr>
          <w:color w:val="000000"/>
          <w:sz w:val="24"/>
          <w:szCs w:val="24"/>
        </w:rPr>
        <w:t>рациональной организации труда и отдыха, соблюдения правил поведения в окружающей среде;</w:t>
      </w:r>
    </w:p>
    <w:p w:rsidR="00DC2F48" w:rsidRPr="00F578F3" w:rsidRDefault="00DC2F48" w:rsidP="00DC2F48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  <w:sz w:val="24"/>
          <w:szCs w:val="24"/>
        </w:rPr>
        <w:t xml:space="preserve">- </w:t>
      </w:r>
      <w:r w:rsidRPr="00F578F3">
        <w:rPr>
          <w:color w:val="000000"/>
          <w:sz w:val="24"/>
          <w:szCs w:val="24"/>
        </w:rPr>
        <w:t>выращивания и размножения домашних животных, ухода за ними.</w:t>
      </w:r>
    </w:p>
    <w:p w:rsidR="00DC2F48" w:rsidRPr="00F578F3" w:rsidRDefault="00DC2F48" w:rsidP="00DC2F48">
      <w:pPr>
        <w:shd w:val="clear" w:color="auto" w:fill="FFFFFF"/>
        <w:jc w:val="center"/>
        <w:rPr>
          <w:rFonts w:ascii="Calibri" w:hAnsi="Calibri"/>
          <w:color w:val="000000"/>
        </w:rPr>
      </w:pPr>
      <w:r w:rsidRPr="00F578F3">
        <w:rPr>
          <w:b/>
          <w:bCs/>
          <w:color w:val="000000"/>
          <w:sz w:val="24"/>
          <w:szCs w:val="24"/>
        </w:rPr>
        <w:t>Формы организации учебных занятий</w:t>
      </w:r>
    </w:p>
    <w:p w:rsidR="00DC2F48" w:rsidRPr="00F578F3" w:rsidRDefault="00DC2F48" w:rsidP="00DC2F48">
      <w:pPr>
        <w:shd w:val="clear" w:color="auto" w:fill="FFFFFF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- индивидуальные;</w:t>
      </w:r>
    </w:p>
    <w:p w:rsidR="00DC2F48" w:rsidRPr="00F578F3" w:rsidRDefault="00DC2F48" w:rsidP="00DC2F48">
      <w:pPr>
        <w:shd w:val="clear" w:color="auto" w:fill="FFFFFF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- групповые;</w:t>
      </w:r>
    </w:p>
    <w:p w:rsidR="00DC2F48" w:rsidRPr="00F578F3" w:rsidRDefault="00DC2F48" w:rsidP="00DC2F48">
      <w:pPr>
        <w:shd w:val="clear" w:color="auto" w:fill="FFFFFF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- индивидуально-групповые;</w:t>
      </w:r>
    </w:p>
    <w:p w:rsidR="00DC2F48" w:rsidRPr="00F578F3" w:rsidRDefault="00DC2F48" w:rsidP="00DC2F48">
      <w:pPr>
        <w:shd w:val="clear" w:color="auto" w:fill="FFFFFF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- фронтальные;</w:t>
      </w:r>
    </w:p>
    <w:p w:rsidR="00DC2F48" w:rsidRPr="00F578F3" w:rsidRDefault="00DC2F48" w:rsidP="00DC2F48">
      <w:pPr>
        <w:shd w:val="clear" w:color="auto" w:fill="FFFFFF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- лабораторные работы</w:t>
      </w:r>
    </w:p>
    <w:p w:rsidR="00DC2F48" w:rsidRPr="00F578F3" w:rsidRDefault="00DC2F48" w:rsidP="00DC2F48">
      <w:pPr>
        <w:shd w:val="clear" w:color="auto" w:fill="FFFFFF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-  практические работы</w:t>
      </w:r>
    </w:p>
    <w:p w:rsidR="00DC2F48" w:rsidRPr="00F578F3" w:rsidRDefault="00DC2F48" w:rsidP="00DC2F48">
      <w:pPr>
        <w:shd w:val="clear" w:color="auto" w:fill="FFFFFF"/>
        <w:jc w:val="center"/>
        <w:rPr>
          <w:rFonts w:ascii="Calibri" w:hAnsi="Calibri"/>
          <w:color w:val="000000"/>
        </w:rPr>
      </w:pPr>
      <w:r w:rsidRPr="00F578F3">
        <w:rPr>
          <w:b/>
          <w:bCs/>
          <w:color w:val="000000"/>
          <w:sz w:val="24"/>
          <w:szCs w:val="24"/>
        </w:rPr>
        <w:t>Виды учебной деятельности</w:t>
      </w:r>
    </w:p>
    <w:p w:rsidR="00DC2F48" w:rsidRPr="00F578F3" w:rsidRDefault="00DC2F48" w:rsidP="00DC2F48">
      <w:pPr>
        <w:shd w:val="clear" w:color="auto" w:fill="FFFFFF"/>
        <w:ind w:left="-142" w:firstLine="142"/>
        <w:jc w:val="both"/>
        <w:rPr>
          <w:rFonts w:ascii="Calibri" w:hAnsi="Calibri"/>
          <w:color w:val="000000"/>
        </w:rPr>
      </w:pPr>
      <w:proofErr w:type="gramStart"/>
      <w:r w:rsidRPr="00F578F3">
        <w:rPr>
          <w:color w:val="000000"/>
          <w:sz w:val="24"/>
          <w:szCs w:val="24"/>
        </w:rPr>
        <w:t>-исследовательская деятельность: умение видеть проблемы, ставить вопросы, классифицировать, наблюдать, проводить эксперимент, делать выводы, объяснять, доказывать, защищать</w:t>
      </w:r>
      <w:r>
        <w:rPr>
          <w:color w:val="000000"/>
          <w:sz w:val="24"/>
          <w:szCs w:val="24"/>
        </w:rPr>
        <w:t xml:space="preserve"> свои идеи, давать определения </w:t>
      </w:r>
      <w:r w:rsidRPr="00F578F3">
        <w:rPr>
          <w:color w:val="000000"/>
          <w:sz w:val="24"/>
          <w:szCs w:val="24"/>
        </w:rPr>
        <w:t>понятиям, структурировать материал и т.д.</w:t>
      </w:r>
      <w:proofErr w:type="gramEnd"/>
    </w:p>
    <w:p w:rsidR="00DC2F48" w:rsidRPr="00F578F3" w:rsidRDefault="00DC2F48" w:rsidP="00DC2F48">
      <w:pPr>
        <w:shd w:val="clear" w:color="auto" w:fill="FFFFFF"/>
        <w:ind w:left="-142" w:firstLine="142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-коммуникативная учебная деятельность: умение полно и точно выражать свои мысли, аргумент</w:t>
      </w:r>
      <w:r w:rsidRPr="00F578F3">
        <w:rPr>
          <w:color w:val="000000"/>
          <w:sz w:val="24"/>
          <w:szCs w:val="24"/>
        </w:rPr>
        <w:t>и</w:t>
      </w:r>
      <w:r w:rsidRPr="00F578F3">
        <w:rPr>
          <w:color w:val="000000"/>
          <w:sz w:val="24"/>
          <w:szCs w:val="24"/>
        </w:rPr>
        <w:t>ровать свою точку зрения, работать в группе, представлять и сообщать информацию в устной и письменной форме, вступать в диалог и т. д.</w:t>
      </w:r>
    </w:p>
    <w:p w:rsidR="00DC2F48" w:rsidRPr="00F578F3" w:rsidRDefault="00DC2F48" w:rsidP="00DC2F48">
      <w:pPr>
        <w:shd w:val="clear" w:color="auto" w:fill="FFFFFF"/>
        <w:rPr>
          <w:rFonts w:ascii="Calibri" w:hAnsi="Calibri"/>
          <w:color w:val="000000"/>
        </w:rPr>
      </w:pPr>
      <w:r w:rsidRPr="00F578F3">
        <w:rPr>
          <w:b/>
          <w:bCs/>
          <w:color w:val="000000"/>
          <w:sz w:val="24"/>
          <w:szCs w:val="24"/>
        </w:rPr>
        <w:t>Учебно-тематический план</w:t>
      </w:r>
    </w:p>
    <w:tbl>
      <w:tblPr>
        <w:tblW w:w="10207" w:type="dxa"/>
        <w:tblInd w:w="-29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4819"/>
        <w:gridCol w:w="1134"/>
        <w:gridCol w:w="1843"/>
        <w:gridCol w:w="1701"/>
      </w:tblGrid>
      <w:tr w:rsidR="00DC2F48" w:rsidRPr="00F578F3" w:rsidTr="00E50D87"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center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center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Default="00DC2F48" w:rsidP="00E50D87">
            <w:pPr>
              <w:ind w:right="-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Кол-</w:t>
            </w:r>
            <w:r w:rsidRPr="00F578F3">
              <w:rPr>
                <w:color w:val="000000"/>
                <w:sz w:val="24"/>
                <w:szCs w:val="24"/>
              </w:rPr>
              <w:t>во  </w:t>
            </w:r>
          </w:p>
          <w:p w:rsidR="00DC2F48" w:rsidRPr="00F578F3" w:rsidRDefault="00DC2F48" w:rsidP="00E50D87">
            <w:pPr>
              <w:ind w:right="-116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ind w:left="2726" w:right="1716" w:hanging="284"/>
              <w:rPr>
                <w:rFonts w:ascii="Calibri" w:hAnsi="Calibri" w:cs="Arial"/>
                <w:color w:val="000000"/>
              </w:rPr>
            </w:pPr>
          </w:p>
        </w:tc>
      </w:tr>
      <w:tr w:rsidR="00DC2F48" w:rsidRPr="00F578F3" w:rsidTr="00E50D87"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2F48" w:rsidRPr="00F578F3" w:rsidRDefault="00DC2F48" w:rsidP="00E50D87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4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2F48" w:rsidRPr="00F578F3" w:rsidRDefault="00DC2F48" w:rsidP="00E50D87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2F48" w:rsidRPr="00F578F3" w:rsidRDefault="00DC2F48" w:rsidP="00E50D87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ind w:right="26"/>
              <w:jc w:val="center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Лабораторных</w:t>
            </w:r>
          </w:p>
          <w:p w:rsidR="00DC2F48" w:rsidRPr="00F578F3" w:rsidRDefault="00DC2F48" w:rsidP="00E50D87">
            <w:pPr>
              <w:ind w:right="316"/>
              <w:jc w:val="center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2F48" w:rsidRPr="00DC2F48" w:rsidRDefault="00DC2F48" w:rsidP="00DC2F48">
            <w:pPr>
              <w:tabs>
                <w:tab w:val="left" w:pos="442"/>
              </w:tabs>
              <w:rPr>
                <w:color w:val="000000"/>
                <w:sz w:val="24"/>
                <w:szCs w:val="24"/>
              </w:rPr>
            </w:pPr>
            <w:r w:rsidRPr="00DC2F48">
              <w:rPr>
                <w:color w:val="000000"/>
                <w:sz w:val="24"/>
                <w:szCs w:val="24"/>
              </w:rPr>
              <w:t xml:space="preserve">Контрольных </w:t>
            </w:r>
          </w:p>
          <w:p w:rsidR="00DC2F48" w:rsidRPr="00F578F3" w:rsidRDefault="00DC2F48" w:rsidP="00E50D87">
            <w:pPr>
              <w:tabs>
                <w:tab w:val="left" w:pos="442"/>
              </w:tabs>
              <w:ind w:right="168"/>
              <w:rPr>
                <w:rFonts w:ascii="Calibri" w:hAnsi="Calibri" w:cs="Arial"/>
                <w:color w:val="000000"/>
              </w:rPr>
            </w:pPr>
            <w:r w:rsidRPr="00DC2F48">
              <w:rPr>
                <w:color w:val="000000"/>
                <w:sz w:val="24"/>
                <w:szCs w:val="24"/>
              </w:rPr>
              <w:t>работ</w:t>
            </w:r>
          </w:p>
        </w:tc>
      </w:tr>
      <w:tr w:rsidR="00DC2F48" w:rsidRPr="00F578F3" w:rsidTr="00E50D87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center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Общие сведения о мире животных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center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/>
        </w:tc>
      </w:tr>
      <w:tr w:rsidR="00DC2F48" w:rsidRPr="00F578F3" w:rsidTr="00E50D87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center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Строение тела животных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center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/>
        </w:tc>
      </w:tr>
      <w:tr w:rsidR="00DC2F48" w:rsidRPr="00F578F3" w:rsidTr="00E50D87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center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F578F3">
              <w:rPr>
                <w:color w:val="000000"/>
                <w:sz w:val="24"/>
                <w:szCs w:val="24"/>
              </w:rPr>
              <w:t>Подцарство</w:t>
            </w:r>
            <w:proofErr w:type="spellEnd"/>
            <w:r w:rsidRPr="00F578F3">
              <w:rPr>
                <w:color w:val="000000"/>
                <w:sz w:val="24"/>
                <w:szCs w:val="24"/>
              </w:rPr>
              <w:t xml:space="preserve"> Простейшие, или Одноклето</w:t>
            </w:r>
            <w:r w:rsidRPr="00F578F3">
              <w:rPr>
                <w:color w:val="000000"/>
                <w:sz w:val="24"/>
                <w:szCs w:val="24"/>
              </w:rPr>
              <w:t>ч</w:t>
            </w:r>
            <w:r w:rsidRPr="00F578F3">
              <w:rPr>
                <w:color w:val="000000"/>
                <w:sz w:val="24"/>
                <w:szCs w:val="24"/>
              </w:rPr>
              <w:t>ные животные.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center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ind w:right="1716"/>
              <w:jc w:val="center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rPr>
                <w:rFonts w:ascii="Calibri" w:hAnsi="Calibri" w:cs="Arial"/>
                <w:color w:val="000000"/>
              </w:rPr>
            </w:pPr>
          </w:p>
        </w:tc>
      </w:tr>
      <w:tr w:rsidR="00DC2F48" w:rsidRPr="00F578F3" w:rsidTr="00E50D87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center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rPr>
                <w:rFonts w:ascii="Calibri" w:hAnsi="Calibri" w:cs="Arial"/>
                <w:color w:val="000000"/>
              </w:rPr>
            </w:pPr>
            <w:proofErr w:type="spellStart"/>
            <w:r w:rsidRPr="00F578F3">
              <w:rPr>
                <w:color w:val="000000"/>
                <w:sz w:val="24"/>
                <w:szCs w:val="24"/>
              </w:rPr>
              <w:t>Подцарство</w:t>
            </w:r>
            <w:proofErr w:type="spellEnd"/>
            <w:r w:rsidRPr="00F578F3">
              <w:rPr>
                <w:color w:val="000000"/>
                <w:sz w:val="24"/>
                <w:szCs w:val="24"/>
              </w:rPr>
              <w:t xml:space="preserve"> Многоклеточные животные. Тип </w:t>
            </w:r>
            <w:proofErr w:type="gramStart"/>
            <w:r w:rsidRPr="00F578F3">
              <w:rPr>
                <w:color w:val="000000"/>
                <w:sz w:val="24"/>
                <w:szCs w:val="24"/>
              </w:rPr>
              <w:t>Кишечнополостные</w:t>
            </w:r>
            <w:proofErr w:type="gramEnd"/>
            <w:r w:rsidRPr="00F578F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center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/>
        </w:tc>
      </w:tr>
      <w:tr w:rsidR="00DC2F48" w:rsidRPr="00F578F3" w:rsidTr="00E50D87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center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Типы: плоские черви, Круглые черви, Кол</w:t>
            </w:r>
            <w:r w:rsidRPr="00F578F3">
              <w:rPr>
                <w:color w:val="000000"/>
                <w:sz w:val="24"/>
                <w:szCs w:val="24"/>
              </w:rPr>
              <w:t>ь</w:t>
            </w:r>
            <w:r w:rsidRPr="00F578F3">
              <w:rPr>
                <w:color w:val="000000"/>
                <w:sz w:val="24"/>
                <w:szCs w:val="24"/>
              </w:rPr>
              <w:t>чатые черви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center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941E81" w:rsidP="00E50D87">
            <w:pPr>
              <w:ind w:right="171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rPr>
                <w:rFonts w:ascii="Calibri" w:hAnsi="Calibri" w:cs="Arial"/>
                <w:color w:val="000000"/>
              </w:rPr>
            </w:pPr>
          </w:p>
        </w:tc>
      </w:tr>
      <w:tr w:rsidR="00DC2F48" w:rsidRPr="00F578F3" w:rsidTr="00E50D87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center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Тип Моллюски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center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ind w:right="1716"/>
              <w:jc w:val="center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rPr>
                <w:rFonts w:ascii="Calibri" w:hAnsi="Calibri" w:cs="Arial"/>
                <w:color w:val="000000"/>
              </w:rPr>
            </w:pPr>
          </w:p>
        </w:tc>
      </w:tr>
      <w:tr w:rsidR="00DC2F48" w:rsidRPr="00F578F3" w:rsidTr="00E50D87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center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Тип Членистоногие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941E81" w:rsidP="00E50D87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ind w:right="1716"/>
              <w:jc w:val="center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rPr>
                <w:rFonts w:ascii="Calibri" w:hAnsi="Calibri" w:cs="Arial"/>
                <w:color w:val="000000"/>
              </w:rPr>
            </w:pPr>
          </w:p>
        </w:tc>
      </w:tr>
      <w:tr w:rsidR="00DC2F48" w:rsidRPr="00F578F3" w:rsidTr="00E50D87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center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 xml:space="preserve">Тип Хордовые. Подтип </w:t>
            </w:r>
            <w:proofErr w:type="gramStart"/>
            <w:r w:rsidRPr="00F578F3">
              <w:rPr>
                <w:color w:val="000000"/>
                <w:sz w:val="24"/>
                <w:szCs w:val="24"/>
              </w:rPr>
              <w:t>Бесчерепные</w:t>
            </w:r>
            <w:proofErr w:type="gramEnd"/>
            <w:r w:rsidRPr="00F578F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center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/>
        </w:tc>
      </w:tr>
      <w:tr w:rsidR="00DC2F48" w:rsidRPr="00F578F3" w:rsidTr="00E50D87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center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 xml:space="preserve">Подтип </w:t>
            </w:r>
            <w:proofErr w:type="gramStart"/>
            <w:r w:rsidRPr="00F578F3">
              <w:rPr>
                <w:color w:val="000000"/>
                <w:sz w:val="24"/>
                <w:szCs w:val="24"/>
              </w:rPr>
              <w:t>Черепные</w:t>
            </w:r>
            <w:proofErr w:type="gramEnd"/>
            <w:r w:rsidRPr="00F578F3">
              <w:rPr>
                <w:color w:val="000000"/>
                <w:sz w:val="24"/>
                <w:szCs w:val="24"/>
              </w:rPr>
              <w:t>. Надкласс Рыбы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941E81" w:rsidP="00E50D87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941E81" w:rsidP="00E50D87">
            <w:pPr>
              <w:ind w:right="171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rPr>
                <w:rFonts w:ascii="Calibri" w:hAnsi="Calibri" w:cs="Arial"/>
                <w:color w:val="000000"/>
              </w:rPr>
            </w:pPr>
          </w:p>
        </w:tc>
      </w:tr>
      <w:tr w:rsidR="00DC2F48" w:rsidRPr="00F578F3" w:rsidTr="00E50D87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center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Класс Земноводные, или Амфибии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941E81" w:rsidP="00E50D87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941E81" w:rsidRDefault="00941E81" w:rsidP="00E50D87">
            <w:pPr>
              <w:rPr>
                <w:color w:val="000000"/>
                <w:sz w:val="24"/>
                <w:szCs w:val="24"/>
              </w:rPr>
            </w:pPr>
            <w:r w:rsidRPr="00941E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/>
        </w:tc>
      </w:tr>
      <w:tr w:rsidR="00DC2F48" w:rsidRPr="00F578F3" w:rsidTr="00E50D87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center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8.3.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Класс Пресмыкающиеся, или Рептилии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center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/>
        </w:tc>
      </w:tr>
      <w:tr w:rsidR="00DC2F48" w:rsidRPr="00F578F3" w:rsidTr="00E50D87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center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8.4.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Класс Птицы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941E81" w:rsidP="00E50D87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941E81" w:rsidP="00E50D87">
            <w:pPr>
              <w:ind w:right="1716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rPr>
                <w:rFonts w:ascii="Calibri" w:hAnsi="Calibri" w:cs="Arial"/>
                <w:color w:val="000000"/>
              </w:rPr>
            </w:pPr>
          </w:p>
        </w:tc>
      </w:tr>
      <w:tr w:rsidR="00DC2F48" w:rsidRPr="00F578F3" w:rsidTr="00E50D87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center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8.5.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Класс Млекопитающие, или Звери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0075D7" w:rsidP="00E50D87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ind w:right="1716"/>
              <w:jc w:val="center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rPr>
                <w:rFonts w:ascii="Calibri" w:hAnsi="Calibri" w:cs="Arial"/>
                <w:color w:val="000000"/>
              </w:rPr>
            </w:pPr>
          </w:p>
        </w:tc>
      </w:tr>
      <w:tr w:rsidR="00DC2F48" w:rsidRPr="00F578F3" w:rsidTr="00E50D87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center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Развитие животного мира на Земле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941E81" w:rsidP="00E50D87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ind w:right="1716"/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941E81" w:rsidRPr="00F578F3" w:rsidTr="00E50D87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E81" w:rsidRPr="00F578F3" w:rsidRDefault="00941E81" w:rsidP="00E50D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E81" w:rsidRPr="00F578F3" w:rsidRDefault="00941E81" w:rsidP="00E50D87">
            <w:pPr>
              <w:rPr>
                <w:color w:val="000000"/>
                <w:sz w:val="24"/>
                <w:szCs w:val="24"/>
              </w:rPr>
            </w:pPr>
            <w:r w:rsidRPr="00F36AAC">
              <w:rPr>
                <w:b/>
                <w:sz w:val="22"/>
                <w:szCs w:val="22"/>
              </w:rPr>
              <w:t>Обобщение</w:t>
            </w:r>
            <w:r>
              <w:rPr>
                <w:b/>
                <w:sz w:val="22"/>
                <w:szCs w:val="22"/>
              </w:rPr>
              <w:t xml:space="preserve"> материала по курсу «Животные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E81" w:rsidRPr="00F578F3" w:rsidRDefault="00941E81" w:rsidP="00E50D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E81" w:rsidRPr="00F578F3" w:rsidRDefault="00941E81" w:rsidP="00E50D87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41E81" w:rsidRPr="00F578F3" w:rsidRDefault="00941E81" w:rsidP="00E50D87">
            <w:pPr>
              <w:ind w:right="17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C2F48" w:rsidRPr="00F578F3" w:rsidTr="00E50D87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center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1</w:t>
            </w:r>
            <w:r w:rsidR="00941E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Резерв времени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center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/>
        </w:tc>
      </w:tr>
      <w:tr w:rsidR="00DC2F48" w:rsidRPr="00F578F3" w:rsidTr="00E50D87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/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center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ind w:right="1018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ind w:right="1716"/>
              <w:jc w:val="center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b/>
          <w:bCs/>
          <w:color w:val="000000"/>
          <w:sz w:val="24"/>
          <w:szCs w:val="24"/>
        </w:rPr>
        <w:t>Перечень лабораторных работ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b/>
          <w:bCs/>
          <w:color w:val="000000"/>
          <w:sz w:val="24"/>
          <w:szCs w:val="24"/>
        </w:rPr>
        <w:t> </w:t>
      </w:r>
    </w:p>
    <w:tbl>
      <w:tblPr>
        <w:tblW w:w="10911" w:type="dxa"/>
        <w:tblInd w:w="-1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10351"/>
      </w:tblGrid>
      <w:tr w:rsidR="00DC2F48" w:rsidRPr="00F578F3" w:rsidTr="00E50D87">
        <w:trPr>
          <w:trHeight w:val="1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both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both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Тема</w:t>
            </w:r>
          </w:p>
          <w:p w:rsidR="00DC2F48" w:rsidRPr="00F578F3" w:rsidRDefault="00DC2F48" w:rsidP="00E50D87">
            <w:pPr>
              <w:jc w:val="both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DC2F48" w:rsidRPr="00F578F3" w:rsidTr="00E50D87">
        <w:trPr>
          <w:trHeight w:val="28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both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both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Лабораторная работа № 1. Строение и передвижение инфузории-туфельки.</w:t>
            </w:r>
          </w:p>
        </w:tc>
      </w:tr>
      <w:tr w:rsidR="00DC2F48" w:rsidRPr="00F578F3" w:rsidTr="00E50D87">
        <w:trPr>
          <w:trHeight w:val="30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both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0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both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Лабораторная работа № 2. Внешнее строение дождевого червя; передвижение; раздражимость.</w:t>
            </w:r>
          </w:p>
        </w:tc>
      </w:tr>
      <w:tr w:rsidR="00DC2F48" w:rsidRPr="00F578F3" w:rsidTr="00E50D87">
        <w:trPr>
          <w:trHeight w:val="3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both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both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Лабораторная работа №3.  Внешнее строение раковин</w:t>
            </w:r>
          </w:p>
        </w:tc>
      </w:tr>
      <w:tr w:rsidR="00DC2F48" w:rsidRPr="00F578F3" w:rsidTr="00E50D87">
        <w:trPr>
          <w:trHeight w:val="1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both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0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both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Лабораторная работа № 4.   Внешнее строение насекомого.</w:t>
            </w:r>
          </w:p>
        </w:tc>
      </w:tr>
      <w:tr w:rsidR="00DC2F48" w:rsidRPr="00F578F3" w:rsidTr="00E50D87">
        <w:trPr>
          <w:trHeight w:val="34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both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0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both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Лабораторная работа № 5.   Внешнее строение и особенности передвижения рыбы.</w:t>
            </w:r>
          </w:p>
        </w:tc>
      </w:tr>
      <w:tr w:rsidR="00DC2F48" w:rsidRPr="00F578F3" w:rsidTr="00E50D87">
        <w:trPr>
          <w:trHeight w:val="3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both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 xml:space="preserve">Лабораторная </w:t>
            </w:r>
            <w:proofErr w:type="spellStart"/>
            <w:r w:rsidRPr="00F578F3">
              <w:rPr>
                <w:color w:val="000000"/>
                <w:sz w:val="24"/>
                <w:szCs w:val="24"/>
              </w:rPr>
              <w:t>работа№</w:t>
            </w:r>
            <w:proofErr w:type="spellEnd"/>
            <w:r w:rsidRPr="00F578F3">
              <w:rPr>
                <w:color w:val="000000"/>
                <w:sz w:val="24"/>
                <w:szCs w:val="24"/>
              </w:rPr>
              <w:t xml:space="preserve"> 6.  Изучение скелета лягушки.</w:t>
            </w:r>
          </w:p>
        </w:tc>
      </w:tr>
      <w:tr w:rsidR="00DC2F48" w:rsidRPr="00F578F3" w:rsidTr="00E50D87">
        <w:trPr>
          <w:trHeight w:val="2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both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0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both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Лабораторная работа № 7. </w:t>
            </w:r>
            <w:r w:rsidRPr="00F578F3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F578F3">
              <w:rPr>
                <w:color w:val="000000"/>
                <w:sz w:val="24"/>
                <w:szCs w:val="24"/>
              </w:rPr>
              <w:t>Внешнее с</w:t>
            </w:r>
            <w:r>
              <w:rPr>
                <w:color w:val="000000"/>
                <w:sz w:val="24"/>
                <w:szCs w:val="24"/>
              </w:rPr>
              <w:t>троение птицы. Строение перьев.</w:t>
            </w:r>
            <w:r w:rsidRPr="00F578F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C2F48" w:rsidRPr="00F578F3" w:rsidTr="00E50D87">
        <w:trPr>
          <w:trHeight w:val="2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both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 xml:space="preserve">Лабораторная </w:t>
            </w:r>
            <w:proofErr w:type="spellStart"/>
            <w:r w:rsidRPr="00F578F3">
              <w:rPr>
                <w:color w:val="000000"/>
                <w:sz w:val="24"/>
                <w:szCs w:val="24"/>
              </w:rPr>
              <w:t>работа№</w:t>
            </w:r>
            <w:proofErr w:type="spellEnd"/>
            <w:r w:rsidRPr="00F578F3">
              <w:rPr>
                <w:color w:val="000000"/>
                <w:sz w:val="24"/>
                <w:szCs w:val="24"/>
              </w:rPr>
              <w:t xml:space="preserve"> 8 Строение яйца.</w:t>
            </w:r>
          </w:p>
        </w:tc>
      </w:tr>
      <w:tr w:rsidR="00DC2F48" w:rsidRPr="00F578F3" w:rsidTr="00E50D87">
        <w:trPr>
          <w:trHeight w:val="2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both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0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Лабораторная работа № 9. Строение скелета птицы.</w:t>
            </w:r>
            <w:r w:rsidRPr="00F578F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DC2F48" w:rsidRPr="00F578F3" w:rsidTr="00E50D87">
        <w:trPr>
          <w:trHeight w:val="1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both"/>
              <w:rPr>
                <w:rFonts w:ascii="Calibri" w:hAnsi="Calibri" w:cs="Arial"/>
                <w:color w:val="000000"/>
              </w:rPr>
            </w:pPr>
            <w:r w:rsidRPr="00F578F3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0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F48" w:rsidRPr="00F578F3" w:rsidRDefault="00DC2F48" w:rsidP="00E50D87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Лабораторная работа № 10</w:t>
            </w:r>
            <w:r w:rsidRPr="00F578F3">
              <w:rPr>
                <w:color w:val="000000"/>
                <w:sz w:val="24"/>
                <w:szCs w:val="24"/>
              </w:rPr>
              <w:t>.  Строение скелета млекопитающих.</w:t>
            </w:r>
          </w:p>
        </w:tc>
      </w:tr>
    </w:tbl>
    <w:p w:rsidR="00DC2F48" w:rsidRPr="00F578F3" w:rsidRDefault="00DC2F48" w:rsidP="00DC2F48">
      <w:pPr>
        <w:shd w:val="clear" w:color="auto" w:fill="FFFFFF"/>
        <w:jc w:val="center"/>
        <w:rPr>
          <w:rFonts w:ascii="Calibri" w:hAnsi="Calibri"/>
          <w:color w:val="000000"/>
        </w:rPr>
      </w:pPr>
      <w:r w:rsidRPr="00F578F3">
        <w:rPr>
          <w:b/>
          <w:bCs/>
          <w:color w:val="000000"/>
          <w:sz w:val="24"/>
          <w:szCs w:val="24"/>
        </w:rPr>
        <w:t>Национальн</w:t>
      </w:r>
      <w:proofErr w:type="gramStart"/>
      <w:r w:rsidRPr="00F578F3">
        <w:rPr>
          <w:b/>
          <w:bCs/>
          <w:color w:val="000000"/>
          <w:sz w:val="24"/>
          <w:szCs w:val="24"/>
        </w:rPr>
        <w:t>о-</w:t>
      </w:r>
      <w:proofErr w:type="gramEnd"/>
      <w:r w:rsidRPr="00F578F3">
        <w:rPr>
          <w:b/>
          <w:bCs/>
          <w:color w:val="000000"/>
          <w:sz w:val="24"/>
          <w:szCs w:val="24"/>
        </w:rPr>
        <w:t xml:space="preserve"> региональный компонент</w:t>
      </w:r>
    </w:p>
    <w:p w:rsidR="00DC2F48" w:rsidRPr="00F578F3" w:rsidRDefault="00DC2F48" w:rsidP="00DC2F48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  <w:sz w:val="24"/>
          <w:szCs w:val="24"/>
        </w:rPr>
        <w:t xml:space="preserve">Реализуется </w:t>
      </w:r>
      <w:r w:rsidRPr="00F578F3">
        <w:rPr>
          <w:color w:val="000000"/>
          <w:sz w:val="24"/>
          <w:szCs w:val="24"/>
        </w:rPr>
        <w:t>через изучение тем курса с использов</w:t>
      </w:r>
      <w:r>
        <w:rPr>
          <w:color w:val="000000"/>
          <w:sz w:val="24"/>
          <w:szCs w:val="24"/>
        </w:rPr>
        <w:t xml:space="preserve">анием краеведческого материала </w:t>
      </w:r>
      <w:r w:rsidRPr="00F578F3">
        <w:rPr>
          <w:color w:val="000000"/>
          <w:sz w:val="24"/>
          <w:szCs w:val="24"/>
        </w:rPr>
        <w:t>в разделах пр</w:t>
      </w:r>
      <w:r w:rsidRPr="00F578F3">
        <w:rPr>
          <w:color w:val="000000"/>
          <w:sz w:val="24"/>
          <w:szCs w:val="24"/>
        </w:rPr>
        <w:t>о</w:t>
      </w:r>
      <w:r w:rsidRPr="00F578F3">
        <w:rPr>
          <w:color w:val="000000"/>
          <w:sz w:val="24"/>
          <w:szCs w:val="24"/>
        </w:rPr>
        <w:t>граммы. Темы, в которых предполагается изучение материалов национально – регионального ко</w:t>
      </w:r>
      <w:r w:rsidRPr="00F578F3">
        <w:rPr>
          <w:color w:val="000000"/>
          <w:sz w:val="24"/>
          <w:szCs w:val="24"/>
        </w:rPr>
        <w:t>м</w:t>
      </w:r>
      <w:r w:rsidRPr="00F578F3">
        <w:rPr>
          <w:color w:val="000000"/>
          <w:sz w:val="24"/>
          <w:szCs w:val="24"/>
        </w:rPr>
        <w:t>понента выделены в содержании программы и в тематическом планировании.</w:t>
      </w:r>
    </w:p>
    <w:p w:rsidR="00DC2F48" w:rsidRDefault="00DC2F48" w:rsidP="00DC2F48">
      <w:pPr>
        <w:shd w:val="clear" w:color="auto" w:fill="FFFFFF"/>
        <w:jc w:val="center"/>
        <w:rPr>
          <w:b/>
          <w:bCs/>
          <w:color w:val="231F20"/>
          <w:sz w:val="24"/>
          <w:szCs w:val="24"/>
        </w:rPr>
      </w:pPr>
      <w:proofErr w:type="spellStart"/>
      <w:r w:rsidRPr="00F578F3">
        <w:rPr>
          <w:b/>
          <w:bCs/>
          <w:color w:val="231F20"/>
          <w:sz w:val="24"/>
          <w:szCs w:val="24"/>
        </w:rPr>
        <w:t>Учебно</w:t>
      </w:r>
      <w:proofErr w:type="spellEnd"/>
      <w:r w:rsidRPr="00F578F3">
        <w:rPr>
          <w:b/>
          <w:bCs/>
          <w:color w:val="231F20"/>
          <w:sz w:val="24"/>
          <w:szCs w:val="24"/>
        </w:rPr>
        <w:t xml:space="preserve"> – методическое и материально – техническое обеспечение </w:t>
      </w:r>
    </w:p>
    <w:p w:rsidR="00DC2F48" w:rsidRPr="003473E7" w:rsidRDefault="00DC2F48" w:rsidP="00DC2F48">
      <w:pPr>
        <w:shd w:val="clear" w:color="auto" w:fill="FFFFFF"/>
        <w:jc w:val="center"/>
        <w:rPr>
          <w:rFonts w:ascii="Calibri" w:hAnsi="Calibri"/>
          <w:color w:val="000000"/>
        </w:rPr>
      </w:pPr>
      <w:r w:rsidRPr="00F578F3">
        <w:rPr>
          <w:b/>
          <w:bCs/>
          <w:color w:val="231F20"/>
          <w:sz w:val="24"/>
          <w:szCs w:val="24"/>
        </w:rPr>
        <w:t>образовательной деятельности</w:t>
      </w:r>
    </w:p>
    <w:p w:rsidR="00DC2F48" w:rsidRPr="00F578F3" w:rsidRDefault="00DC2F48" w:rsidP="00DC2F48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before="30" w:after="30"/>
        <w:ind w:left="0" w:firstLine="710"/>
        <w:jc w:val="both"/>
        <w:rPr>
          <w:rFonts w:ascii="Calibri" w:hAnsi="Calibri" w:cs="Arial"/>
          <w:color w:val="000000"/>
        </w:rPr>
      </w:pPr>
      <w:r w:rsidRPr="00F578F3">
        <w:rPr>
          <w:color w:val="000000"/>
          <w:sz w:val="24"/>
          <w:szCs w:val="24"/>
        </w:rPr>
        <w:t>биологическая лаборатория</w:t>
      </w:r>
    </w:p>
    <w:p w:rsidR="00DC2F48" w:rsidRPr="00F578F3" w:rsidRDefault="00DC2F48" w:rsidP="00DC2F48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before="30" w:after="30"/>
        <w:ind w:left="0" w:firstLine="710"/>
        <w:jc w:val="both"/>
        <w:rPr>
          <w:rFonts w:ascii="Calibri" w:hAnsi="Calibri" w:cs="Arial"/>
          <w:color w:val="000000"/>
        </w:rPr>
      </w:pPr>
      <w:proofErr w:type="spellStart"/>
      <w:r w:rsidRPr="00F578F3">
        <w:rPr>
          <w:color w:val="000000"/>
          <w:sz w:val="24"/>
          <w:szCs w:val="24"/>
        </w:rPr>
        <w:t>мультимедийное</w:t>
      </w:r>
      <w:proofErr w:type="spellEnd"/>
      <w:r w:rsidRPr="00F578F3">
        <w:rPr>
          <w:color w:val="000000"/>
          <w:sz w:val="24"/>
          <w:szCs w:val="24"/>
        </w:rPr>
        <w:t xml:space="preserve"> оборудование:</w:t>
      </w:r>
      <w:r>
        <w:rPr>
          <w:color w:val="000000"/>
          <w:sz w:val="24"/>
          <w:szCs w:val="24"/>
        </w:rPr>
        <w:t xml:space="preserve"> компьютер</w:t>
      </w:r>
      <w:r>
        <w:rPr>
          <w:rFonts w:ascii="Calibri" w:hAnsi="Calibri" w:cs="Arial"/>
          <w:color w:val="000000"/>
        </w:rPr>
        <w:t>, проектор</w:t>
      </w:r>
    </w:p>
    <w:p w:rsidR="00DC2F48" w:rsidRPr="00F578F3" w:rsidRDefault="00DC2F48" w:rsidP="00DC2F48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before="30" w:after="30"/>
        <w:ind w:left="0" w:firstLine="710"/>
        <w:jc w:val="both"/>
        <w:rPr>
          <w:rFonts w:ascii="Calibri" w:hAnsi="Calibri" w:cs="Arial"/>
          <w:color w:val="000000"/>
        </w:rPr>
      </w:pPr>
      <w:r>
        <w:rPr>
          <w:color w:val="000000"/>
          <w:sz w:val="24"/>
          <w:szCs w:val="24"/>
        </w:rPr>
        <w:t>цифровой микроскоп</w:t>
      </w:r>
    </w:p>
    <w:p w:rsidR="00DC2F48" w:rsidRPr="00F578F3" w:rsidRDefault="00DC2F48" w:rsidP="00DC2F48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before="30" w:after="30"/>
        <w:ind w:left="0" w:firstLine="710"/>
        <w:jc w:val="both"/>
        <w:rPr>
          <w:rFonts w:ascii="Calibri" w:hAnsi="Calibri" w:cs="Arial"/>
          <w:color w:val="000000"/>
        </w:rPr>
      </w:pPr>
      <w:r w:rsidRPr="00F578F3">
        <w:rPr>
          <w:color w:val="000000"/>
          <w:sz w:val="24"/>
          <w:szCs w:val="24"/>
        </w:rPr>
        <w:t>микроскопы</w:t>
      </w:r>
      <w:r>
        <w:rPr>
          <w:color w:val="000000"/>
          <w:sz w:val="24"/>
          <w:szCs w:val="24"/>
        </w:rPr>
        <w:t xml:space="preserve"> световые</w:t>
      </w:r>
    </w:p>
    <w:p w:rsidR="00DC2F48" w:rsidRPr="00F578F3" w:rsidRDefault="00DC2F48" w:rsidP="00DC2F48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before="30" w:after="30"/>
        <w:ind w:left="0" w:firstLine="710"/>
        <w:jc w:val="both"/>
        <w:rPr>
          <w:rFonts w:ascii="Calibri" w:hAnsi="Calibri" w:cs="Arial"/>
          <w:color w:val="000000"/>
        </w:rPr>
      </w:pPr>
      <w:r w:rsidRPr="00F578F3">
        <w:rPr>
          <w:color w:val="000000"/>
          <w:sz w:val="24"/>
          <w:szCs w:val="24"/>
        </w:rPr>
        <w:t>комплект таблиц</w:t>
      </w:r>
    </w:p>
    <w:p w:rsidR="00DC2F48" w:rsidRPr="00F578F3" w:rsidRDefault="00DC2F48" w:rsidP="00DC2F48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before="30" w:after="30"/>
        <w:ind w:left="0" w:firstLine="710"/>
        <w:jc w:val="both"/>
        <w:rPr>
          <w:rFonts w:ascii="Calibri" w:hAnsi="Calibri" w:cs="Arial"/>
          <w:color w:val="000000"/>
        </w:rPr>
      </w:pPr>
      <w:r w:rsidRPr="00F578F3">
        <w:rPr>
          <w:color w:val="000000"/>
          <w:sz w:val="24"/>
          <w:szCs w:val="24"/>
        </w:rPr>
        <w:t>коллекции, гербарии</w:t>
      </w:r>
    </w:p>
    <w:p w:rsidR="00DC2F48" w:rsidRPr="00F578F3" w:rsidRDefault="00DC2F48" w:rsidP="00DC2F48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before="30" w:after="30"/>
        <w:ind w:left="0" w:firstLine="710"/>
        <w:jc w:val="both"/>
        <w:rPr>
          <w:rFonts w:ascii="Calibri" w:hAnsi="Calibri" w:cs="Arial"/>
          <w:color w:val="000000"/>
        </w:rPr>
      </w:pPr>
      <w:r w:rsidRPr="00F578F3">
        <w:rPr>
          <w:color w:val="000000"/>
          <w:sz w:val="24"/>
          <w:szCs w:val="24"/>
        </w:rPr>
        <w:t>микропрепараты</w:t>
      </w:r>
    </w:p>
    <w:p w:rsidR="00DC2F48" w:rsidRPr="00F578F3" w:rsidRDefault="00DC2F48" w:rsidP="00DC2F48">
      <w:pPr>
        <w:shd w:val="clear" w:color="auto" w:fill="FFFFFF"/>
        <w:rPr>
          <w:rFonts w:ascii="Calibri" w:hAnsi="Calibri"/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                        </w:t>
      </w:r>
      <w:r w:rsidRPr="00F578F3">
        <w:rPr>
          <w:b/>
          <w:bCs/>
          <w:color w:val="000000"/>
          <w:sz w:val="24"/>
          <w:szCs w:val="24"/>
        </w:rPr>
        <w:t>Содержание учебного курса «Биология, 7 класс»</w:t>
      </w:r>
    </w:p>
    <w:p w:rsidR="00DC2F48" w:rsidRPr="00F578F3" w:rsidRDefault="00DC2F48" w:rsidP="00DC2F48">
      <w:pPr>
        <w:shd w:val="clear" w:color="auto" w:fill="FFFFFF"/>
        <w:ind w:right="-2"/>
        <w:rPr>
          <w:rFonts w:ascii="Calibri" w:hAnsi="Calibri"/>
          <w:color w:val="000000"/>
        </w:rPr>
      </w:pPr>
      <w:r w:rsidRPr="00F578F3">
        <w:rPr>
          <w:b/>
          <w:bCs/>
          <w:color w:val="000000"/>
          <w:sz w:val="24"/>
          <w:szCs w:val="24"/>
        </w:rPr>
        <w:t xml:space="preserve">                              </w:t>
      </w:r>
      <w:r>
        <w:rPr>
          <w:b/>
          <w:bCs/>
          <w:color w:val="000000"/>
          <w:sz w:val="24"/>
          <w:szCs w:val="24"/>
        </w:rPr>
        <w:t xml:space="preserve">                  </w:t>
      </w:r>
      <w:r w:rsidRPr="00F578F3">
        <w:rPr>
          <w:b/>
          <w:bCs/>
          <w:color w:val="000000"/>
          <w:sz w:val="24"/>
          <w:szCs w:val="24"/>
        </w:rPr>
        <w:t>(70 часов, 2часа в неделю)            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b/>
          <w:bCs/>
          <w:color w:val="000000"/>
          <w:sz w:val="24"/>
          <w:szCs w:val="24"/>
        </w:rPr>
        <w:t>Введение. Общие сведения о мире животных</w:t>
      </w:r>
      <w:r w:rsidRPr="00F578F3">
        <w:rPr>
          <w:b/>
          <w:bCs/>
          <w:i/>
          <w:iCs/>
          <w:color w:val="000000"/>
          <w:sz w:val="24"/>
          <w:szCs w:val="24"/>
        </w:rPr>
        <w:t> – </w:t>
      </w:r>
      <w:r w:rsidRPr="00F578F3">
        <w:rPr>
          <w:b/>
          <w:bCs/>
          <w:color w:val="000000"/>
          <w:sz w:val="24"/>
          <w:szCs w:val="24"/>
        </w:rPr>
        <w:t>5 часов</w:t>
      </w:r>
    </w:p>
    <w:p w:rsidR="00DC2F48" w:rsidRPr="00F578F3" w:rsidRDefault="00DC2F48" w:rsidP="00DC2F48">
      <w:pPr>
        <w:shd w:val="clear" w:color="auto" w:fill="FFFFFF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         Зоология – наука о царстве Животные. Отличие животных от растений. Многообразие живо</w:t>
      </w:r>
      <w:r w:rsidRPr="00F578F3">
        <w:rPr>
          <w:color w:val="000000"/>
          <w:sz w:val="24"/>
          <w:szCs w:val="24"/>
        </w:rPr>
        <w:t>т</w:t>
      </w:r>
      <w:r w:rsidRPr="00F578F3">
        <w:rPr>
          <w:color w:val="000000"/>
          <w:sz w:val="24"/>
          <w:szCs w:val="24"/>
        </w:rPr>
        <w:t>ных, их распространение. Дикие и домашние животные.</w:t>
      </w:r>
      <w:r>
        <w:rPr>
          <w:i/>
          <w:iCs/>
          <w:color w:val="000000"/>
          <w:sz w:val="24"/>
          <w:szCs w:val="24"/>
        </w:rPr>
        <w:t> </w:t>
      </w:r>
      <w:r w:rsidRPr="007F2444">
        <w:rPr>
          <w:b/>
          <w:i/>
          <w:iCs/>
          <w:color w:val="000000"/>
          <w:sz w:val="24"/>
          <w:szCs w:val="24"/>
        </w:rPr>
        <w:t xml:space="preserve">Редкие виды животных </w:t>
      </w:r>
      <w:proofErr w:type="spellStart"/>
      <w:r w:rsidRPr="007F2444">
        <w:rPr>
          <w:b/>
          <w:i/>
          <w:iCs/>
          <w:color w:val="000000"/>
          <w:sz w:val="24"/>
          <w:szCs w:val="24"/>
        </w:rPr>
        <w:t>РСО-Алания</w:t>
      </w:r>
      <w:proofErr w:type="spellEnd"/>
      <w:r w:rsidRPr="00F578F3">
        <w:rPr>
          <w:b/>
          <w:i/>
          <w:iCs/>
          <w:color w:val="000000"/>
          <w:sz w:val="24"/>
          <w:szCs w:val="24"/>
        </w:rPr>
        <w:t>.</w:t>
      </w:r>
      <w:r w:rsidRPr="007F2444">
        <w:rPr>
          <w:b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Строение тела </w:t>
      </w:r>
      <w:r w:rsidRPr="00F578F3">
        <w:rPr>
          <w:color w:val="000000"/>
          <w:sz w:val="24"/>
          <w:szCs w:val="24"/>
        </w:rPr>
        <w:t>животных: клетка, ткани, органы и системы органов.</w:t>
      </w:r>
    </w:p>
    <w:p w:rsidR="00DC2F48" w:rsidRPr="00F578F3" w:rsidRDefault="00DC2F48" w:rsidP="00DC2F48">
      <w:pPr>
        <w:shd w:val="clear" w:color="auto" w:fill="FFFFFF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         Среды жизни и места обитания животных. Взаимосвязи животных в природе. Животные ра</w:t>
      </w:r>
      <w:r w:rsidRPr="00F578F3">
        <w:rPr>
          <w:color w:val="000000"/>
          <w:sz w:val="24"/>
          <w:szCs w:val="24"/>
        </w:rPr>
        <w:t>с</w:t>
      </w:r>
      <w:r w:rsidRPr="00F578F3">
        <w:rPr>
          <w:color w:val="000000"/>
          <w:sz w:val="24"/>
          <w:szCs w:val="24"/>
        </w:rPr>
        <w:t xml:space="preserve">тительноядные, хищные, </w:t>
      </w:r>
      <w:proofErr w:type="spellStart"/>
      <w:r w:rsidRPr="00F578F3">
        <w:rPr>
          <w:color w:val="000000"/>
          <w:sz w:val="24"/>
          <w:szCs w:val="24"/>
        </w:rPr>
        <w:t>падалееды</w:t>
      </w:r>
      <w:proofErr w:type="spellEnd"/>
      <w:r w:rsidRPr="00F578F3">
        <w:rPr>
          <w:color w:val="000000"/>
          <w:sz w:val="24"/>
          <w:szCs w:val="24"/>
        </w:rPr>
        <w:t>, паразиты. Место и роль животных в природных сообществах. Трофические связи в природных сообществах (цепи питания). Экологические ниши. Понятие о биоценозе, биогеоценозе и экосистеме.</w:t>
      </w:r>
    </w:p>
    <w:p w:rsidR="00DC2F48" w:rsidRPr="00F578F3" w:rsidRDefault="00DC2F48" w:rsidP="00DC2F48">
      <w:pPr>
        <w:shd w:val="clear" w:color="auto" w:fill="FFFFFF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         Зависимость жизни животных от человека. Негативное и заботливое отношение к животным. Охрана животного мира.</w:t>
      </w:r>
    </w:p>
    <w:p w:rsidR="00DC2F48" w:rsidRPr="00F578F3" w:rsidRDefault="00DC2F48" w:rsidP="00DC2F48">
      <w:pPr>
        <w:shd w:val="clear" w:color="auto" w:fill="FFFFFF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 xml:space="preserve">         Классификация животных. </w:t>
      </w:r>
      <w:proofErr w:type="gramStart"/>
      <w:r w:rsidRPr="00F578F3">
        <w:rPr>
          <w:color w:val="000000"/>
          <w:sz w:val="24"/>
          <w:szCs w:val="24"/>
        </w:rPr>
        <w:t xml:space="preserve">Основные систематические группы животных: царство, </w:t>
      </w:r>
      <w:proofErr w:type="spellStart"/>
      <w:r w:rsidRPr="00F578F3">
        <w:rPr>
          <w:color w:val="000000"/>
          <w:sz w:val="24"/>
          <w:szCs w:val="24"/>
        </w:rPr>
        <w:t>подцарс</w:t>
      </w:r>
      <w:r w:rsidRPr="00F578F3">
        <w:rPr>
          <w:color w:val="000000"/>
          <w:sz w:val="24"/>
          <w:szCs w:val="24"/>
        </w:rPr>
        <w:t>т</w:t>
      </w:r>
      <w:r w:rsidRPr="00F578F3">
        <w:rPr>
          <w:color w:val="000000"/>
          <w:sz w:val="24"/>
          <w:szCs w:val="24"/>
        </w:rPr>
        <w:t>во</w:t>
      </w:r>
      <w:proofErr w:type="spellEnd"/>
      <w:r w:rsidRPr="00F578F3">
        <w:rPr>
          <w:color w:val="000000"/>
          <w:sz w:val="24"/>
          <w:szCs w:val="24"/>
        </w:rPr>
        <w:t>, тип, класс, отряд, семейство, род, вид, популяция.</w:t>
      </w:r>
      <w:proofErr w:type="gramEnd"/>
      <w:r w:rsidRPr="00F578F3">
        <w:rPr>
          <w:color w:val="000000"/>
          <w:sz w:val="24"/>
          <w:szCs w:val="24"/>
        </w:rPr>
        <w:t xml:space="preserve"> Значение классификации животных.</w:t>
      </w:r>
    </w:p>
    <w:p w:rsidR="00DC2F48" w:rsidRPr="00F578F3" w:rsidRDefault="00DC2F48" w:rsidP="00DC2F48">
      <w:pPr>
        <w:shd w:val="clear" w:color="auto" w:fill="FFFFFF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         Краткая история развития зоологии. Достижения современной зоологии.</w:t>
      </w:r>
    </w:p>
    <w:p w:rsidR="00DC2F48" w:rsidRPr="00F578F3" w:rsidRDefault="00DC2F48" w:rsidP="00DC2F48">
      <w:pPr>
        <w:shd w:val="clear" w:color="auto" w:fill="FFFFFF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         </w:t>
      </w:r>
      <w:r w:rsidRPr="00F578F3">
        <w:rPr>
          <w:b/>
          <w:bCs/>
          <w:color w:val="000000"/>
          <w:sz w:val="24"/>
          <w:szCs w:val="24"/>
        </w:rPr>
        <w:t>Тема 1. Строение тела животных – 2 часа</w:t>
      </w:r>
    </w:p>
    <w:p w:rsidR="00DC2F48" w:rsidRPr="00F578F3" w:rsidRDefault="00DC2F48" w:rsidP="00DC2F48">
      <w:pPr>
        <w:shd w:val="clear" w:color="auto" w:fill="FFFFFF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         Животный организм как биосистема. Клетка как структурная единица организма</w:t>
      </w:r>
      <w:proofErr w:type="gramStart"/>
      <w:r w:rsidRPr="00F578F3">
        <w:rPr>
          <w:color w:val="000000"/>
          <w:sz w:val="24"/>
          <w:szCs w:val="24"/>
        </w:rPr>
        <w:t>.</w:t>
      </w:r>
      <w:proofErr w:type="gramEnd"/>
      <w:r w:rsidRPr="00F578F3">
        <w:rPr>
          <w:color w:val="000000"/>
          <w:sz w:val="24"/>
          <w:szCs w:val="24"/>
        </w:rPr>
        <w:t xml:space="preserve"> </w:t>
      </w:r>
      <w:proofErr w:type="gramStart"/>
      <w:r w:rsidRPr="00F578F3">
        <w:rPr>
          <w:color w:val="000000"/>
          <w:sz w:val="24"/>
          <w:szCs w:val="24"/>
        </w:rPr>
        <w:t>о</w:t>
      </w:r>
      <w:proofErr w:type="gramEnd"/>
      <w:r w:rsidRPr="00F578F3">
        <w:rPr>
          <w:color w:val="000000"/>
          <w:sz w:val="24"/>
          <w:szCs w:val="24"/>
        </w:rPr>
        <w:t>собенности животных клеток и тканей. Органы и системы органов организмов. Регуляция деятельности орг</w:t>
      </w:r>
      <w:r w:rsidRPr="00F578F3">
        <w:rPr>
          <w:color w:val="000000"/>
          <w:sz w:val="24"/>
          <w:szCs w:val="24"/>
        </w:rPr>
        <w:t>а</w:t>
      </w:r>
      <w:r w:rsidRPr="00F578F3">
        <w:rPr>
          <w:color w:val="000000"/>
          <w:sz w:val="24"/>
          <w:szCs w:val="24"/>
        </w:rPr>
        <w:t>нов, систем органов и целостного организма.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b/>
          <w:bCs/>
          <w:color w:val="000000"/>
          <w:sz w:val="24"/>
          <w:szCs w:val="24"/>
        </w:rPr>
        <w:t xml:space="preserve">Тема 2. </w:t>
      </w:r>
      <w:proofErr w:type="spellStart"/>
      <w:r w:rsidRPr="00F578F3">
        <w:rPr>
          <w:b/>
          <w:bCs/>
          <w:color w:val="000000"/>
          <w:sz w:val="24"/>
          <w:szCs w:val="24"/>
        </w:rPr>
        <w:t>Подцарство</w:t>
      </w:r>
      <w:proofErr w:type="spellEnd"/>
      <w:r w:rsidRPr="00F578F3">
        <w:rPr>
          <w:b/>
          <w:bCs/>
          <w:color w:val="000000"/>
          <w:sz w:val="24"/>
          <w:szCs w:val="24"/>
        </w:rPr>
        <w:t xml:space="preserve"> Простейшие, или Одноклеточные животные</w:t>
      </w:r>
      <w:r w:rsidRPr="00F578F3">
        <w:rPr>
          <w:i/>
          <w:iCs/>
          <w:color w:val="000000"/>
          <w:sz w:val="24"/>
          <w:szCs w:val="24"/>
        </w:rPr>
        <w:t> – </w:t>
      </w:r>
      <w:r w:rsidRPr="00F578F3">
        <w:rPr>
          <w:b/>
          <w:bCs/>
          <w:color w:val="000000"/>
          <w:sz w:val="24"/>
          <w:szCs w:val="24"/>
        </w:rPr>
        <w:t>4 часа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         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</w:t>
      </w:r>
      <w:r w:rsidRPr="00F578F3">
        <w:rPr>
          <w:b/>
          <w:bCs/>
          <w:color w:val="000000"/>
          <w:sz w:val="24"/>
          <w:szCs w:val="24"/>
          <w:u w:val="single"/>
        </w:rPr>
        <w:t> 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         Корненожки. Обыкновенная амеба как организм. Внешний вид и внутреннее строение (цит</w:t>
      </w:r>
      <w:r w:rsidRPr="00F578F3">
        <w:rPr>
          <w:color w:val="000000"/>
          <w:sz w:val="24"/>
          <w:szCs w:val="24"/>
        </w:rPr>
        <w:t>о</w:t>
      </w:r>
      <w:r w:rsidRPr="00F578F3">
        <w:rPr>
          <w:color w:val="000000"/>
          <w:sz w:val="24"/>
          <w:szCs w:val="24"/>
        </w:rPr>
        <w:t>плазма, ядро, вакуоли). Жизнедеятельность одноклеточных организмов: движение, питание, дых</w:t>
      </w:r>
      <w:r w:rsidRPr="00F578F3">
        <w:rPr>
          <w:color w:val="000000"/>
          <w:sz w:val="24"/>
          <w:szCs w:val="24"/>
        </w:rPr>
        <w:t>а</w:t>
      </w:r>
      <w:r w:rsidRPr="00F578F3">
        <w:rPr>
          <w:color w:val="000000"/>
          <w:sz w:val="24"/>
          <w:szCs w:val="24"/>
        </w:rPr>
        <w:t>ние, выделение, размножение, инцистирование.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         Жгутиконосцы. Эвглена зеленая как простейшее, сочетающее черты животных и растений. Колониальные жгутиконосцы.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         Инфузории. Инфузория-туфелька как более сложное простейшее. Половой процесс. Полза</w:t>
      </w:r>
      <w:r w:rsidRPr="00F578F3">
        <w:rPr>
          <w:color w:val="000000"/>
          <w:sz w:val="24"/>
          <w:szCs w:val="24"/>
        </w:rPr>
        <w:t>ю</w:t>
      </w:r>
      <w:r w:rsidRPr="00F578F3">
        <w:rPr>
          <w:color w:val="000000"/>
          <w:sz w:val="24"/>
          <w:szCs w:val="24"/>
        </w:rPr>
        <w:t>щие и сидячие инфузории. Симбиотические инфузории крупных животных.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         Болезнетворные простейшие: дизентерийная амеба, малярийный паразит. Предупреждение з</w:t>
      </w:r>
      <w:r w:rsidRPr="00F578F3">
        <w:rPr>
          <w:color w:val="000000"/>
          <w:sz w:val="24"/>
          <w:szCs w:val="24"/>
        </w:rPr>
        <w:t>а</w:t>
      </w:r>
      <w:r w:rsidRPr="00F578F3">
        <w:rPr>
          <w:color w:val="000000"/>
          <w:sz w:val="24"/>
          <w:szCs w:val="24"/>
        </w:rPr>
        <w:t xml:space="preserve">ражения </w:t>
      </w:r>
      <w:proofErr w:type="spellStart"/>
      <w:r w:rsidRPr="00F578F3">
        <w:rPr>
          <w:color w:val="000000"/>
          <w:sz w:val="24"/>
          <w:szCs w:val="24"/>
        </w:rPr>
        <w:t>дизентирийной</w:t>
      </w:r>
      <w:proofErr w:type="spellEnd"/>
      <w:r w:rsidRPr="00F578F3">
        <w:rPr>
          <w:color w:val="000000"/>
          <w:sz w:val="24"/>
          <w:szCs w:val="24"/>
        </w:rPr>
        <w:t xml:space="preserve"> амебой. Районы распространения малярии. Борьба с малярией.</w:t>
      </w:r>
    </w:p>
    <w:p w:rsidR="00DC2F48" w:rsidRDefault="00DC2F48" w:rsidP="00DC2F48">
      <w:pPr>
        <w:shd w:val="clear" w:color="auto" w:fill="FFFFFF"/>
        <w:jc w:val="both"/>
        <w:rPr>
          <w:b/>
          <w:bCs/>
          <w:color w:val="000000"/>
          <w:sz w:val="24"/>
          <w:szCs w:val="24"/>
          <w:u w:val="single"/>
        </w:rPr>
      </w:pPr>
      <w:r w:rsidRPr="00F578F3">
        <w:rPr>
          <w:color w:val="000000"/>
          <w:sz w:val="24"/>
          <w:szCs w:val="24"/>
        </w:rPr>
        <w:t>         Значение простейших в природе и жизни человека.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lastRenderedPageBreak/>
        <w:t>         </w:t>
      </w:r>
      <w:r w:rsidRPr="00F578F3">
        <w:rPr>
          <w:b/>
          <w:bCs/>
          <w:color w:val="000000"/>
          <w:sz w:val="24"/>
          <w:szCs w:val="24"/>
        </w:rPr>
        <w:t xml:space="preserve">Лабораторная </w:t>
      </w:r>
      <w:proofErr w:type="spellStart"/>
      <w:r w:rsidRPr="00F578F3">
        <w:rPr>
          <w:b/>
          <w:bCs/>
          <w:color w:val="000000"/>
          <w:sz w:val="24"/>
          <w:szCs w:val="24"/>
        </w:rPr>
        <w:t>работа№</w:t>
      </w:r>
      <w:proofErr w:type="spellEnd"/>
      <w:r w:rsidRPr="00F578F3">
        <w:rPr>
          <w:b/>
          <w:bCs/>
          <w:color w:val="000000"/>
          <w:sz w:val="24"/>
          <w:szCs w:val="24"/>
        </w:rPr>
        <w:t xml:space="preserve"> 1.</w:t>
      </w:r>
      <w:r w:rsidRPr="00F578F3">
        <w:rPr>
          <w:color w:val="000000"/>
          <w:sz w:val="24"/>
          <w:szCs w:val="24"/>
        </w:rPr>
        <w:t> Строение и передвижение инфузории.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b/>
          <w:bCs/>
          <w:color w:val="000000"/>
          <w:sz w:val="24"/>
          <w:szCs w:val="24"/>
        </w:rPr>
        <w:t xml:space="preserve">Тема 3. </w:t>
      </w:r>
      <w:proofErr w:type="spellStart"/>
      <w:r w:rsidRPr="00F578F3">
        <w:rPr>
          <w:b/>
          <w:bCs/>
          <w:color w:val="000000"/>
          <w:sz w:val="24"/>
          <w:szCs w:val="24"/>
        </w:rPr>
        <w:t>Подцарство</w:t>
      </w:r>
      <w:proofErr w:type="spellEnd"/>
      <w:r w:rsidRPr="00F578F3">
        <w:rPr>
          <w:b/>
          <w:bCs/>
          <w:color w:val="000000"/>
          <w:sz w:val="24"/>
          <w:szCs w:val="24"/>
        </w:rPr>
        <w:t xml:space="preserve"> Многоклеточные животные. Тип </w:t>
      </w:r>
      <w:proofErr w:type="gramStart"/>
      <w:r w:rsidRPr="00F578F3">
        <w:rPr>
          <w:b/>
          <w:bCs/>
          <w:color w:val="000000"/>
          <w:sz w:val="24"/>
          <w:szCs w:val="24"/>
        </w:rPr>
        <w:t>Кишечнополостные</w:t>
      </w:r>
      <w:proofErr w:type="gramEnd"/>
      <w:r w:rsidRPr="00F578F3">
        <w:rPr>
          <w:b/>
          <w:bCs/>
          <w:color w:val="000000"/>
          <w:sz w:val="24"/>
          <w:szCs w:val="24"/>
        </w:rPr>
        <w:t xml:space="preserve"> – 2 часа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 xml:space="preserve">         Общая характеристика типа </w:t>
      </w:r>
      <w:proofErr w:type="gramStart"/>
      <w:r w:rsidRPr="00F578F3">
        <w:rPr>
          <w:color w:val="000000"/>
          <w:sz w:val="24"/>
          <w:szCs w:val="24"/>
        </w:rPr>
        <w:t>кишечнополостные</w:t>
      </w:r>
      <w:proofErr w:type="gramEnd"/>
      <w:r w:rsidRPr="00F578F3">
        <w:rPr>
          <w:color w:val="000000"/>
          <w:sz w:val="24"/>
          <w:szCs w:val="24"/>
        </w:rPr>
        <w:t>. Пресноводная гидра. Внешний вид и повед</w:t>
      </w:r>
      <w:r w:rsidRPr="00F578F3">
        <w:rPr>
          <w:color w:val="000000"/>
          <w:sz w:val="24"/>
          <w:szCs w:val="24"/>
        </w:rPr>
        <w:t>е</w:t>
      </w:r>
      <w:r w:rsidRPr="00F578F3">
        <w:rPr>
          <w:color w:val="000000"/>
          <w:sz w:val="24"/>
          <w:szCs w:val="24"/>
        </w:rPr>
        <w:t xml:space="preserve">ние. Внутреннее строение. </w:t>
      </w:r>
      <w:proofErr w:type="spellStart"/>
      <w:r w:rsidRPr="00F578F3">
        <w:rPr>
          <w:color w:val="000000"/>
          <w:sz w:val="24"/>
          <w:szCs w:val="24"/>
        </w:rPr>
        <w:t>Двухслойность</w:t>
      </w:r>
      <w:proofErr w:type="spellEnd"/>
      <w:r w:rsidRPr="00F578F3">
        <w:rPr>
          <w:color w:val="000000"/>
          <w:sz w:val="24"/>
          <w:szCs w:val="24"/>
        </w:rPr>
        <w:t>. Эктодерма и энтодерма. Разнообразие клеток. Питание гидры. Дыхание. Раздражимость. Размножение гидры. Регенерация. Значение в природе.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         Морские кишечнополостные. Их многообразие и значение. Коралловые полипы и медузы.</w:t>
      </w:r>
    </w:p>
    <w:p w:rsidR="00DC2F48" w:rsidRPr="00F578F3" w:rsidRDefault="00DC2F48" w:rsidP="00DC2F48">
      <w:pPr>
        <w:shd w:val="clear" w:color="auto" w:fill="FFFFFF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 xml:space="preserve">         Значение </w:t>
      </w:r>
      <w:proofErr w:type="gramStart"/>
      <w:r w:rsidRPr="00F578F3">
        <w:rPr>
          <w:color w:val="000000"/>
          <w:sz w:val="24"/>
          <w:szCs w:val="24"/>
        </w:rPr>
        <w:t>кишечнополостных</w:t>
      </w:r>
      <w:proofErr w:type="gramEnd"/>
      <w:r w:rsidRPr="00F578F3">
        <w:rPr>
          <w:color w:val="000000"/>
          <w:sz w:val="24"/>
          <w:szCs w:val="24"/>
        </w:rPr>
        <w:t xml:space="preserve"> в природе и жизни человека.</w:t>
      </w:r>
      <w:r w:rsidRPr="00F578F3">
        <w:rPr>
          <w:b/>
          <w:bCs/>
          <w:color w:val="000000"/>
          <w:sz w:val="24"/>
          <w:szCs w:val="24"/>
          <w:u w:val="single"/>
        </w:rPr>
        <w:t> 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b/>
          <w:bCs/>
          <w:color w:val="000000"/>
          <w:sz w:val="24"/>
          <w:szCs w:val="24"/>
        </w:rPr>
        <w:t>Тема 4. Типы Плоские черви, Круглые черви и Кольчатые черви -</w:t>
      </w:r>
      <w:r>
        <w:rPr>
          <w:b/>
          <w:bCs/>
          <w:color w:val="000000"/>
          <w:sz w:val="24"/>
          <w:szCs w:val="24"/>
        </w:rPr>
        <w:t xml:space="preserve"> </w:t>
      </w:r>
      <w:r w:rsidRPr="00F578F3">
        <w:rPr>
          <w:b/>
          <w:bCs/>
          <w:color w:val="000000"/>
          <w:sz w:val="24"/>
          <w:szCs w:val="24"/>
        </w:rPr>
        <w:t>6 часов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         Разнообразие червей. Типы червей. Основные группы свободноживущих и паразитических червей. Среда обитания червей.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 xml:space="preserve">         Плоские черви. </w:t>
      </w:r>
      <w:proofErr w:type="gramStart"/>
      <w:r w:rsidRPr="00F578F3">
        <w:rPr>
          <w:color w:val="000000"/>
          <w:sz w:val="24"/>
          <w:szCs w:val="24"/>
        </w:rPr>
        <w:t>Белая</w:t>
      </w:r>
      <w:proofErr w:type="gramEnd"/>
      <w:r w:rsidRPr="00F578F3">
        <w:rPr>
          <w:color w:val="000000"/>
          <w:sz w:val="24"/>
          <w:szCs w:val="24"/>
        </w:rPr>
        <w:t xml:space="preserve"> </w:t>
      </w:r>
      <w:proofErr w:type="spellStart"/>
      <w:r w:rsidRPr="00F578F3">
        <w:rPr>
          <w:color w:val="000000"/>
          <w:sz w:val="24"/>
          <w:szCs w:val="24"/>
        </w:rPr>
        <w:t>планария</w:t>
      </w:r>
      <w:proofErr w:type="spellEnd"/>
      <w:r w:rsidRPr="00F578F3">
        <w:rPr>
          <w:color w:val="000000"/>
          <w:sz w:val="24"/>
          <w:szCs w:val="24"/>
        </w:rPr>
        <w:t xml:space="preserve"> как представитель свободноживущих плоских червей. Вне</w:t>
      </w:r>
      <w:r w:rsidRPr="00F578F3">
        <w:rPr>
          <w:color w:val="000000"/>
          <w:sz w:val="24"/>
          <w:szCs w:val="24"/>
        </w:rPr>
        <w:t>ш</w:t>
      </w:r>
      <w:r w:rsidRPr="00F578F3">
        <w:rPr>
          <w:color w:val="000000"/>
          <w:sz w:val="24"/>
          <w:szCs w:val="24"/>
        </w:rPr>
        <w:t>ний вид. Двусторонняя симметрия. Покровы. Мускулатура. Нервная система и органы чувств. Дв</w:t>
      </w:r>
      <w:r w:rsidRPr="00F578F3">
        <w:rPr>
          <w:color w:val="000000"/>
          <w:sz w:val="24"/>
          <w:szCs w:val="24"/>
        </w:rPr>
        <w:t>и</w:t>
      </w:r>
      <w:r w:rsidRPr="00F578F3">
        <w:rPr>
          <w:color w:val="000000"/>
          <w:sz w:val="24"/>
          <w:szCs w:val="24"/>
        </w:rPr>
        <w:t>жение. Питание. Дыхание. Размножение. Регенерация.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         Свиной (либо бычий) цепень как представитель паразитических плоских червей. Особенности строения и приспособления к паразитизму. Цикл развития и смена хозяев.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         Круглые черви. Нематоды, аскариды, острицы как представители типа круглых червей. Их строение, жизнедеятельность и значение для человека и животных. Предохранение от заражения паразитическими червями человека и сельскохозяйственных животных.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         Понятие «паразитизм» и его биологический смысл. Взаимоотношения паразита и хозяина. Значение паразитических червей в природе и жизни человека.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         Кольчатые черви. 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</w:t>
      </w:r>
      <w:r w:rsidRPr="00F578F3">
        <w:rPr>
          <w:color w:val="000000"/>
          <w:sz w:val="24"/>
          <w:szCs w:val="24"/>
        </w:rPr>
        <w:t>ы</w:t>
      </w:r>
      <w:r w:rsidRPr="00F578F3">
        <w:rPr>
          <w:color w:val="000000"/>
          <w:sz w:val="24"/>
          <w:szCs w:val="24"/>
        </w:rPr>
        <w:t>хание. Размножение и развитие. Значение и место дождевых червей в биогеоценозах.</w:t>
      </w:r>
    </w:p>
    <w:p w:rsidR="00DC2F48" w:rsidRDefault="00DC2F48" w:rsidP="00DC2F48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F578F3">
        <w:rPr>
          <w:color w:val="000000"/>
          <w:sz w:val="24"/>
          <w:szCs w:val="24"/>
        </w:rPr>
        <w:t>         Значение червей и их место в истории развития животного мира</w:t>
      </w:r>
      <w:r w:rsidRPr="00F578F3">
        <w:rPr>
          <w:i/>
          <w:iCs/>
          <w:color w:val="000000"/>
          <w:sz w:val="24"/>
          <w:szCs w:val="24"/>
        </w:rPr>
        <w:t>.</w:t>
      </w:r>
      <w:r w:rsidRPr="00F578F3">
        <w:rPr>
          <w:b/>
          <w:bCs/>
          <w:color w:val="000000"/>
          <w:sz w:val="24"/>
          <w:szCs w:val="24"/>
        </w:rPr>
        <w:t>         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b/>
          <w:bCs/>
          <w:color w:val="000000"/>
          <w:sz w:val="24"/>
          <w:szCs w:val="24"/>
        </w:rPr>
        <w:t xml:space="preserve">Лабораторная </w:t>
      </w:r>
      <w:proofErr w:type="spellStart"/>
      <w:r w:rsidRPr="00F578F3">
        <w:rPr>
          <w:b/>
          <w:bCs/>
          <w:color w:val="000000"/>
          <w:sz w:val="24"/>
          <w:szCs w:val="24"/>
        </w:rPr>
        <w:t>работа№</w:t>
      </w:r>
      <w:proofErr w:type="spellEnd"/>
      <w:r w:rsidRPr="00F578F3">
        <w:rPr>
          <w:b/>
          <w:bCs/>
          <w:color w:val="000000"/>
          <w:sz w:val="24"/>
          <w:szCs w:val="24"/>
        </w:rPr>
        <w:t xml:space="preserve"> 2.</w:t>
      </w:r>
      <w:r w:rsidRPr="00F578F3">
        <w:rPr>
          <w:color w:val="000000"/>
          <w:sz w:val="24"/>
          <w:szCs w:val="24"/>
        </w:rPr>
        <w:t>  Внешнее строение дождевого червя, его передвижение.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b/>
          <w:bCs/>
          <w:color w:val="000000"/>
          <w:sz w:val="24"/>
          <w:szCs w:val="24"/>
        </w:rPr>
        <w:t>Тема 5. Тип Моллюски -</w:t>
      </w:r>
      <w:r>
        <w:rPr>
          <w:b/>
          <w:bCs/>
          <w:color w:val="000000"/>
          <w:sz w:val="24"/>
          <w:szCs w:val="24"/>
        </w:rPr>
        <w:t xml:space="preserve"> </w:t>
      </w:r>
      <w:r w:rsidRPr="00F578F3">
        <w:rPr>
          <w:b/>
          <w:bCs/>
          <w:color w:val="000000"/>
          <w:sz w:val="24"/>
          <w:szCs w:val="24"/>
        </w:rPr>
        <w:t>4 часа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         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         Класс Брюхоногие моллюски. Большой прудовик (либо виноградная улитка) и голый слизень. Их среды обитания. Строение. Питание. Дыхание. Размножение и развитие. Роль в природе и пра</w:t>
      </w:r>
      <w:r w:rsidRPr="00F578F3">
        <w:rPr>
          <w:color w:val="000000"/>
          <w:sz w:val="24"/>
          <w:szCs w:val="24"/>
        </w:rPr>
        <w:t>к</w:t>
      </w:r>
      <w:r w:rsidRPr="00F578F3">
        <w:rPr>
          <w:color w:val="000000"/>
          <w:sz w:val="24"/>
          <w:szCs w:val="24"/>
        </w:rPr>
        <w:t>тическое значение.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         Класс Двустворчатые моллюски. Беззубка (или перловица) и мидия. Их места обитания. Ос</w:t>
      </w:r>
      <w:r w:rsidRPr="00F578F3">
        <w:rPr>
          <w:color w:val="000000"/>
          <w:sz w:val="24"/>
          <w:szCs w:val="24"/>
        </w:rPr>
        <w:t>о</w:t>
      </w:r>
      <w:r w:rsidRPr="00F578F3">
        <w:rPr>
          <w:color w:val="000000"/>
          <w:sz w:val="24"/>
          <w:szCs w:val="24"/>
        </w:rPr>
        <w:t>бенности строения. Передвижение. Питание. Дыхание. Размножение. Роль в биоценозах и практ</w:t>
      </w:r>
      <w:r w:rsidRPr="00F578F3">
        <w:rPr>
          <w:color w:val="000000"/>
          <w:sz w:val="24"/>
          <w:szCs w:val="24"/>
        </w:rPr>
        <w:t>и</w:t>
      </w:r>
      <w:r w:rsidRPr="00F578F3">
        <w:rPr>
          <w:color w:val="000000"/>
          <w:sz w:val="24"/>
          <w:szCs w:val="24"/>
        </w:rPr>
        <w:t>ческое значение.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b/>
          <w:color w:val="000000"/>
        </w:rPr>
      </w:pPr>
      <w:r w:rsidRPr="00F578F3">
        <w:rPr>
          <w:color w:val="000000"/>
          <w:sz w:val="24"/>
          <w:szCs w:val="24"/>
        </w:rPr>
        <w:t>         Класс Головоногие моллюски. Осьминоги, кальмары и каракатицы. Особенности их строения. Передвижение. Питание. Поведение. Роль в биоценозе и практическое значение.</w:t>
      </w:r>
      <w:r w:rsidRPr="00F578F3">
        <w:rPr>
          <w:b/>
          <w:bCs/>
          <w:color w:val="000000"/>
          <w:sz w:val="24"/>
          <w:szCs w:val="24"/>
          <w:u w:val="single"/>
        </w:rPr>
        <w:t> </w:t>
      </w:r>
      <w:r w:rsidRPr="00F578F3">
        <w:rPr>
          <w:b/>
          <w:i/>
          <w:iCs/>
          <w:color w:val="000000"/>
          <w:sz w:val="24"/>
          <w:szCs w:val="24"/>
        </w:rPr>
        <w:t>Многообра</w:t>
      </w:r>
      <w:r w:rsidRPr="007F2444">
        <w:rPr>
          <w:b/>
          <w:i/>
          <w:iCs/>
          <w:color w:val="000000"/>
          <w:sz w:val="24"/>
          <w:szCs w:val="24"/>
        </w:rPr>
        <w:t xml:space="preserve">зие и значение моллюсков </w:t>
      </w:r>
      <w:proofErr w:type="spellStart"/>
      <w:r w:rsidRPr="007F2444">
        <w:rPr>
          <w:b/>
          <w:i/>
          <w:iCs/>
          <w:color w:val="000000"/>
          <w:sz w:val="24"/>
          <w:szCs w:val="24"/>
        </w:rPr>
        <w:t>РСО-Алания</w:t>
      </w:r>
      <w:proofErr w:type="spellEnd"/>
      <w:r w:rsidRPr="00F578F3">
        <w:rPr>
          <w:b/>
          <w:i/>
          <w:iCs/>
          <w:color w:val="000000"/>
          <w:sz w:val="24"/>
          <w:szCs w:val="24"/>
        </w:rPr>
        <w:t>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b/>
          <w:bCs/>
          <w:color w:val="000000"/>
          <w:sz w:val="24"/>
          <w:szCs w:val="24"/>
        </w:rPr>
        <w:t>         Лабораторная работа№3.</w:t>
      </w:r>
      <w:r w:rsidRPr="00F578F3">
        <w:rPr>
          <w:color w:val="000000"/>
          <w:sz w:val="24"/>
          <w:szCs w:val="24"/>
        </w:rPr>
        <w:t> Раковины различных моллюсков.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b/>
          <w:bCs/>
          <w:color w:val="000000"/>
          <w:sz w:val="24"/>
          <w:szCs w:val="24"/>
        </w:rPr>
        <w:t>Тема 6. Тип Членистоногие –</w:t>
      </w:r>
      <w:r w:rsidR="009F5211">
        <w:rPr>
          <w:b/>
          <w:bCs/>
          <w:color w:val="000000"/>
          <w:sz w:val="24"/>
          <w:szCs w:val="24"/>
        </w:rPr>
        <w:t xml:space="preserve"> 7</w:t>
      </w:r>
      <w:r w:rsidRPr="00F578F3">
        <w:rPr>
          <w:b/>
          <w:bCs/>
          <w:color w:val="000000"/>
          <w:sz w:val="24"/>
          <w:szCs w:val="24"/>
        </w:rPr>
        <w:t xml:space="preserve"> часов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         Общая характеристика типа. Сходство и различие членистоногих с кольчатыми червями.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 xml:space="preserve">         Класс </w:t>
      </w:r>
      <w:proofErr w:type="gramStart"/>
      <w:r w:rsidRPr="00F578F3">
        <w:rPr>
          <w:color w:val="000000"/>
          <w:sz w:val="24"/>
          <w:szCs w:val="24"/>
        </w:rPr>
        <w:t>Ракообразные</w:t>
      </w:r>
      <w:proofErr w:type="gramEnd"/>
      <w:r w:rsidRPr="00F578F3">
        <w:rPr>
          <w:color w:val="000000"/>
          <w:sz w:val="24"/>
          <w:szCs w:val="24"/>
        </w:rPr>
        <w:t>. Общая характеристика класса. Речной рак. Места обитания и образ жи</w:t>
      </w:r>
      <w:r w:rsidRPr="00F578F3">
        <w:rPr>
          <w:color w:val="000000"/>
          <w:sz w:val="24"/>
          <w:szCs w:val="24"/>
        </w:rPr>
        <w:t>з</w:t>
      </w:r>
      <w:r w:rsidRPr="00F578F3">
        <w:rPr>
          <w:color w:val="000000"/>
          <w:sz w:val="24"/>
          <w:szCs w:val="24"/>
        </w:rPr>
        <w:t xml:space="preserve">ни. Особенности строения. Питание. Дыхание. Размножение. Многообразие </w:t>
      </w:r>
      <w:proofErr w:type="gramStart"/>
      <w:r w:rsidRPr="00F578F3">
        <w:rPr>
          <w:color w:val="000000"/>
          <w:sz w:val="24"/>
          <w:szCs w:val="24"/>
        </w:rPr>
        <w:t>ракообразных</w:t>
      </w:r>
      <w:proofErr w:type="gramEnd"/>
      <w:r w:rsidRPr="00F578F3">
        <w:rPr>
          <w:color w:val="000000"/>
          <w:sz w:val="24"/>
          <w:szCs w:val="24"/>
        </w:rPr>
        <w:t>. Знач</w:t>
      </w:r>
      <w:r w:rsidRPr="00F578F3">
        <w:rPr>
          <w:color w:val="000000"/>
          <w:sz w:val="24"/>
          <w:szCs w:val="24"/>
        </w:rPr>
        <w:t>е</w:t>
      </w:r>
      <w:r w:rsidRPr="00F578F3">
        <w:rPr>
          <w:color w:val="000000"/>
          <w:sz w:val="24"/>
          <w:szCs w:val="24"/>
        </w:rPr>
        <w:t xml:space="preserve">ние </w:t>
      </w:r>
      <w:proofErr w:type="gramStart"/>
      <w:r w:rsidRPr="00F578F3">
        <w:rPr>
          <w:color w:val="000000"/>
          <w:sz w:val="24"/>
          <w:szCs w:val="24"/>
        </w:rPr>
        <w:t>ракообразных</w:t>
      </w:r>
      <w:proofErr w:type="gramEnd"/>
      <w:r w:rsidRPr="00F578F3">
        <w:rPr>
          <w:color w:val="000000"/>
          <w:sz w:val="24"/>
          <w:szCs w:val="24"/>
        </w:rPr>
        <w:t xml:space="preserve"> в природе и жизни человека.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 xml:space="preserve">         Класс </w:t>
      </w:r>
      <w:proofErr w:type="gramStart"/>
      <w:r w:rsidRPr="00F578F3">
        <w:rPr>
          <w:color w:val="000000"/>
          <w:sz w:val="24"/>
          <w:szCs w:val="24"/>
        </w:rPr>
        <w:t>Паукообразные</w:t>
      </w:r>
      <w:proofErr w:type="gramEnd"/>
      <w:r w:rsidRPr="00F578F3">
        <w:rPr>
          <w:color w:val="000000"/>
          <w:sz w:val="24"/>
          <w:szCs w:val="24"/>
        </w:rPr>
        <w:t xml:space="preserve">. Общая характеристика и многообразие </w:t>
      </w:r>
      <w:proofErr w:type="gramStart"/>
      <w:r w:rsidRPr="00F578F3">
        <w:rPr>
          <w:color w:val="000000"/>
          <w:sz w:val="24"/>
          <w:szCs w:val="24"/>
        </w:rPr>
        <w:t>паукообразных</w:t>
      </w:r>
      <w:proofErr w:type="gramEnd"/>
      <w:r w:rsidRPr="00F578F3">
        <w:rPr>
          <w:color w:val="000000"/>
          <w:sz w:val="24"/>
          <w:szCs w:val="24"/>
        </w:rPr>
        <w:t>. Паук-крестовик (или любой другой паук). Внешнее строение. Места обитания, образ жизни и поведение. Строение паутины и ее роль. Значение пауков в биогеоценозах.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         Клещи. Места обитания, паразитический образ жизни. Особенности внешнего строения и п</w:t>
      </w:r>
      <w:r w:rsidRPr="00F578F3">
        <w:rPr>
          <w:color w:val="000000"/>
          <w:sz w:val="24"/>
          <w:szCs w:val="24"/>
        </w:rPr>
        <w:t>о</w:t>
      </w:r>
      <w:r w:rsidRPr="00F578F3">
        <w:rPr>
          <w:color w:val="000000"/>
          <w:sz w:val="24"/>
          <w:szCs w:val="24"/>
        </w:rPr>
        <w:t>ведения. Перенос клещами возбудителей болезней. Клещевой энцефалит. Меры защиты от клещей. Роль паукообразных в природе и их значение для человека.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         Класс Насекомые. Общая характеристика класса. Многообразие насекомых. Особенности строения насекомого (на примере майского жука или комнатной мухи, саранчи или другого крупн</w:t>
      </w:r>
      <w:r w:rsidRPr="00F578F3">
        <w:rPr>
          <w:color w:val="000000"/>
          <w:sz w:val="24"/>
          <w:szCs w:val="24"/>
        </w:rPr>
        <w:t>о</w:t>
      </w:r>
      <w:r w:rsidRPr="00F578F3">
        <w:rPr>
          <w:color w:val="000000"/>
          <w:sz w:val="24"/>
          <w:szCs w:val="24"/>
        </w:rPr>
        <w:t>го насекомого). Передвижение. Питание. Дыхание. Размножение и развитие насекомых. Типы ра</w:t>
      </w:r>
      <w:r w:rsidRPr="00F578F3">
        <w:rPr>
          <w:color w:val="000000"/>
          <w:sz w:val="24"/>
          <w:szCs w:val="24"/>
        </w:rPr>
        <w:t>з</w:t>
      </w:r>
      <w:r w:rsidRPr="00F578F3">
        <w:rPr>
          <w:color w:val="000000"/>
          <w:sz w:val="24"/>
          <w:szCs w:val="24"/>
        </w:rPr>
        <w:t>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</w:t>
      </w:r>
      <w:r w:rsidRPr="00F578F3">
        <w:rPr>
          <w:color w:val="000000"/>
          <w:sz w:val="24"/>
          <w:szCs w:val="24"/>
        </w:rPr>
        <w:t>ы</w:t>
      </w:r>
      <w:r w:rsidRPr="00F578F3">
        <w:rPr>
          <w:color w:val="000000"/>
          <w:sz w:val="24"/>
          <w:szCs w:val="24"/>
        </w:rPr>
        <w:t>лые (или Жуки), Двукрылые, Перепончатокрылые. Насекомые, наносящие вред лесным и сельск</w:t>
      </w:r>
      <w:r w:rsidRPr="00F578F3">
        <w:rPr>
          <w:color w:val="000000"/>
          <w:sz w:val="24"/>
          <w:szCs w:val="24"/>
        </w:rPr>
        <w:t>о</w:t>
      </w:r>
      <w:r w:rsidRPr="00F578F3">
        <w:rPr>
          <w:color w:val="000000"/>
          <w:sz w:val="24"/>
          <w:szCs w:val="24"/>
        </w:rPr>
        <w:t>хозяйственным растениям.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         Одомашнивание насекомых на примере тутового и дубового шелкопрядов. Насекомые – пер</w:t>
      </w:r>
      <w:r w:rsidRPr="00F578F3">
        <w:rPr>
          <w:color w:val="000000"/>
          <w:sz w:val="24"/>
          <w:szCs w:val="24"/>
        </w:rPr>
        <w:t>е</w:t>
      </w:r>
      <w:r w:rsidRPr="00F578F3">
        <w:rPr>
          <w:color w:val="000000"/>
          <w:sz w:val="24"/>
          <w:szCs w:val="24"/>
        </w:rPr>
        <w:t>носчики заболеваний человека. Борьба с переносчиками заболеваний. Пчелы и муравьи – общес</w:t>
      </w:r>
      <w:r w:rsidRPr="00F578F3">
        <w:rPr>
          <w:color w:val="000000"/>
          <w:sz w:val="24"/>
          <w:szCs w:val="24"/>
        </w:rPr>
        <w:t>т</w:t>
      </w:r>
      <w:r w:rsidRPr="00F578F3">
        <w:rPr>
          <w:color w:val="000000"/>
          <w:sz w:val="24"/>
          <w:szCs w:val="24"/>
        </w:rPr>
        <w:lastRenderedPageBreak/>
        <w:t xml:space="preserve">венные насекомые. Особенности их жизни и организации семей. Поведение. Инстинкты. Значение пчел и </w:t>
      </w:r>
      <w:proofErr w:type="gramStart"/>
      <w:r w:rsidRPr="00F578F3">
        <w:rPr>
          <w:color w:val="000000"/>
          <w:sz w:val="24"/>
          <w:szCs w:val="24"/>
        </w:rPr>
        <w:t>других</w:t>
      </w:r>
      <w:proofErr w:type="gramEnd"/>
      <w:r w:rsidRPr="00F578F3">
        <w:rPr>
          <w:color w:val="000000"/>
          <w:sz w:val="24"/>
          <w:szCs w:val="24"/>
        </w:rPr>
        <w:t xml:space="preserve"> перепончатокрылых в природе и жизни человека.</w:t>
      </w:r>
    </w:p>
    <w:p w:rsidR="00DC2F48" w:rsidRPr="00F578F3" w:rsidRDefault="00DC2F48" w:rsidP="00DC2F48">
      <w:pPr>
        <w:shd w:val="clear" w:color="auto" w:fill="FFFFFF"/>
        <w:rPr>
          <w:rFonts w:ascii="Calibri" w:hAnsi="Calibri"/>
          <w:b/>
          <w:color w:val="000000"/>
        </w:rPr>
      </w:pPr>
      <w:r w:rsidRPr="00F578F3">
        <w:rPr>
          <w:color w:val="000000"/>
          <w:sz w:val="24"/>
          <w:szCs w:val="24"/>
        </w:rPr>
        <w:t xml:space="preserve">         Растительноядные, хищные, </w:t>
      </w:r>
      <w:proofErr w:type="spellStart"/>
      <w:r w:rsidRPr="00F578F3">
        <w:rPr>
          <w:color w:val="000000"/>
          <w:sz w:val="24"/>
          <w:szCs w:val="24"/>
        </w:rPr>
        <w:t>падалееды</w:t>
      </w:r>
      <w:proofErr w:type="spellEnd"/>
      <w:r w:rsidRPr="00F578F3">
        <w:rPr>
          <w:color w:val="000000"/>
          <w:sz w:val="24"/>
          <w:szCs w:val="24"/>
        </w:rPr>
        <w:t>, паразиты и сверхпаразиты среди представителей н</w:t>
      </w:r>
      <w:r w:rsidRPr="00F578F3">
        <w:rPr>
          <w:color w:val="000000"/>
          <w:sz w:val="24"/>
          <w:szCs w:val="24"/>
        </w:rPr>
        <w:t>а</w:t>
      </w:r>
      <w:r w:rsidRPr="00F578F3">
        <w:rPr>
          <w:color w:val="000000"/>
          <w:sz w:val="24"/>
          <w:szCs w:val="24"/>
        </w:rPr>
        <w:t>секомых. Их биоценотическое и практическое значение. Биологический способ борьбы с насек</w:t>
      </w:r>
      <w:r w:rsidRPr="00F578F3">
        <w:rPr>
          <w:color w:val="000000"/>
          <w:sz w:val="24"/>
          <w:szCs w:val="24"/>
        </w:rPr>
        <w:t>о</w:t>
      </w:r>
      <w:r w:rsidRPr="00F578F3">
        <w:rPr>
          <w:color w:val="000000"/>
          <w:sz w:val="24"/>
          <w:szCs w:val="24"/>
        </w:rPr>
        <w:t>мыми-вредителями. Охрана насекомых</w:t>
      </w:r>
      <w:r>
        <w:rPr>
          <w:i/>
          <w:iCs/>
          <w:color w:val="000000"/>
          <w:sz w:val="24"/>
          <w:szCs w:val="24"/>
        </w:rPr>
        <w:t xml:space="preserve">. </w:t>
      </w:r>
      <w:r w:rsidRPr="00C12538">
        <w:rPr>
          <w:b/>
          <w:i/>
          <w:iCs/>
          <w:color w:val="000000"/>
          <w:sz w:val="24"/>
          <w:szCs w:val="24"/>
        </w:rPr>
        <w:t xml:space="preserve">Насекомые </w:t>
      </w:r>
      <w:proofErr w:type="spellStart"/>
      <w:r w:rsidRPr="00C12538">
        <w:rPr>
          <w:b/>
          <w:i/>
          <w:iCs/>
          <w:color w:val="000000"/>
          <w:sz w:val="24"/>
          <w:szCs w:val="24"/>
        </w:rPr>
        <w:t>РСО-Алания</w:t>
      </w:r>
      <w:proofErr w:type="spellEnd"/>
      <w:r w:rsidRPr="00F578F3">
        <w:rPr>
          <w:b/>
          <w:i/>
          <w:iCs/>
          <w:color w:val="000000"/>
          <w:sz w:val="24"/>
          <w:szCs w:val="24"/>
        </w:rPr>
        <w:t>, их многообразие, значение и о</w:t>
      </w:r>
      <w:r w:rsidRPr="00F578F3">
        <w:rPr>
          <w:b/>
          <w:i/>
          <w:iCs/>
          <w:color w:val="000000"/>
          <w:sz w:val="24"/>
          <w:szCs w:val="24"/>
        </w:rPr>
        <w:t>х</w:t>
      </w:r>
      <w:r w:rsidRPr="00F578F3">
        <w:rPr>
          <w:b/>
          <w:i/>
          <w:iCs/>
          <w:color w:val="000000"/>
          <w:sz w:val="24"/>
          <w:szCs w:val="24"/>
        </w:rPr>
        <w:t>рана редких видов.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b/>
          <w:bCs/>
          <w:color w:val="000000"/>
          <w:sz w:val="24"/>
          <w:szCs w:val="24"/>
        </w:rPr>
        <w:t>         Лабораторная работа № 4</w:t>
      </w:r>
      <w:r w:rsidRPr="00F578F3">
        <w:rPr>
          <w:color w:val="000000"/>
          <w:sz w:val="24"/>
          <w:szCs w:val="24"/>
        </w:rPr>
        <w:t>. Внешнее строение насекомого.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b/>
          <w:bCs/>
          <w:color w:val="000000"/>
          <w:sz w:val="24"/>
          <w:szCs w:val="24"/>
        </w:rPr>
        <w:t>Тема 7. Тип Хордовые – 32 часа</w:t>
      </w:r>
    </w:p>
    <w:p w:rsidR="00DC2F48" w:rsidRPr="00F578F3" w:rsidRDefault="00DC2F48" w:rsidP="00DC2F48">
      <w:pPr>
        <w:shd w:val="clear" w:color="auto" w:fill="FFFFFF"/>
        <w:rPr>
          <w:rFonts w:ascii="Calibri" w:hAnsi="Calibri"/>
          <w:color w:val="000000"/>
        </w:rPr>
      </w:pPr>
      <w:r w:rsidRPr="00F578F3">
        <w:rPr>
          <w:b/>
          <w:bCs/>
          <w:color w:val="000000"/>
          <w:sz w:val="24"/>
          <w:szCs w:val="24"/>
        </w:rPr>
        <w:t xml:space="preserve">               Подтип </w:t>
      </w:r>
      <w:proofErr w:type="gramStart"/>
      <w:r w:rsidRPr="00F578F3">
        <w:rPr>
          <w:b/>
          <w:bCs/>
          <w:color w:val="000000"/>
          <w:sz w:val="24"/>
          <w:szCs w:val="24"/>
        </w:rPr>
        <w:t>Бесчерепные</w:t>
      </w:r>
      <w:proofErr w:type="gramEnd"/>
      <w:r w:rsidRPr="00F578F3">
        <w:rPr>
          <w:b/>
          <w:bCs/>
          <w:color w:val="000000"/>
          <w:sz w:val="24"/>
          <w:szCs w:val="24"/>
        </w:rPr>
        <w:t xml:space="preserve"> – 1 час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         Краткая характеристика типа хордовых.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 xml:space="preserve">         Ланцетник – представитель </w:t>
      </w:r>
      <w:proofErr w:type="gramStart"/>
      <w:r w:rsidRPr="00F578F3">
        <w:rPr>
          <w:color w:val="000000"/>
          <w:sz w:val="24"/>
          <w:szCs w:val="24"/>
        </w:rPr>
        <w:t>бесчерепных</w:t>
      </w:r>
      <w:proofErr w:type="gramEnd"/>
      <w:r w:rsidRPr="00F578F3">
        <w:rPr>
          <w:color w:val="000000"/>
          <w:sz w:val="24"/>
          <w:szCs w:val="24"/>
        </w:rPr>
        <w:t>. Местообитание и особенности строения ланцетника. Практическое значение ланцетника.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b/>
          <w:bCs/>
          <w:color w:val="000000"/>
          <w:sz w:val="24"/>
          <w:szCs w:val="24"/>
        </w:rPr>
        <w:t xml:space="preserve">Тема 8. Подтип </w:t>
      </w:r>
      <w:proofErr w:type="gramStart"/>
      <w:r w:rsidRPr="00F578F3">
        <w:rPr>
          <w:b/>
          <w:bCs/>
          <w:color w:val="000000"/>
          <w:sz w:val="24"/>
          <w:szCs w:val="24"/>
        </w:rPr>
        <w:t>Черепные</w:t>
      </w:r>
      <w:proofErr w:type="gramEnd"/>
      <w:r w:rsidRPr="00F578F3">
        <w:rPr>
          <w:b/>
          <w:bCs/>
          <w:color w:val="000000"/>
          <w:sz w:val="24"/>
          <w:szCs w:val="24"/>
        </w:rPr>
        <w:t>. Надкласс Рыбы – 6</w:t>
      </w:r>
      <w:r>
        <w:rPr>
          <w:b/>
          <w:bCs/>
          <w:color w:val="000000"/>
          <w:sz w:val="24"/>
          <w:szCs w:val="24"/>
        </w:rPr>
        <w:t xml:space="preserve"> </w:t>
      </w:r>
      <w:r w:rsidRPr="00F578F3">
        <w:rPr>
          <w:b/>
          <w:bCs/>
          <w:color w:val="000000"/>
          <w:sz w:val="24"/>
          <w:szCs w:val="24"/>
        </w:rPr>
        <w:t>часов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 xml:space="preserve">         Общая характеристика подтипа </w:t>
      </w:r>
      <w:proofErr w:type="gramStart"/>
      <w:r w:rsidRPr="00F578F3">
        <w:rPr>
          <w:color w:val="000000"/>
          <w:sz w:val="24"/>
          <w:szCs w:val="24"/>
        </w:rPr>
        <w:t>Черепные</w:t>
      </w:r>
      <w:proofErr w:type="gramEnd"/>
      <w:r w:rsidRPr="00F578F3">
        <w:rPr>
          <w:color w:val="000000"/>
          <w:sz w:val="24"/>
          <w:szCs w:val="24"/>
        </w:rPr>
        <w:t>. Общая характеристика надкласса Рыбы. Класс Хрящевые рыбы. Класс Костные рыбы. Особенности строения на примере костистой рыбы. Вне</w:t>
      </w:r>
      <w:r w:rsidRPr="00F578F3">
        <w:rPr>
          <w:color w:val="000000"/>
          <w:sz w:val="24"/>
          <w:szCs w:val="24"/>
        </w:rPr>
        <w:t>ш</w:t>
      </w:r>
      <w:r w:rsidRPr="00F578F3">
        <w:rPr>
          <w:color w:val="000000"/>
          <w:sz w:val="24"/>
          <w:szCs w:val="24"/>
        </w:rPr>
        <w:t>нее строение. Части тела. Покровы. Роль плавников в движении рыб. Расположение и значение о</w:t>
      </w:r>
      <w:r w:rsidRPr="00F578F3">
        <w:rPr>
          <w:color w:val="000000"/>
          <w:sz w:val="24"/>
          <w:szCs w:val="24"/>
        </w:rPr>
        <w:t>р</w:t>
      </w:r>
      <w:r w:rsidRPr="00F578F3">
        <w:rPr>
          <w:color w:val="000000"/>
          <w:sz w:val="24"/>
          <w:szCs w:val="24"/>
        </w:rPr>
        <w:t>ганов чувств.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         Внутреннее строение костной рыбы: опорно-двигательная, нервная, пищеварительная, дых</w:t>
      </w:r>
      <w:r w:rsidRPr="00F578F3">
        <w:rPr>
          <w:color w:val="000000"/>
          <w:sz w:val="24"/>
          <w:szCs w:val="24"/>
        </w:rPr>
        <w:t>а</w:t>
      </w:r>
      <w:r w:rsidRPr="00F578F3">
        <w:rPr>
          <w:color w:val="000000"/>
          <w:sz w:val="24"/>
          <w:szCs w:val="24"/>
        </w:rPr>
        <w:t>тельная, кровеносная, половая и выделительная системы. Плавательный пузырь и его значение. Размножение и развитие рыб. Особенности поведения. Миграции рыб. Плодовитость и уход за п</w:t>
      </w:r>
      <w:r w:rsidRPr="00F578F3">
        <w:rPr>
          <w:color w:val="000000"/>
          <w:sz w:val="24"/>
          <w:szCs w:val="24"/>
        </w:rPr>
        <w:t>о</w:t>
      </w:r>
      <w:r w:rsidRPr="00F578F3">
        <w:rPr>
          <w:color w:val="000000"/>
          <w:sz w:val="24"/>
          <w:szCs w:val="24"/>
        </w:rPr>
        <w:t>томством. Инстинкты и их проявления у рыб. Понятие о популяции.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         Хрящевые рыбы: акулы и скаты. Многообразие костистых рыб. Осетровые рыбы. Практич</w:t>
      </w:r>
      <w:r w:rsidRPr="00F578F3">
        <w:rPr>
          <w:color w:val="000000"/>
          <w:sz w:val="24"/>
          <w:szCs w:val="24"/>
        </w:rPr>
        <w:t>е</w:t>
      </w:r>
      <w:r w:rsidRPr="00F578F3">
        <w:rPr>
          <w:color w:val="000000"/>
          <w:sz w:val="24"/>
          <w:szCs w:val="24"/>
        </w:rPr>
        <w:t xml:space="preserve">ское значение осетровых рыб. Современное состояние промысла </w:t>
      </w:r>
      <w:proofErr w:type="gramStart"/>
      <w:r w:rsidRPr="00F578F3">
        <w:rPr>
          <w:color w:val="000000"/>
          <w:sz w:val="24"/>
          <w:szCs w:val="24"/>
        </w:rPr>
        <w:t>осетровых</w:t>
      </w:r>
      <w:proofErr w:type="gramEnd"/>
      <w:r w:rsidRPr="00F578F3">
        <w:rPr>
          <w:color w:val="000000"/>
          <w:sz w:val="24"/>
          <w:szCs w:val="24"/>
        </w:rPr>
        <w:t>. Запасы осетровых рыб и меры по их восстановлению.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         Двоякодышащие рыбы. Кистеперые рыбы. Их значение в происхождении наземных позвоно</w:t>
      </w:r>
      <w:r w:rsidRPr="00F578F3">
        <w:rPr>
          <w:color w:val="000000"/>
          <w:sz w:val="24"/>
          <w:szCs w:val="24"/>
        </w:rPr>
        <w:t>ч</w:t>
      </w:r>
      <w:r w:rsidRPr="00F578F3">
        <w:rPr>
          <w:color w:val="000000"/>
          <w:sz w:val="24"/>
          <w:szCs w:val="24"/>
        </w:rPr>
        <w:t>ных животных. Приспособления рыб к разным условиям обитания.</w:t>
      </w:r>
    </w:p>
    <w:p w:rsidR="00DC2F48" w:rsidRPr="00F578F3" w:rsidRDefault="00DC2F48" w:rsidP="00DC2F48">
      <w:pPr>
        <w:shd w:val="clear" w:color="auto" w:fill="FFFFFF"/>
        <w:ind w:right="-144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 xml:space="preserve">         Промысловое значение рыб. География рыбного промысла. Основные группы промысловых рыб: сельдеобразные, </w:t>
      </w:r>
      <w:proofErr w:type="spellStart"/>
      <w:r w:rsidRPr="00F578F3">
        <w:rPr>
          <w:color w:val="000000"/>
          <w:sz w:val="24"/>
          <w:szCs w:val="24"/>
        </w:rPr>
        <w:t>трескообразные</w:t>
      </w:r>
      <w:proofErr w:type="spellEnd"/>
      <w:r w:rsidRPr="00F578F3">
        <w:rPr>
          <w:color w:val="000000"/>
          <w:sz w:val="24"/>
          <w:szCs w:val="24"/>
        </w:rPr>
        <w:t xml:space="preserve">, </w:t>
      </w:r>
      <w:proofErr w:type="spellStart"/>
      <w:r w:rsidRPr="00F578F3">
        <w:rPr>
          <w:color w:val="000000"/>
          <w:sz w:val="24"/>
          <w:szCs w:val="24"/>
        </w:rPr>
        <w:t>камбалообразные</w:t>
      </w:r>
      <w:proofErr w:type="spellEnd"/>
      <w:r w:rsidRPr="00F578F3">
        <w:rPr>
          <w:color w:val="000000"/>
          <w:sz w:val="24"/>
          <w:szCs w:val="24"/>
        </w:rPr>
        <w:t>, карпообразные и другие (в зависимости от местных условий). Рациональное использование, охрана и воспроизводство рыбных ресурсов.</w:t>
      </w:r>
      <w:r w:rsidRPr="00F578F3">
        <w:rPr>
          <w:b/>
          <w:bCs/>
          <w:color w:val="000000"/>
          <w:sz w:val="24"/>
          <w:szCs w:val="24"/>
          <w:u w:val="single"/>
        </w:rPr>
        <w:t> </w:t>
      </w:r>
      <w:r>
        <w:rPr>
          <w:b/>
          <w:i/>
          <w:iCs/>
          <w:color w:val="000000"/>
          <w:sz w:val="24"/>
          <w:szCs w:val="24"/>
        </w:rPr>
        <w:t xml:space="preserve">Рыбы </w:t>
      </w:r>
      <w:proofErr w:type="spellStart"/>
      <w:r>
        <w:rPr>
          <w:b/>
          <w:i/>
          <w:iCs/>
          <w:color w:val="000000"/>
          <w:sz w:val="24"/>
          <w:szCs w:val="24"/>
        </w:rPr>
        <w:t>РСО-Алания</w:t>
      </w:r>
      <w:proofErr w:type="spellEnd"/>
      <w:r w:rsidRPr="00F578F3">
        <w:rPr>
          <w:b/>
          <w:i/>
          <w:iCs/>
          <w:color w:val="000000"/>
          <w:sz w:val="24"/>
          <w:szCs w:val="24"/>
        </w:rPr>
        <w:t>, их многообразие, значение. Редкие виды</w:t>
      </w:r>
      <w:r>
        <w:rPr>
          <w:b/>
          <w:i/>
          <w:iCs/>
          <w:color w:val="000000"/>
          <w:sz w:val="24"/>
          <w:szCs w:val="24"/>
        </w:rPr>
        <w:t xml:space="preserve">.  Рыборазводные заводы </w:t>
      </w:r>
      <w:proofErr w:type="spellStart"/>
      <w:r>
        <w:rPr>
          <w:b/>
          <w:i/>
          <w:iCs/>
          <w:color w:val="000000"/>
          <w:sz w:val="24"/>
          <w:szCs w:val="24"/>
        </w:rPr>
        <w:t>РСО-Алания</w:t>
      </w:r>
      <w:proofErr w:type="spellEnd"/>
      <w:r w:rsidRPr="00F578F3">
        <w:rPr>
          <w:b/>
          <w:i/>
          <w:iCs/>
          <w:color w:val="000000"/>
          <w:sz w:val="24"/>
          <w:szCs w:val="24"/>
        </w:rPr>
        <w:t xml:space="preserve"> их значение</w:t>
      </w:r>
      <w:r w:rsidRPr="00F578F3">
        <w:rPr>
          <w:b/>
          <w:color w:val="000000"/>
          <w:sz w:val="24"/>
          <w:szCs w:val="24"/>
        </w:rPr>
        <w:t xml:space="preserve">. </w:t>
      </w:r>
      <w:r w:rsidRPr="00F578F3">
        <w:rPr>
          <w:color w:val="000000"/>
          <w:sz w:val="24"/>
          <w:szCs w:val="24"/>
        </w:rPr>
        <w:t>Прудовое хозяйство</w:t>
      </w:r>
      <w:r w:rsidRPr="00F578F3">
        <w:rPr>
          <w:b/>
          <w:color w:val="000000"/>
          <w:sz w:val="24"/>
          <w:szCs w:val="24"/>
        </w:rPr>
        <w:t>. </w:t>
      </w:r>
      <w:r w:rsidRPr="00F578F3">
        <w:rPr>
          <w:i/>
          <w:iCs/>
          <w:color w:val="000000"/>
          <w:sz w:val="24"/>
          <w:szCs w:val="24"/>
        </w:rPr>
        <w:t> </w:t>
      </w:r>
      <w:r w:rsidRPr="00F578F3">
        <w:rPr>
          <w:color w:val="000000"/>
          <w:sz w:val="24"/>
          <w:szCs w:val="24"/>
        </w:rPr>
        <w:t>Сазан и его одомашненная форма – карп. Другие виды рыб, испол</w:t>
      </w:r>
      <w:r w:rsidRPr="00F578F3">
        <w:rPr>
          <w:color w:val="000000"/>
          <w:sz w:val="24"/>
          <w:szCs w:val="24"/>
        </w:rPr>
        <w:t>ь</w:t>
      </w:r>
      <w:r w:rsidRPr="00F578F3">
        <w:rPr>
          <w:color w:val="000000"/>
          <w:sz w:val="24"/>
          <w:szCs w:val="24"/>
        </w:rPr>
        <w:t>зуемые в прудовых хозяйствах. Акклиматизация рыб. Биологическое и хозяйственное обоснование акклиматизации. Аквариумное рыбоводство.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b/>
          <w:bCs/>
          <w:color w:val="000000"/>
          <w:sz w:val="24"/>
          <w:szCs w:val="24"/>
        </w:rPr>
        <w:t>         Лабораторные работы № 5. </w:t>
      </w:r>
      <w:r w:rsidRPr="00F578F3">
        <w:rPr>
          <w:color w:val="000000"/>
          <w:sz w:val="24"/>
          <w:szCs w:val="24"/>
        </w:rPr>
        <w:t>Внешнее строение и особенности передвижения рыб.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b/>
          <w:bCs/>
          <w:color w:val="000000"/>
          <w:sz w:val="24"/>
          <w:szCs w:val="24"/>
        </w:rPr>
        <w:t>Тема 9. Кл</w:t>
      </w:r>
      <w:r w:rsidR="009F5211">
        <w:rPr>
          <w:b/>
          <w:bCs/>
          <w:color w:val="000000"/>
          <w:sz w:val="24"/>
          <w:szCs w:val="24"/>
        </w:rPr>
        <w:t>асс Земноводные, или Амфибии – 5</w:t>
      </w:r>
      <w:r w:rsidRPr="00F578F3">
        <w:rPr>
          <w:b/>
          <w:bCs/>
          <w:color w:val="000000"/>
          <w:sz w:val="24"/>
          <w:szCs w:val="24"/>
        </w:rPr>
        <w:t xml:space="preserve"> часов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         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b/>
          <w:color w:val="000000"/>
        </w:rPr>
      </w:pPr>
      <w:r w:rsidRPr="00F578F3">
        <w:rPr>
          <w:color w:val="000000"/>
          <w:sz w:val="24"/>
          <w:szCs w:val="24"/>
        </w:rPr>
        <w:t>         Многообразие земноводных. Хвостатые (тритоны, саламандры) и бесхвостые (лягушки, жабы, квакши, жерлянки) земноводные. Значение земноводных в природе и в жизни человека. Охрана земноводных. </w:t>
      </w:r>
      <w:r w:rsidRPr="005A0BC6">
        <w:rPr>
          <w:b/>
          <w:i/>
          <w:iCs/>
          <w:color w:val="000000"/>
          <w:sz w:val="24"/>
          <w:szCs w:val="24"/>
        </w:rPr>
        <w:t xml:space="preserve">Земноводные </w:t>
      </w:r>
      <w:proofErr w:type="spellStart"/>
      <w:r w:rsidRPr="005A0BC6">
        <w:rPr>
          <w:b/>
          <w:i/>
          <w:iCs/>
          <w:color w:val="000000"/>
          <w:sz w:val="24"/>
          <w:szCs w:val="24"/>
        </w:rPr>
        <w:t>РСО-Алания</w:t>
      </w:r>
      <w:proofErr w:type="spellEnd"/>
      <w:r w:rsidRPr="00F578F3">
        <w:rPr>
          <w:b/>
          <w:i/>
          <w:iCs/>
          <w:color w:val="000000"/>
          <w:sz w:val="24"/>
          <w:szCs w:val="24"/>
        </w:rPr>
        <w:t>, их многообразие, значение, редкие виды, их охрана.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         Вымершие земноводные. Происхождение земноводных.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b/>
          <w:bCs/>
          <w:color w:val="000000"/>
          <w:sz w:val="24"/>
          <w:szCs w:val="24"/>
        </w:rPr>
        <w:t xml:space="preserve">         Лабораторная </w:t>
      </w:r>
      <w:proofErr w:type="spellStart"/>
      <w:r w:rsidRPr="00F578F3">
        <w:rPr>
          <w:b/>
          <w:bCs/>
          <w:color w:val="000000"/>
          <w:sz w:val="24"/>
          <w:szCs w:val="24"/>
        </w:rPr>
        <w:t>работа№</w:t>
      </w:r>
      <w:proofErr w:type="spellEnd"/>
      <w:r w:rsidRPr="00F578F3">
        <w:rPr>
          <w:b/>
          <w:bCs/>
          <w:color w:val="000000"/>
          <w:sz w:val="24"/>
          <w:szCs w:val="24"/>
        </w:rPr>
        <w:t xml:space="preserve"> 6</w:t>
      </w:r>
      <w:r w:rsidRPr="00F578F3">
        <w:rPr>
          <w:color w:val="000000"/>
          <w:sz w:val="24"/>
          <w:szCs w:val="24"/>
        </w:rPr>
        <w:t>.  Изучение скелета лягушки.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b/>
          <w:bCs/>
          <w:color w:val="000000"/>
          <w:sz w:val="24"/>
          <w:szCs w:val="24"/>
        </w:rPr>
        <w:t>Тема 10. Класс Пресмыкающиеся, или Рептилии – 5 часов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         Общая характеристика класса. Наземно-воздушная среда обитания.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         Особенности внешнего и внутреннего строения (на примере любого вида ящериц). Присп</w:t>
      </w:r>
      <w:r w:rsidRPr="00F578F3">
        <w:rPr>
          <w:color w:val="000000"/>
          <w:sz w:val="24"/>
          <w:szCs w:val="24"/>
        </w:rPr>
        <w:t>о</w:t>
      </w:r>
      <w:r w:rsidRPr="00F578F3">
        <w:rPr>
          <w:color w:val="000000"/>
          <w:sz w:val="24"/>
          <w:szCs w:val="24"/>
        </w:rPr>
        <w:t>собление к жизни в наземно-воздушной среде. Питание и поведение. Годовой цикл жизни. Размн</w:t>
      </w:r>
      <w:r w:rsidRPr="00F578F3">
        <w:rPr>
          <w:color w:val="000000"/>
          <w:sz w:val="24"/>
          <w:szCs w:val="24"/>
        </w:rPr>
        <w:t>о</w:t>
      </w:r>
      <w:r w:rsidRPr="00F578F3">
        <w:rPr>
          <w:color w:val="000000"/>
          <w:sz w:val="24"/>
          <w:szCs w:val="24"/>
        </w:rPr>
        <w:t>жение и развитие.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         Змеи, ужи, гадюки (или другие представители в зависимости от местных условий). Сходство и различие змей и ящериц.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         Ядовитый аппарат змеи. Действие змеиного яда. Предохранение от укусов змеи и первая п</w:t>
      </w:r>
      <w:r w:rsidRPr="00F578F3">
        <w:rPr>
          <w:color w:val="000000"/>
          <w:sz w:val="24"/>
          <w:szCs w:val="24"/>
        </w:rPr>
        <w:t>о</w:t>
      </w:r>
      <w:r w:rsidRPr="00F578F3">
        <w:rPr>
          <w:color w:val="000000"/>
          <w:sz w:val="24"/>
          <w:szCs w:val="24"/>
        </w:rPr>
        <w:t>мощь при укусе ядовитой змеи. Значение змей в природе и в жизни человека.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b/>
          <w:color w:val="000000"/>
        </w:rPr>
      </w:pPr>
      <w:r w:rsidRPr="00F578F3">
        <w:rPr>
          <w:color w:val="000000"/>
          <w:sz w:val="24"/>
          <w:szCs w:val="24"/>
        </w:rPr>
        <w:t>         Другие группы пресмыкающихся: черепахи, крокодилы. Роль пресмыкающихся в природе и жизни человека. Охрана пресмыкающихся.</w:t>
      </w:r>
      <w:r w:rsidRPr="00F578F3">
        <w:rPr>
          <w:b/>
          <w:bCs/>
          <w:color w:val="000000"/>
          <w:sz w:val="24"/>
          <w:szCs w:val="24"/>
          <w:u w:val="single"/>
        </w:rPr>
        <w:t> </w:t>
      </w:r>
      <w:r w:rsidRPr="005A0BC6">
        <w:rPr>
          <w:b/>
          <w:i/>
          <w:iCs/>
          <w:color w:val="000000"/>
          <w:sz w:val="24"/>
          <w:szCs w:val="24"/>
        </w:rPr>
        <w:t xml:space="preserve">Пресмыкающиеся </w:t>
      </w:r>
      <w:proofErr w:type="spellStart"/>
      <w:r w:rsidRPr="005A0BC6">
        <w:rPr>
          <w:b/>
          <w:i/>
          <w:iCs/>
          <w:color w:val="000000"/>
          <w:sz w:val="24"/>
          <w:szCs w:val="24"/>
        </w:rPr>
        <w:t>РСО-Алания</w:t>
      </w:r>
      <w:proofErr w:type="spellEnd"/>
      <w:r w:rsidRPr="00F578F3">
        <w:rPr>
          <w:b/>
          <w:i/>
          <w:iCs/>
          <w:color w:val="000000"/>
          <w:sz w:val="24"/>
          <w:szCs w:val="24"/>
        </w:rPr>
        <w:t>, их значение. Редкие виды, их охрана.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 xml:space="preserve">         Разнообразие древних пресмыкающихся. Причины их вымирания. Происхождение </w:t>
      </w:r>
      <w:r w:rsidRPr="005511EC">
        <w:rPr>
          <w:color w:val="000000"/>
          <w:sz w:val="24"/>
          <w:szCs w:val="24"/>
        </w:rPr>
        <w:t>пресм</w:t>
      </w:r>
      <w:r w:rsidRPr="005511EC">
        <w:rPr>
          <w:color w:val="000000"/>
          <w:sz w:val="24"/>
          <w:szCs w:val="24"/>
        </w:rPr>
        <w:t>ы</w:t>
      </w:r>
      <w:r w:rsidRPr="005511EC">
        <w:rPr>
          <w:color w:val="000000"/>
          <w:sz w:val="24"/>
          <w:szCs w:val="24"/>
        </w:rPr>
        <w:t>кающихся</w:t>
      </w:r>
      <w:r w:rsidRPr="00F578F3">
        <w:rPr>
          <w:color w:val="000000"/>
          <w:sz w:val="24"/>
          <w:szCs w:val="24"/>
        </w:rPr>
        <w:t xml:space="preserve"> от древних земноводных.</w:t>
      </w:r>
    </w:p>
    <w:p w:rsidR="00DC2F48" w:rsidRPr="00F578F3" w:rsidRDefault="009F5211" w:rsidP="00DC2F48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b/>
          <w:bCs/>
          <w:color w:val="000000"/>
          <w:sz w:val="24"/>
          <w:szCs w:val="24"/>
        </w:rPr>
        <w:lastRenderedPageBreak/>
        <w:t>Тема 11. Класс Птицы – 7</w:t>
      </w:r>
      <w:r w:rsidR="00DC2F48" w:rsidRPr="00F578F3">
        <w:rPr>
          <w:b/>
          <w:bCs/>
          <w:color w:val="000000"/>
          <w:sz w:val="24"/>
          <w:szCs w:val="24"/>
        </w:rPr>
        <w:t xml:space="preserve"> часов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 xml:space="preserve">         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</w:t>
      </w:r>
      <w:proofErr w:type="spellStart"/>
      <w:r w:rsidRPr="00F578F3">
        <w:rPr>
          <w:color w:val="000000"/>
          <w:sz w:val="24"/>
          <w:szCs w:val="24"/>
        </w:rPr>
        <w:t>Теплокровность</w:t>
      </w:r>
      <w:proofErr w:type="spellEnd"/>
      <w:r w:rsidRPr="00F578F3">
        <w:rPr>
          <w:color w:val="000000"/>
          <w:sz w:val="24"/>
          <w:szCs w:val="24"/>
        </w:rPr>
        <w:t>. У</w:t>
      </w:r>
      <w:r w:rsidRPr="00F578F3">
        <w:rPr>
          <w:color w:val="000000"/>
          <w:sz w:val="24"/>
          <w:szCs w:val="24"/>
        </w:rPr>
        <w:t>с</w:t>
      </w:r>
      <w:r w:rsidRPr="00F578F3">
        <w:rPr>
          <w:color w:val="000000"/>
          <w:sz w:val="24"/>
          <w:szCs w:val="24"/>
        </w:rPr>
        <w:t>ложнение нервной системы, органов чувств, поведения, покровов, внутреннего строения по сравн</w:t>
      </w:r>
      <w:r w:rsidRPr="00F578F3">
        <w:rPr>
          <w:color w:val="000000"/>
          <w:sz w:val="24"/>
          <w:szCs w:val="24"/>
        </w:rPr>
        <w:t>е</w:t>
      </w:r>
      <w:r w:rsidRPr="00F578F3">
        <w:rPr>
          <w:color w:val="000000"/>
          <w:sz w:val="24"/>
          <w:szCs w:val="24"/>
        </w:rPr>
        <w:t>нию с пресмыкающимися. Размножение и развитие. Забота о потомстве. Годовой жизненный цикл и сезонные явления. Перелеты птиц.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 xml:space="preserve">         Происхождение птиц от древних пресмыкающихся. Археоптерикс. Многообразие птиц. Страусовые (бескилевые) птицы. Пингвины. </w:t>
      </w:r>
      <w:proofErr w:type="spellStart"/>
      <w:r w:rsidRPr="00F578F3">
        <w:rPr>
          <w:color w:val="000000"/>
          <w:sz w:val="24"/>
          <w:szCs w:val="24"/>
        </w:rPr>
        <w:t>Килегрудые</w:t>
      </w:r>
      <w:proofErr w:type="spellEnd"/>
      <w:r w:rsidRPr="00F578F3">
        <w:rPr>
          <w:color w:val="000000"/>
          <w:sz w:val="24"/>
          <w:szCs w:val="24"/>
        </w:rPr>
        <w:t xml:space="preserve"> птицы. Распространение. Особенности строения и приспособления к условиям обитания. Образ жизни.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         Экологические группы птиц. Птицы лесов, водоемов и их побережий, открытых пространств.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b/>
          <w:color w:val="000000"/>
        </w:rPr>
      </w:pPr>
      <w:r w:rsidRPr="00F578F3">
        <w:rPr>
          <w:color w:val="000000"/>
          <w:sz w:val="24"/>
          <w:szCs w:val="24"/>
        </w:rPr>
        <w:t>         Растительноядные, насекомоядные, хищные и всеядные птицы. Охрана и привлечение птиц. Роль птиц в биогеоценозах и в жизни человека. Промысловые птицы, их рациональное использов</w:t>
      </w:r>
      <w:r w:rsidRPr="00F578F3">
        <w:rPr>
          <w:color w:val="000000"/>
          <w:sz w:val="24"/>
          <w:szCs w:val="24"/>
        </w:rPr>
        <w:t>а</w:t>
      </w:r>
      <w:r w:rsidRPr="00F578F3">
        <w:rPr>
          <w:color w:val="000000"/>
          <w:sz w:val="24"/>
          <w:szCs w:val="24"/>
        </w:rPr>
        <w:t>ние и охрана.</w:t>
      </w:r>
      <w:r w:rsidRPr="00F578F3">
        <w:rPr>
          <w:b/>
          <w:bCs/>
          <w:color w:val="000000"/>
          <w:sz w:val="24"/>
          <w:szCs w:val="24"/>
        </w:rPr>
        <w:t> </w:t>
      </w:r>
      <w:r w:rsidRPr="005A0BC6">
        <w:rPr>
          <w:b/>
          <w:i/>
          <w:iCs/>
          <w:color w:val="000000"/>
          <w:sz w:val="24"/>
          <w:szCs w:val="24"/>
        </w:rPr>
        <w:t xml:space="preserve">Птицы </w:t>
      </w:r>
      <w:proofErr w:type="spellStart"/>
      <w:r w:rsidRPr="005A0BC6">
        <w:rPr>
          <w:b/>
          <w:i/>
          <w:iCs/>
          <w:color w:val="000000"/>
          <w:sz w:val="24"/>
          <w:szCs w:val="24"/>
        </w:rPr>
        <w:t>РСО-Алания</w:t>
      </w:r>
      <w:proofErr w:type="spellEnd"/>
      <w:r w:rsidRPr="00F578F3">
        <w:rPr>
          <w:b/>
          <w:i/>
          <w:iCs/>
          <w:color w:val="000000"/>
          <w:sz w:val="24"/>
          <w:szCs w:val="24"/>
        </w:rPr>
        <w:t>, их значение, охрана редких видов.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         Домашние птицы. Происхождение и важнейшие породы домашних птиц, их использование человеком.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b/>
          <w:bCs/>
          <w:color w:val="000000"/>
          <w:sz w:val="24"/>
          <w:szCs w:val="24"/>
        </w:rPr>
        <w:t>         </w:t>
      </w:r>
      <w:proofErr w:type="gramStart"/>
      <w:r w:rsidRPr="00F578F3">
        <w:rPr>
          <w:b/>
          <w:bCs/>
          <w:color w:val="000000"/>
          <w:sz w:val="24"/>
          <w:szCs w:val="24"/>
        </w:rPr>
        <w:t>Лабораторные</w:t>
      </w:r>
      <w:proofErr w:type="gramEnd"/>
      <w:r w:rsidRPr="00F578F3">
        <w:rPr>
          <w:b/>
          <w:bCs/>
          <w:color w:val="000000"/>
          <w:sz w:val="24"/>
          <w:szCs w:val="24"/>
        </w:rPr>
        <w:t xml:space="preserve"> работа № 7</w:t>
      </w:r>
      <w:r w:rsidRPr="00F578F3">
        <w:rPr>
          <w:color w:val="000000"/>
          <w:sz w:val="24"/>
          <w:szCs w:val="24"/>
        </w:rPr>
        <w:t>. Внешнее строение птиц. Строение перьев.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         </w:t>
      </w:r>
      <w:proofErr w:type="gramStart"/>
      <w:r w:rsidRPr="00F578F3">
        <w:rPr>
          <w:b/>
          <w:bCs/>
          <w:color w:val="000000"/>
          <w:sz w:val="24"/>
          <w:szCs w:val="24"/>
        </w:rPr>
        <w:t>Лабораторные</w:t>
      </w:r>
      <w:proofErr w:type="gramEnd"/>
      <w:r w:rsidRPr="00F578F3">
        <w:rPr>
          <w:b/>
          <w:bCs/>
          <w:color w:val="000000"/>
          <w:sz w:val="24"/>
          <w:szCs w:val="24"/>
        </w:rPr>
        <w:t xml:space="preserve"> работа № 8</w:t>
      </w:r>
      <w:r w:rsidRPr="00F578F3">
        <w:rPr>
          <w:color w:val="000000"/>
          <w:sz w:val="24"/>
          <w:szCs w:val="24"/>
        </w:rPr>
        <w:t>. Строение скелета птиц.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         </w:t>
      </w:r>
      <w:proofErr w:type="gramStart"/>
      <w:r w:rsidRPr="00F578F3">
        <w:rPr>
          <w:b/>
          <w:bCs/>
          <w:color w:val="000000"/>
          <w:sz w:val="24"/>
          <w:szCs w:val="24"/>
        </w:rPr>
        <w:t>Лабораторные</w:t>
      </w:r>
      <w:proofErr w:type="gramEnd"/>
      <w:r w:rsidRPr="00F578F3">
        <w:rPr>
          <w:b/>
          <w:bCs/>
          <w:color w:val="000000"/>
          <w:sz w:val="24"/>
          <w:szCs w:val="24"/>
        </w:rPr>
        <w:t xml:space="preserve"> работа № 9.</w:t>
      </w:r>
      <w:r w:rsidRPr="00F578F3">
        <w:rPr>
          <w:color w:val="000000"/>
          <w:sz w:val="24"/>
          <w:szCs w:val="24"/>
        </w:rPr>
        <w:t> Яйцо птицы.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          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b/>
          <w:bCs/>
          <w:color w:val="000000"/>
          <w:sz w:val="24"/>
          <w:szCs w:val="24"/>
        </w:rPr>
        <w:t>Тема 12. К</w:t>
      </w:r>
      <w:r w:rsidR="009F5211">
        <w:rPr>
          <w:b/>
          <w:bCs/>
          <w:color w:val="000000"/>
          <w:sz w:val="24"/>
          <w:szCs w:val="24"/>
        </w:rPr>
        <w:t>ласс Млекопитающие, или Звери 9</w:t>
      </w:r>
      <w:r w:rsidRPr="00F578F3">
        <w:rPr>
          <w:b/>
          <w:bCs/>
          <w:color w:val="000000"/>
          <w:sz w:val="24"/>
          <w:szCs w:val="24"/>
        </w:rPr>
        <w:t xml:space="preserve"> часов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         Общая характеристика класса. Места обитания млекопитающих. Особенности внешнего и внутреннего строения. Усложнение строения покровов, пищеварительной, дыхательной, кровено</w:t>
      </w:r>
      <w:r w:rsidRPr="00F578F3">
        <w:rPr>
          <w:color w:val="000000"/>
          <w:sz w:val="24"/>
          <w:szCs w:val="24"/>
        </w:rPr>
        <w:t>с</w:t>
      </w:r>
      <w:r w:rsidRPr="00F578F3">
        <w:rPr>
          <w:color w:val="000000"/>
          <w:sz w:val="24"/>
          <w:szCs w:val="24"/>
        </w:rPr>
        <w:t>ной, выделительной и нервной систем, органов чувств, поведения по сравнению с пресмыкающ</w:t>
      </w:r>
      <w:r w:rsidRPr="00F578F3">
        <w:rPr>
          <w:color w:val="000000"/>
          <w:sz w:val="24"/>
          <w:szCs w:val="24"/>
        </w:rPr>
        <w:t>и</w:t>
      </w:r>
      <w:r w:rsidRPr="00F578F3">
        <w:rPr>
          <w:color w:val="000000"/>
          <w:sz w:val="24"/>
          <w:szCs w:val="24"/>
        </w:rPr>
        <w:t>мися. Размножение и развитие. Забота о потомстве. Годовой жизненный цикл и сезонные явления.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         Предки млекопитающих – древние пресмыкающиеся. Многообразие млекопитающих.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         Яйцекладущие. Сумчатые и плацентарные. Особенности биологии. Районы распространения и разнообразие.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         Важнейшие отряды плацентарных, особенности их биологии. Насекомоядные. Рукокрылые. Грызуны. Зайцеобразные.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         Хищные (Псовые, Кошачьи, Куньи, Медвежьи). Ластоногие. Китообразные. Парнокопытные. Непарнокопытные. Хоботные. Приматы.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i/>
          <w:iCs/>
          <w:color w:val="000000"/>
          <w:sz w:val="24"/>
          <w:szCs w:val="24"/>
        </w:rPr>
        <w:t>         </w:t>
      </w:r>
      <w:r w:rsidRPr="00F578F3">
        <w:rPr>
          <w:color w:val="000000"/>
          <w:sz w:val="24"/>
          <w:szCs w:val="24"/>
        </w:rPr>
        <w:t>         Домашние звери. Разнообразие поро</w:t>
      </w:r>
      <w:r>
        <w:rPr>
          <w:color w:val="000000"/>
          <w:sz w:val="24"/>
          <w:szCs w:val="24"/>
        </w:rPr>
        <w:t>д и их использование человеком.</w:t>
      </w:r>
      <w:r w:rsidRPr="00F578F3">
        <w:rPr>
          <w:color w:val="000000"/>
          <w:sz w:val="24"/>
          <w:szCs w:val="24"/>
        </w:rPr>
        <w:t xml:space="preserve"> Дикие предки д</w:t>
      </w:r>
      <w:r w:rsidRPr="00F578F3">
        <w:rPr>
          <w:color w:val="000000"/>
          <w:sz w:val="24"/>
          <w:szCs w:val="24"/>
        </w:rPr>
        <w:t>о</w:t>
      </w:r>
      <w:r w:rsidRPr="00F578F3">
        <w:rPr>
          <w:color w:val="000000"/>
          <w:sz w:val="24"/>
          <w:szCs w:val="24"/>
        </w:rPr>
        <w:t>машних животных.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b/>
          <w:color w:val="000000"/>
        </w:rPr>
      </w:pPr>
      <w:r w:rsidRPr="00F578F3">
        <w:rPr>
          <w:color w:val="000000"/>
          <w:sz w:val="24"/>
          <w:szCs w:val="24"/>
        </w:rPr>
        <w:t xml:space="preserve">         Значение млекопитающих. Регулирование их численности в природе и в антропогенных ландшафтах. Промысел и промысловые звери. Акклиматизация и </w:t>
      </w:r>
      <w:proofErr w:type="spellStart"/>
      <w:r w:rsidRPr="00F578F3">
        <w:rPr>
          <w:color w:val="000000"/>
          <w:sz w:val="24"/>
          <w:szCs w:val="24"/>
        </w:rPr>
        <w:t>реакклиматизация</w:t>
      </w:r>
      <w:proofErr w:type="spellEnd"/>
      <w:r w:rsidRPr="00F578F3">
        <w:rPr>
          <w:color w:val="000000"/>
          <w:sz w:val="24"/>
          <w:szCs w:val="24"/>
        </w:rPr>
        <w:t xml:space="preserve"> зверей. Экол</w:t>
      </w:r>
      <w:r w:rsidRPr="00F578F3">
        <w:rPr>
          <w:color w:val="000000"/>
          <w:sz w:val="24"/>
          <w:szCs w:val="24"/>
        </w:rPr>
        <w:t>о</w:t>
      </w:r>
      <w:r w:rsidRPr="00F578F3">
        <w:rPr>
          <w:color w:val="000000"/>
          <w:sz w:val="24"/>
          <w:szCs w:val="24"/>
        </w:rPr>
        <w:t>гическая и экономическая целесообразность акклиматизации. Рациональное использование и охр</w:t>
      </w:r>
      <w:r w:rsidRPr="00F578F3">
        <w:rPr>
          <w:color w:val="000000"/>
          <w:sz w:val="24"/>
          <w:szCs w:val="24"/>
        </w:rPr>
        <w:t>а</w:t>
      </w:r>
      <w:r w:rsidRPr="00F578F3">
        <w:rPr>
          <w:color w:val="000000"/>
          <w:sz w:val="24"/>
          <w:szCs w:val="24"/>
        </w:rPr>
        <w:t>на млекопитающих.</w:t>
      </w:r>
      <w:r w:rsidRPr="00F578F3">
        <w:rPr>
          <w:b/>
          <w:bCs/>
          <w:color w:val="000000"/>
          <w:sz w:val="24"/>
          <w:szCs w:val="24"/>
        </w:rPr>
        <w:t> </w:t>
      </w:r>
      <w:r w:rsidRPr="0094576F">
        <w:rPr>
          <w:b/>
          <w:i/>
          <w:iCs/>
          <w:color w:val="000000"/>
          <w:sz w:val="24"/>
          <w:szCs w:val="24"/>
        </w:rPr>
        <w:t xml:space="preserve">Млекопитающие </w:t>
      </w:r>
      <w:proofErr w:type="spellStart"/>
      <w:r w:rsidRPr="0094576F">
        <w:rPr>
          <w:b/>
          <w:i/>
          <w:iCs/>
          <w:color w:val="000000"/>
          <w:sz w:val="24"/>
          <w:szCs w:val="24"/>
        </w:rPr>
        <w:t>РСО-Алания</w:t>
      </w:r>
      <w:proofErr w:type="spellEnd"/>
      <w:r>
        <w:rPr>
          <w:b/>
          <w:i/>
          <w:iCs/>
          <w:color w:val="000000"/>
          <w:sz w:val="24"/>
          <w:szCs w:val="24"/>
        </w:rPr>
        <w:t xml:space="preserve">, их значение, </w:t>
      </w:r>
      <w:r w:rsidRPr="00F578F3">
        <w:rPr>
          <w:b/>
          <w:i/>
          <w:iCs/>
          <w:color w:val="000000"/>
          <w:sz w:val="24"/>
          <w:szCs w:val="24"/>
        </w:rPr>
        <w:t>охрана редких видов.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         </w:t>
      </w:r>
      <w:r w:rsidRPr="00F578F3">
        <w:rPr>
          <w:b/>
          <w:bCs/>
          <w:color w:val="000000"/>
          <w:sz w:val="24"/>
          <w:szCs w:val="24"/>
        </w:rPr>
        <w:t>Лабораторная работа № 11</w:t>
      </w:r>
      <w:r w:rsidRPr="00F578F3">
        <w:rPr>
          <w:color w:val="000000"/>
          <w:sz w:val="24"/>
          <w:szCs w:val="24"/>
        </w:rPr>
        <w:t>. Скелет млекопитающих.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b/>
          <w:bCs/>
          <w:color w:val="000000"/>
          <w:sz w:val="24"/>
          <w:szCs w:val="24"/>
        </w:rPr>
        <w:t>Тема 13. Разви</w:t>
      </w:r>
      <w:r w:rsidR="009F5211">
        <w:rPr>
          <w:b/>
          <w:bCs/>
          <w:color w:val="000000"/>
          <w:sz w:val="24"/>
          <w:szCs w:val="24"/>
        </w:rPr>
        <w:t>тие животного мира на Земле – 2</w:t>
      </w:r>
      <w:r w:rsidRPr="00F578F3">
        <w:rPr>
          <w:b/>
          <w:bCs/>
          <w:color w:val="000000"/>
          <w:sz w:val="24"/>
          <w:szCs w:val="24"/>
        </w:rPr>
        <w:t>часа</w:t>
      </w:r>
    </w:p>
    <w:p w:rsidR="00DC2F48" w:rsidRPr="00F578F3" w:rsidRDefault="00DC2F48" w:rsidP="00DC2F48">
      <w:pPr>
        <w:shd w:val="clear" w:color="auto" w:fill="FFFFFF"/>
        <w:jc w:val="both"/>
        <w:rPr>
          <w:rFonts w:ascii="Calibri" w:hAnsi="Calibri"/>
          <w:color w:val="000000"/>
        </w:rPr>
      </w:pPr>
      <w:r w:rsidRPr="00F578F3">
        <w:rPr>
          <w:color w:val="000000"/>
          <w:sz w:val="24"/>
          <w:szCs w:val="24"/>
        </w:rPr>
        <w:t>         Историческое развитие животного мира, доказательства. Основные этапы развития животного мира на Земле. Понятие об эволюции. Разнообразие животного мира как результат эволюции живой природы. Биологическое разнообразие как основа устойчивого развития природы и общества.</w:t>
      </w:r>
    </w:p>
    <w:p w:rsidR="00DC2F48" w:rsidRPr="00F578F3" w:rsidRDefault="00DC2F48" w:rsidP="00DC2F48">
      <w:pPr>
        <w:shd w:val="clear" w:color="auto" w:fill="FFFFFF"/>
        <w:rPr>
          <w:rFonts w:ascii="Calibri" w:hAnsi="Calibri"/>
          <w:b/>
          <w:color w:val="000000"/>
        </w:rPr>
      </w:pPr>
      <w:r w:rsidRPr="00F578F3">
        <w:rPr>
          <w:color w:val="000000"/>
          <w:sz w:val="24"/>
          <w:szCs w:val="24"/>
        </w:rPr>
        <w:t>         Современный животный мир – результат длительного исторического развития. Уровни орг</w:t>
      </w:r>
      <w:r w:rsidRPr="00F578F3">
        <w:rPr>
          <w:color w:val="000000"/>
          <w:sz w:val="24"/>
          <w:szCs w:val="24"/>
        </w:rPr>
        <w:t>а</w:t>
      </w:r>
      <w:r w:rsidRPr="00F578F3">
        <w:rPr>
          <w:color w:val="000000"/>
          <w:sz w:val="24"/>
          <w:szCs w:val="24"/>
        </w:rPr>
        <w:t>низации живой материи. Охрана и рациональное использование животных. Роль человека и общ</w:t>
      </w:r>
      <w:r w:rsidRPr="00F578F3">
        <w:rPr>
          <w:color w:val="000000"/>
          <w:sz w:val="24"/>
          <w:szCs w:val="24"/>
        </w:rPr>
        <w:t>е</w:t>
      </w:r>
      <w:r w:rsidRPr="00F578F3">
        <w:rPr>
          <w:color w:val="000000"/>
          <w:sz w:val="24"/>
          <w:szCs w:val="24"/>
        </w:rPr>
        <w:t>ства в сохранении многообразия животного мира. </w:t>
      </w:r>
      <w:r w:rsidRPr="00F578F3">
        <w:rPr>
          <w:b/>
          <w:i/>
          <w:iCs/>
          <w:color w:val="000000"/>
          <w:sz w:val="24"/>
          <w:szCs w:val="24"/>
        </w:rPr>
        <w:t>Мероприятия по охране жив</w:t>
      </w:r>
      <w:r w:rsidRPr="0094576F">
        <w:rPr>
          <w:b/>
          <w:i/>
          <w:iCs/>
          <w:color w:val="000000"/>
          <w:sz w:val="24"/>
          <w:szCs w:val="24"/>
        </w:rPr>
        <w:t xml:space="preserve">отного мира в </w:t>
      </w:r>
      <w:proofErr w:type="spellStart"/>
      <w:r w:rsidRPr="0094576F">
        <w:rPr>
          <w:b/>
          <w:i/>
          <w:iCs/>
          <w:color w:val="000000"/>
          <w:sz w:val="24"/>
          <w:szCs w:val="24"/>
        </w:rPr>
        <w:t>РСО-Алания</w:t>
      </w:r>
      <w:proofErr w:type="spellEnd"/>
      <w:r w:rsidRPr="00F578F3">
        <w:rPr>
          <w:b/>
          <w:i/>
          <w:iCs/>
          <w:color w:val="000000"/>
          <w:sz w:val="24"/>
          <w:szCs w:val="24"/>
        </w:rPr>
        <w:t>.</w:t>
      </w:r>
    </w:p>
    <w:p w:rsidR="00D77384" w:rsidRDefault="00D77384" w:rsidP="004826BC">
      <w:pPr>
        <w:pStyle w:val="a6"/>
        <w:ind w:firstLine="0"/>
        <w:jc w:val="center"/>
        <w:rPr>
          <w:b/>
          <w:bCs/>
        </w:rPr>
      </w:pPr>
    </w:p>
    <w:p w:rsidR="00D77384" w:rsidRDefault="00C540CA" w:rsidP="00C540CA">
      <w:pPr>
        <w:pStyle w:val="a6"/>
        <w:ind w:firstLine="0"/>
        <w:rPr>
          <w:b/>
          <w:bCs/>
        </w:rPr>
      </w:pPr>
      <w:r>
        <w:rPr>
          <w:b/>
          <w:sz w:val="22"/>
          <w:szCs w:val="22"/>
        </w:rPr>
        <w:t xml:space="preserve">  Тема 14. </w:t>
      </w:r>
      <w:r w:rsidRPr="00F36AAC">
        <w:rPr>
          <w:b/>
          <w:sz w:val="22"/>
          <w:szCs w:val="22"/>
        </w:rPr>
        <w:t>Обобщение</w:t>
      </w:r>
      <w:r>
        <w:rPr>
          <w:b/>
          <w:sz w:val="22"/>
          <w:szCs w:val="22"/>
        </w:rPr>
        <w:t xml:space="preserve"> материала по курсу «Животные (2 ч.)</w:t>
      </w:r>
    </w:p>
    <w:p w:rsidR="00D77384" w:rsidRDefault="00D77384" w:rsidP="004826BC">
      <w:pPr>
        <w:pStyle w:val="a6"/>
        <w:ind w:firstLine="0"/>
        <w:jc w:val="center"/>
        <w:rPr>
          <w:b/>
          <w:bCs/>
        </w:rPr>
      </w:pPr>
    </w:p>
    <w:p w:rsidR="00D77384" w:rsidRDefault="00D77384" w:rsidP="004826BC">
      <w:pPr>
        <w:pStyle w:val="a6"/>
        <w:ind w:firstLine="0"/>
        <w:jc w:val="center"/>
        <w:rPr>
          <w:b/>
          <w:bCs/>
        </w:rPr>
      </w:pPr>
    </w:p>
    <w:p w:rsidR="00D77384" w:rsidRDefault="00D77384" w:rsidP="004826BC">
      <w:pPr>
        <w:pStyle w:val="a6"/>
        <w:ind w:firstLine="0"/>
        <w:jc w:val="center"/>
        <w:rPr>
          <w:b/>
          <w:bCs/>
        </w:rPr>
      </w:pPr>
    </w:p>
    <w:p w:rsidR="00D77384" w:rsidRDefault="00D77384" w:rsidP="004826BC">
      <w:pPr>
        <w:pStyle w:val="a6"/>
        <w:ind w:firstLine="0"/>
        <w:jc w:val="center"/>
        <w:rPr>
          <w:b/>
          <w:bCs/>
        </w:rPr>
      </w:pPr>
    </w:p>
    <w:p w:rsidR="00D77384" w:rsidRDefault="00D77384" w:rsidP="004826BC">
      <w:pPr>
        <w:pStyle w:val="a6"/>
        <w:ind w:firstLine="0"/>
        <w:jc w:val="center"/>
        <w:rPr>
          <w:b/>
          <w:bCs/>
        </w:rPr>
      </w:pPr>
    </w:p>
    <w:p w:rsidR="00D77384" w:rsidRDefault="00D77384" w:rsidP="004826BC">
      <w:pPr>
        <w:pStyle w:val="a6"/>
        <w:ind w:firstLine="0"/>
        <w:jc w:val="center"/>
        <w:rPr>
          <w:b/>
          <w:bCs/>
        </w:rPr>
      </w:pPr>
    </w:p>
    <w:p w:rsidR="00D77384" w:rsidRDefault="00D77384" w:rsidP="004826BC">
      <w:pPr>
        <w:pStyle w:val="a6"/>
        <w:ind w:firstLine="0"/>
        <w:jc w:val="center"/>
        <w:rPr>
          <w:b/>
          <w:bCs/>
        </w:rPr>
      </w:pPr>
    </w:p>
    <w:p w:rsidR="00D77384" w:rsidRDefault="00D77384" w:rsidP="004826BC">
      <w:pPr>
        <w:pStyle w:val="a6"/>
        <w:ind w:firstLine="0"/>
        <w:jc w:val="center"/>
        <w:rPr>
          <w:b/>
          <w:bCs/>
        </w:rPr>
      </w:pPr>
    </w:p>
    <w:p w:rsidR="00D77384" w:rsidRDefault="00D77384" w:rsidP="004826BC">
      <w:pPr>
        <w:pStyle w:val="a6"/>
        <w:ind w:firstLine="0"/>
        <w:jc w:val="center"/>
        <w:rPr>
          <w:b/>
          <w:bCs/>
        </w:rPr>
      </w:pPr>
    </w:p>
    <w:p w:rsidR="00D77384" w:rsidRDefault="00D77384" w:rsidP="009F5211">
      <w:pPr>
        <w:pStyle w:val="a6"/>
        <w:ind w:firstLine="0"/>
        <w:rPr>
          <w:b/>
          <w:bCs/>
        </w:rPr>
      </w:pPr>
    </w:p>
    <w:p w:rsidR="00AC4416" w:rsidRDefault="00AC4416" w:rsidP="00EA21AD">
      <w:pPr>
        <w:tabs>
          <w:tab w:val="left" w:pos="5955"/>
        </w:tabs>
        <w:rPr>
          <w:sz w:val="28"/>
          <w:szCs w:val="28"/>
        </w:rPr>
      </w:pPr>
    </w:p>
    <w:p w:rsidR="00EA21AD" w:rsidRDefault="00EA21AD" w:rsidP="00EA21AD">
      <w:pPr>
        <w:tabs>
          <w:tab w:val="left" w:pos="5955"/>
        </w:tabs>
        <w:rPr>
          <w:sz w:val="28"/>
          <w:szCs w:val="28"/>
        </w:rPr>
        <w:sectPr w:rsidR="00EA21AD" w:rsidSect="00881130">
          <w:pgSz w:w="11906" w:h="16838"/>
          <w:pgMar w:top="142" w:right="567" w:bottom="567" w:left="993" w:header="709" w:footer="709" w:gutter="0"/>
          <w:pgBorders w:display="firstPage" w:offsetFrom="page">
            <w:top w:val="safari" w:sz="5" w:space="24" w:color="auto"/>
            <w:left w:val="safari" w:sz="5" w:space="24" w:color="auto"/>
            <w:bottom w:val="safari" w:sz="5" w:space="24" w:color="auto"/>
            <w:right w:val="safari" w:sz="5" w:space="24" w:color="auto"/>
          </w:pgBorders>
          <w:cols w:space="708"/>
          <w:docGrid w:linePitch="360"/>
        </w:sectPr>
      </w:pPr>
    </w:p>
    <w:p w:rsidR="006E17C7" w:rsidRDefault="00881130" w:rsidP="00273740">
      <w:pPr>
        <w:pStyle w:val="a8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Календарно-тематическое</w:t>
      </w:r>
      <w:r w:rsidR="006E17C7">
        <w:rPr>
          <w:b/>
          <w:bCs/>
          <w:sz w:val="27"/>
          <w:szCs w:val="27"/>
        </w:rPr>
        <w:t xml:space="preserve"> план</w:t>
      </w:r>
      <w:r w:rsidR="00573302">
        <w:rPr>
          <w:b/>
          <w:bCs/>
          <w:sz w:val="27"/>
          <w:szCs w:val="27"/>
        </w:rPr>
        <w:t>ирование</w:t>
      </w:r>
      <w:r w:rsidR="006E17C7">
        <w:rPr>
          <w:b/>
          <w:bCs/>
          <w:sz w:val="27"/>
          <w:szCs w:val="27"/>
        </w:rPr>
        <w:t xml:space="preserve"> </w:t>
      </w:r>
    </w:p>
    <w:p w:rsidR="00EA21AD" w:rsidRPr="002748B7" w:rsidRDefault="00EA21AD" w:rsidP="00EA21AD">
      <w:pPr>
        <w:tabs>
          <w:tab w:val="left" w:pos="3915"/>
        </w:tabs>
        <w:rPr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4536"/>
        <w:gridCol w:w="5387"/>
        <w:gridCol w:w="992"/>
        <w:gridCol w:w="851"/>
      </w:tblGrid>
      <w:tr w:rsidR="00C50134" w:rsidRPr="00C41A94" w:rsidTr="008C538B">
        <w:trPr>
          <w:cantSplit/>
          <w:trHeight w:val="710"/>
        </w:trPr>
        <w:tc>
          <w:tcPr>
            <w:tcW w:w="568" w:type="dxa"/>
            <w:shd w:val="clear" w:color="auto" w:fill="auto"/>
            <w:vAlign w:val="center"/>
          </w:tcPr>
          <w:p w:rsidR="006019FD" w:rsidRPr="00CE7EA4" w:rsidRDefault="006019FD" w:rsidP="00CE7EA4">
            <w:pPr>
              <w:tabs>
                <w:tab w:val="left" w:pos="3915"/>
              </w:tabs>
              <w:rPr>
                <w:sz w:val="22"/>
                <w:szCs w:val="22"/>
              </w:rPr>
            </w:pPr>
            <w:r w:rsidRPr="00CE7EA4">
              <w:rPr>
                <w:sz w:val="22"/>
                <w:szCs w:val="22"/>
              </w:rPr>
              <w:t>№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019FD" w:rsidRPr="00C41A94" w:rsidRDefault="006019FD" w:rsidP="00C41A94">
            <w:pPr>
              <w:jc w:val="center"/>
              <w:rPr>
                <w:b/>
                <w:sz w:val="22"/>
                <w:szCs w:val="22"/>
              </w:rPr>
            </w:pPr>
            <w:r w:rsidRPr="00C41A94">
              <w:rPr>
                <w:b/>
                <w:sz w:val="22"/>
                <w:szCs w:val="22"/>
              </w:rPr>
              <w:t>Тема урока</w:t>
            </w:r>
            <w:r w:rsidR="00C41A94" w:rsidRPr="00C41A94">
              <w:rPr>
                <w:b/>
                <w:sz w:val="22"/>
                <w:szCs w:val="22"/>
              </w:rPr>
              <w:t xml:space="preserve">. </w:t>
            </w:r>
            <w:r w:rsidRPr="00C41A94">
              <w:rPr>
                <w:b/>
                <w:i/>
                <w:sz w:val="22"/>
                <w:szCs w:val="22"/>
              </w:rPr>
              <w:t>Тип урока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019FD" w:rsidRPr="00C41A94" w:rsidRDefault="006019FD" w:rsidP="00C41A94">
            <w:pPr>
              <w:tabs>
                <w:tab w:val="left" w:pos="3915"/>
              </w:tabs>
              <w:jc w:val="center"/>
              <w:rPr>
                <w:b/>
                <w:sz w:val="22"/>
                <w:szCs w:val="22"/>
              </w:rPr>
            </w:pPr>
            <w:r w:rsidRPr="00C41A94">
              <w:rPr>
                <w:b/>
                <w:sz w:val="22"/>
                <w:szCs w:val="22"/>
              </w:rPr>
              <w:t>Элементы</w:t>
            </w:r>
            <w:r w:rsidR="0082163E">
              <w:rPr>
                <w:b/>
                <w:sz w:val="22"/>
                <w:szCs w:val="22"/>
              </w:rPr>
              <w:t xml:space="preserve"> </w:t>
            </w:r>
            <w:r w:rsidRPr="00C41A94">
              <w:rPr>
                <w:b/>
                <w:sz w:val="22"/>
                <w:szCs w:val="22"/>
              </w:rPr>
              <w:t>содержания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019FD" w:rsidRPr="00C41A94" w:rsidRDefault="006019FD" w:rsidP="00A53840">
            <w:pPr>
              <w:tabs>
                <w:tab w:val="left" w:pos="5620"/>
                <w:tab w:val="left" w:pos="5980"/>
              </w:tabs>
              <w:jc w:val="center"/>
              <w:rPr>
                <w:b/>
                <w:sz w:val="22"/>
                <w:szCs w:val="22"/>
              </w:rPr>
            </w:pPr>
            <w:r w:rsidRPr="00C41A94">
              <w:rPr>
                <w:b/>
                <w:sz w:val="22"/>
                <w:szCs w:val="22"/>
              </w:rPr>
              <w:t>Требования к уровню подготовки.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38B" w:rsidRDefault="008C538B" w:rsidP="008C538B">
            <w:pPr>
              <w:ind w:right="-108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Домаш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6019FD" w:rsidRPr="00C41A94" w:rsidRDefault="00C41A94" w:rsidP="008C538B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</w:t>
            </w:r>
            <w:r w:rsidR="008C538B">
              <w:rPr>
                <w:b/>
                <w:sz w:val="22"/>
                <w:szCs w:val="22"/>
              </w:rPr>
              <w:t>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9FD" w:rsidRPr="00C41A94" w:rsidRDefault="006019FD" w:rsidP="00A53840">
            <w:pPr>
              <w:jc w:val="center"/>
              <w:rPr>
                <w:b/>
                <w:sz w:val="22"/>
                <w:szCs w:val="22"/>
              </w:rPr>
            </w:pPr>
            <w:r w:rsidRPr="00C41A94">
              <w:rPr>
                <w:b/>
                <w:sz w:val="22"/>
                <w:szCs w:val="22"/>
              </w:rPr>
              <w:t>Дата</w:t>
            </w:r>
          </w:p>
        </w:tc>
      </w:tr>
      <w:tr w:rsidR="006E17C7" w:rsidRPr="006E17C7" w:rsidTr="00536343">
        <w:trPr>
          <w:cantSplit/>
        </w:trPr>
        <w:tc>
          <w:tcPr>
            <w:tcW w:w="15877" w:type="dxa"/>
            <w:gridSpan w:val="6"/>
            <w:shd w:val="clear" w:color="auto" w:fill="auto"/>
          </w:tcPr>
          <w:p w:rsidR="006E17C7" w:rsidRPr="00C41A94" w:rsidRDefault="006E17C7" w:rsidP="00C41A94">
            <w:pPr>
              <w:tabs>
                <w:tab w:val="left" w:pos="3915"/>
              </w:tabs>
              <w:jc w:val="center"/>
              <w:rPr>
                <w:b/>
                <w:sz w:val="22"/>
                <w:szCs w:val="22"/>
              </w:rPr>
            </w:pPr>
            <w:r w:rsidRPr="006E17C7">
              <w:rPr>
                <w:b/>
                <w:sz w:val="22"/>
                <w:szCs w:val="22"/>
              </w:rPr>
              <w:t xml:space="preserve">Общие сведения о мире </w:t>
            </w:r>
            <w:r w:rsidR="00881130" w:rsidRPr="006E17C7">
              <w:rPr>
                <w:b/>
                <w:sz w:val="22"/>
                <w:szCs w:val="22"/>
              </w:rPr>
              <w:t xml:space="preserve">животных </w:t>
            </w:r>
            <w:r w:rsidR="0088113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5</w:t>
            </w:r>
            <w:r w:rsidRPr="006E17C7">
              <w:rPr>
                <w:b/>
                <w:sz w:val="22"/>
                <w:szCs w:val="22"/>
              </w:rPr>
              <w:t xml:space="preserve"> ч.)</w:t>
            </w:r>
          </w:p>
        </w:tc>
      </w:tr>
      <w:tr w:rsidR="006019FD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6019FD" w:rsidRPr="00CE7EA4" w:rsidRDefault="00CE7EA4" w:rsidP="00CE7EA4">
            <w:pPr>
              <w:rPr>
                <w:sz w:val="22"/>
                <w:szCs w:val="22"/>
              </w:rPr>
            </w:pPr>
            <w:r w:rsidRPr="00CE7EA4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6019FD" w:rsidRPr="00FF780F" w:rsidRDefault="006019FD" w:rsidP="00B24046">
            <w:pPr>
              <w:rPr>
                <w:b/>
                <w:sz w:val="22"/>
                <w:szCs w:val="22"/>
              </w:rPr>
            </w:pPr>
            <w:r w:rsidRPr="00FF780F">
              <w:rPr>
                <w:b/>
                <w:sz w:val="22"/>
                <w:szCs w:val="22"/>
              </w:rPr>
              <w:t>Зоология – наука о животных.</w:t>
            </w:r>
          </w:p>
          <w:p w:rsidR="006019FD" w:rsidRPr="00A53840" w:rsidRDefault="006019FD" w:rsidP="00B24046">
            <w:pPr>
              <w:rPr>
                <w:sz w:val="22"/>
                <w:szCs w:val="22"/>
              </w:rPr>
            </w:pPr>
          </w:p>
          <w:p w:rsidR="006019FD" w:rsidRPr="00A53840" w:rsidRDefault="006019FD" w:rsidP="00B24046">
            <w:pPr>
              <w:rPr>
                <w:b/>
                <w:i/>
                <w:sz w:val="22"/>
                <w:szCs w:val="22"/>
              </w:rPr>
            </w:pPr>
            <w:r w:rsidRPr="00A53840">
              <w:rPr>
                <w:i/>
                <w:color w:val="323232"/>
                <w:spacing w:val="-6"/>
                <w:sz w:val="22"/>
                <w:szCs w:val="22"/>
              </w:rPr>
              <w:t xml:space="preserve">Урок обобщения и систематизации </w:t>
            </w:r>
            <w:r w:rsidRPr="00A53840">
              <w:rPr>
                <w:i/>
                <w:color w:val="323232"/>
                <w:spacing w:val="-8"/>
                <w:sz w:val="22"/>
                <w:szCs w:val="22"/>
              </w:rPr>
              <w:t>знаний.</w:t>
            </w:r>
          </w:p>
        </w:tc>
        <w:tc>
          <w:tcPr>
            <w:tcW w:w="4536" w:type="dxa"/>
            <w:shd w:val="clear" w:color="auto" w:fill="auto"/>
          </w:tcPr>
          <w:p w:rsidR="006019FD" w:rsidRPr="00B11997" w:rsidRDefault="005D62B6" w:rsidP="005D62B6">
            <w:pPr>
              <w:tabs>
                <w:tab w:val="left" w:pos="3915"/>
              </w:tabs>
              <w:rPr>
                <w:b/>
                <w:sz w:val="22"/>
                <w:szCs w:val="22"/>
              </w:rPr>
            </w:pPr>
            <w:r w:rsidRPr="00B11997">
              <w:rPr>
                <w:spacing w:val="-4"/>
                <w:sz w:val="22"/>
                <w:szCs w:val="22"/>
              </w:rPr>
              <w:t xml:space="preserve">Зоология – наука </w:t>
            </w:r>
            <w:r w:rsidR="006019FD" w:rsidRPr="00B11997">
              <w:rPr>
                <w:spacing w:val="-4"/>
                <w:sz w:val="22"/>
                <w:szCs w:val="22"/>
              </w:rPr>
              <w:t xml:space="preserve">о </w:t>
            </w:r>
            <w:r w:rsidR="006019FD" w:rsidRPr="00B11997">
              <w:rPr>
                <w:spacing w:val="-7"/>
                <w:sz w:val="22"/>
                <w:szCs w:val="22"/>
              </w:rPr>
              <w:t xml:space="preserve">животных. </w:t>
            </w:r>
            <w:r w:rsidR="00881130" w:rsidRPr="00B11997">
              <w:rPr>
                <w:spacing w:val="-5"/>
                <w:sz w:val="22"/>
                <w:szCs w:val="22"/>
              </w:rPr>
              <w:t>Многообразие живот</w:t>
            </w:r>
            <w:r w:rsidR="00881130" w:rsidRPr="00B11997">
              <w:rPr>
                <w:spacing w:val="-5"/>
                <w:sz w:val="22"/>
                <w:szCs w:val="22"/>
              </w:rPr>
              <w:softHyphen/>
              <w:t>ных</w:t>
            </w:r>
            <w:r w:rsidR="00FF780F" w:rsidRPr="00B11997">
              <w:rPr>
                <w:spacing w:val="-5"/>
                <w:sz w:val="22"/>
                <w:szCs w:val="22"/>
              </w:rPr>
              <w:t xml:space="preserve">, их </w:t>
            </w:r>
            <w:r w:rsidR="006019FD" w:rsidRPr="00B11997">
              <w:rPr>
                <w:spacing w:val="-5"/>
                <w:sz w:val="22"/>
                <w:szCs w:val="22"/>
              </w:rPr>
              <w:t>распростра</w:t>
            </w:r>
            <w:r w:rsidR="006019FD" w:rsidRPr="00B11997">
              <w:rPr>
                <w:spacing w:val="-5"/>
                <w:sz w:val="22"/>
                <w:szCs w:val="22"/>
              </w:rPr>
              <w:softHyphen/>
            </w:r>
            <w:r w:rsidR="00FF780F" w:rsidRPr="00B11997">
              <w:rPr>
                <w:spacing w:val="-4"/>
                <w:sz w:val="22"/>
                <w:szCs w:val="22"/>
              </w:rPr>
              <w:t xml:space="preserve">нение. </w:t>
            </w:r>
            <w:r w:rsidR="00743D30" w:rsidRPr="00B11997">
              <w:rPr>
                <w:spacing w:val="-4"/>
                <w:sz w:val="22"/>
                <w:szCs w:val="22"/>
              </w:rPr>
              <w:t xml:space="preserve">Дикие и </w:t>
            </w:r>
            <w:r w:rsidR="006019FD" w:rsidRPr="00B11997">
              <w:rPr>
                <w:spacing w:val="-4"/>
                <w:sz w:val="22"/>
                <w:szCs w:val="22"/>
              </w:rPr>
              <w:t>д</w:t>
            </w:r>
            <w:r w:rsidR="00743D30" w:rsidRPr="00B11997">
              <w:rPr>
                <w:spacing w:val="-4"/>
                <w:sz w:val="22"/>
                <w:szCs w:val="22"/>
              </w:rPr>
              <w:t>о</w:t>
            </w:r>
            <w:r w:rsidR="006019FD" w:rsidRPr="00B11997">
              <w:rPr>
                <w:spacing w:val="-8"/>
                <w:sz w:val="22"/>
                <w:szCs w:val="22"/>
              </w:rPr>
              <w:t xml:space="preserve">машние животные. </w:t>
            </w:r>
            <w:r w:rsidR="00FF780F" w:rsidRPr="00B11997">
              <w:rPr>
                <w:spacing w:val="-5"/>
                <w:sz w:val="22"/>
                <w:szCs w:val="22"/>
              </w:rPr>
              <w:t xml:space="preserve">Черты </w:t>
            </w:r>
            <w:r w:rsidR="00213FBE">
              <w:rPr>
                <w:spacing w:val="-5"/>
                <w:sz w:val="22"/>
                <w:szCs w:val="22"/>
              </w:rPr>
              <w:t xml:space="preserve">сходства </w:t>
            </w:r>
            <w:r w:rsidR="006019FD" w:rsidRPr="00B11997">
              <w:rPr>
                <w:spacing w:val="-5"/>
                <w:sz w:val="22"/>
                <w:szCs w:val="22"/>
              </w:rPr>
              <w:t xml:space="preserve">и </w:t>
            </w:r>
            <w:r w:rsidR="006019FD" w:rsidRPr="00B11997">
              <w:rPr>
                <w:spacing w:val="-2"/>
                <w:sz w:val="22"/>
                <w:szCs w:val="22"/>
              </w:rPr>
              <w:t xml:space="preserve">различия животных и </w:t>
            </w:r>
            <w:r w:rsidR="006019FD" w:rsidRPr="00B11997">
              <w:rPr>
                <w:spacing w:val="-8"/>
                <w:sz w:val="22"/>
                <w:szCs w:val="22"/>
              </w:rPr>
              <w:t xml:space="preserve">растении. </w:t>
            </w:r>
            <w:r w:rsidR="006019FD" w:rsidRPr="00B11997">
              <w:rPr>
                <w:spacing w:val="-7"/>
                <w:sz w:val="22"/>
                <w:szCs w:val="22"/>
              </w:rPr>
              <w:t>Значение животных.</w:t>
            </w:r>
          </w:p>
        </w:tc>
        <w:tc>
          <w:tcPr>
            <w:tcW w:w="5387" w:type="dxa"/>
            <w:shd w:val="clear" w:color="auto" w:fill="auto"/>
          </w:tcPr>
          <w:p w:rsidR="006019FD" w:rsidRPr="00B11997" w:rsidRDefault="006019FD" w:rsidP="00A53840">
            <w:pPr>
              <w:shd w:val="clear" w:color="auto" w:fill="FFFFFF"/>
              <w:ind w:firstLine="19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2"/>
                <w:sz w:val="22"/>
                <w:szCs w:val="22"/>
              </w:rPr>
              <w:t>Называть</w:t>
            </w:r>
            <w:r w:rsidRPr="00B11997">
              <w:rPr>
                <w:spacing w:val="-2"/>
                <w:sz w:val="22"/>
                <w:szCs w:val="22"/>
              </w:rPr>
              <w:t xml:space="preserve"> предмет изучения </w:t>
            </w:r>
            <w:r w:rsidRPr="00B11997">
              <w:rPr>
                <w:spacing w:val="-7"/>
                <w:sz w:val="22"/>
                <w:szCs w:val="22"/>
              </w:rPr>
              <w:t>зоологии.</w:t>
            </w:r>
          </w:p>
          <w:p w:rsidR="006019FD" w:rsidRPr="00B11997" w:rsidRDefault="006019FD" w:rsidP="00A53840">
            <w:pPr>
              <w:shd w:val="clear" w:color="auto" w:fill="FFFFFF"/>
              <w:tabs>
                <w:tab w:val="left" w:pos="1332"/>
              </w:tabs>
              <w:ind w:left="5" w:right="72" w:firstLine="14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1"/>
                <w:sz w:val="22"/>
                <w:szCs w:val="22"/>
              </w:rPr>
              <w:t>Приводить примеры</w:t>
            </w:r>
            <w:r w:rsidRPr="00B11997">
              <w:rPr>
                <w:spacing w:val="-1"/>
                <w:sz w:val="22"/>
                <w:szCs w:val="22"/>
              </w:rPr>
              <w:t xml:space="preserve"> животных </w:t>
            </w:r>
            <w:r w:rsidRPr="00B11997">
              <w:rPr>
                <w:spacing w:val="-7"/>
                <w:sz w:val="22"/>
                <w:szCs w:val="22"/>
              </w:rPr>
              <w:t>вредителей сельскох</w:t>
            </w:r>
            <w:r w:rsidRPr="00B11997">
              <w:rPr>
                <w:spacing w:val="-7"/>
                <w:sz w:val="22"/>
                <w:szCs w:val="22"/>
              </w:rPr>
              <w:t>о</w:t>
            </w:r>
            <w:r w:rsidRPr="00B11997">
              <w:rPr>
                <w:spacing w:val="-7"/>
                <w:sz w:val="22"/>
                <w:szCs w:val="22"/>
              </w:rPr>
              <w:t>зяйствен</w:t>
            </w:r>
            <w:r w:rsidRPr="00B11997">
              <w:rPr>
                <w:spacing w:val="-7"/>
                <w:sz w:val="22"/>
                <w:szCs w:val="22"/>
              </w:rPr>
              <w:softHyphen/>
              <w:t>ных растений.</w:t>
            </w:r>
          </w:p>
          <w:p w:rsidR="005D62B6" w:rsidRPr="00B11997" w:rsidRDefault="006019FD" w:rsidP="005D62B6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4"/>
                <w:sz w:val="22"/>
                <w:szCs w:val="22"/>
              </w:rPr>
              <w:t>Описывать</w:t>
            </w:r>
            <w:r w:rsidRPr="00B11997">
              <w:rPr>
                <w:spacing w:val="4"/>
                <w:sz w:val="22"/>
                <w:szCs w:val="22"/>
              </w:rPr>
              <w:t xml:space="preserve"> признаки живот</w:t>
            </w:r>
            <w:r w:rsidRPr="00B11997">
              <w:rPr>
                <w:spacing w:val="4"/>
                <w:sz w:val="22"/>
                <w:szCs w:val="22"/>
              </w:rPr>
              <w:softHyphen/>
            </w:r>
            <w:r w:rsidRPr="00B11997">
              <w:rPr>
                <w:spacing w:val="-12"/>
                <w:sz w:val="22"/>
                <w:szCs w:val="22"/>
              </w:rPr>
              <w:t>ных.</w:t>
            </w:r>
          </w:p>
          <w:p w:rsidR="006019FD" w:rsidRPr="00B11997" w:rsidRDefault="006019FD" w:rsidP="005D62B6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1"/>
                <w:sz w:val="22"/>
                <w:szCs w:val="22"/>
              </w:rPr>
              <w:t>Отличать</w:t>
            </w:r>
            <w:r w:rsidRPr="00B11997">
              <w:rPr>
                <w:spacing w:val="-1"/>
                <w:sz w:val="22"/>
                <w:szCs w:val="22"/>
              </w:rPr>
              <w:t xml:space="preserve"> животных от расте</w:t>
            </w:r>
            <w:r w:rsidRPr="00B11997">
              <w:rPr>
                <w:spacing w:val="-1"/>
                <w:sz w:val="22"/>
                <w:szCs w:val="22"/>
              </w:rPr>
              <w:softHyphen/>
            </w:r>
            <w:r w:rsidRPr="00B11997">
              <w:rPr>
                <w:spacing w:val="-12"/>
                <w:sz w:val="22"/>
                <w:szCs w:val="22"/>
              </w:rPr>
              <w:t>ний.</w:t>
            </w:r>
          </w:p>
          <w:p w:rsidR="0061068B" w:rsidRDefault="00743D30" w:rsidP="00743D30">
            <w:pPr>
              <w:tabs>
                <w:tab w:val="left" w:pos="3915"/>
              </w:tabs>
              <w:ind w:left="-147"/>
              <w:rPr>
                <w:spacing w:val="-6"/>
                <w:sz w:val="22"/>
                <w:szCs w:val="22"/>
              </w:rPr>
            </w:pPr>
            <w:r w:rsidRPr="00B11997">
              <w:rPr>
                <w:b/>
                <w:i/>
                <w:spacing w:val="1"/>
                <w:sz w:val="22"/>
                <w:szCs w:val="22"/>
              </w:rPr>
              <w:t xml:space="preserve">  </w:t>
            </w:r>
            <w:r w:rsidR="006019FD" w:rsidRPr="00B11997">
              <w:rPr>
                <w:b/>
                <w:i/>
                <w:spacing w:val="1"/>
                <w:sz w:val="22"/>
                <w:szCs w:val="22"/>
              </w:rPr>
              <w:t xml:space="preserve">Выделять </w:t>
            </w:r>
            <w:r w:rsidR="006019FD" w:rsidRPr="00B11997">
              <w:rPr>
                <w:spacing w:val="1"/>
                <w:sz w:val="22"/>
                <w:szCs w:val="22"/>
              </w:rPr>
              <w:t xml:space="preserve">значение животных </w:t>
            </w:r>
            <w:r w:rsidR="005D62B6" w:rsidRPr="00B11997">
              <w:rPr>
                <w:spacing w:val="-6"/>
                <w:sz w:val="22"/>
                <w:szCs w:val="22"/>
              </w:rPr>
              <w:t>в природе</w:t>
            </w:r>
            <w:r w:rsidRPr="00B11997">
              <w:rPr>
                <w:spacing w:val="-6"/>
                <w:sz w:val="22"/>
                <w:szCs w:val="22"/>
              </w:rPr>
              <w:t xml:space="preserve"> </w:t>
            </w:r>
            <w:r w:rsidR="005D62B6" w:rsidRPr="00B11997">
              <w:rPr>
                <w:spacing w:val="-6"/>
                <w:sz w:val="22"/>
                <w:szCs w:val="22"/>
              </w:rPr>
              <w:t xml:space="preserve">и в </w:t>
            </w:r>
            <w:r w:rsidR="00536343">
              <w:rPr>
                <w:spacing w:val="-6"/>
                <w:sz w:val="22"/>
                <w:szCs w:val="22"/>
              </w:rPr>
              <w:t>жизни</w:t>
            </w:r>
          </w:p>
          <w:p w:rsidR="00743D30" w:rsidRPr="00B11997" w:rsidRDefault="0061068B" w:rsidP="0061068B">
            <w:pPr>
              <w:tabs>
                <w:tab w:val="left" w:pos="3915"/>
              </w:tabs>
              <w:ind w:left="-147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   человека.</w:t>
            </w:r>
          </w:p>
        </w:tc>
        <w:tc>
          <w:tcPr>
            <w:tcW w:w="992" w:type="dxa"/>
            <w:shd w:val="clear" w:color="auto" w:fill="auto"/>
          </w:tcPr>
          <w:p w:rsidR="006019FD" w:rsidRPr="00A53840" w:rsidRDefault="00743D30" w:rsidP="00A53840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851" w:type="dxa"/>
            <w:shd w:val="clear" w:color="auto" w:fill="auto"/>
          </w:tcPr>
          <w:p w:rsidR="006019FD" w:rsidRPr="00A53840" w:rsidRDefault="006019FD" w:rsidP="00A5384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6019FD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6019FD" w:rsidRPr="00CE7EA4" w:rsidRDefault="00CE7EA4" w:rsidP="00CE7EA4">
            <w:pPr>
              <w:rPr>
                <w:sz w:val="22"/>
                <w:szCs w:val="22"/>
              </w:rPr>
            </w:pPr>
            <w:r w:rsidRPr="00CE7EA4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6019FD" w:rsidRPr="00FF780F" w:rsidRDefault="006019FD" w:rsidP="00B24046">
            <w:pPr>
              <w:rPr>
                <w:b/>
                <w:sz w:val="22"/>
                <w:szCs w:val="22"/>
              </w:rPr>
            </w:pPr>
            <w:r w:rsidRPr="00FF780F">
              <w:rPr>
                <w:b/>
                <w:sz w:val="22"/>
                <w:szCs w:val="22"/>
              </w:rPr>
              <w:t>Животные и окружающая среда.</w:t>
            </w:r>
          </w:p>
          <w:p w:rsidR="006019FD" w:rsidRPr="00A53840" w:rsidRDefault="006019FD" w:rsidP="00B24046">
            <w:pPr>
              <w:rPr>
                <w:sz w:val="22"/>
                <w:szCs w:val="22"/>
              </w:rPr>
            </w:pPr>
          </w:p>
          <w:p w:rsidR="006019FD" w:rsidRPr="00A53840" w:rsidRDefault="006019FD" w:rsidP="00B24046">
            <w:pPr>
              <w:rPr>
                <w:i/>
                <w:sz w:val="22"/>
                <w:szCs w:val="22"/>
              </w:rPr>
            </w:pPr>
            <w:r w:rsidRPr="00273740">
              <w:rPr>
                <w:i/>
                <w:spacing w:val="-6"/>
                <w:sz w:val="22"/>
                <w:szCs w:val="22"/>
              </w:rPr>
              <w:t xml:space="preserve">Урок обобщения и систематизации </w:t>
            </w:r>
            <w:r w:rsidRPr="00273740">
              <w:rPr>
                <w:i/>
                <w:spacing w:val="-8"/>
                <w:sz w:val="22"/>
                <w:szCs w:val="22"/>
              </w:rPr>
              <w:t>знаний.</w:t>
            </w:r>
          </w:p>
        </w:tc>
        <w:tc>
          <w:tcPr>
            <w:tcW w:w="4536" w:type="dxa"/>
            <w:shd w:val="clear" w:color="auto" w:fill="auto"/>
          </w:tcPr>
          <w:p w:rsidR="006019FD" w:rsidRPr="00B11997" w:rsidRDefault="006019FD" w:rsidP="00A53840">
            <w:pPr>
              <w:tabs>
                <w:tab w:val="left" w:pos="3915"/>
              </w:tabs>
              <w:rPr>
                <w:b/>
                <w:sz w:val="22"/>
                <w:szCs w:val="22"/>
              </w:rPr>
            </w:pPr>
            <w:r w:rsidRPr="00B11997">
              <w:rPr>
                <w:spacing w:val="-3"/>
                <w:sz w:val="22"/>
                <w:szCs w:val="22"/>
              </w:rPr>
              <w:t xml:space="preserve">Среды жизни и места </w:t>
            </w:r>
            <w:r w:rsidRPr="00B11997">
              <w:rPr>
                <w:spacing w:val="-4"/>
                <w:sz w:val="22"/>
                <w:szCs w:val="22"/>
              </w:rPr>
              <w:t>обитания    животных. Взаимосвязи    живот</w:t>
            </w:r>
            <w:r w:rsidRPr="00B11997">
              <w:rPr>
                <w:spacing w:val="-4"/>
                <w:sz w:val="22"/>
                <w:szCs w:val="22"/>
              </w:rPr>
              <w:softHyphen/>
            </w:r>
            <w:r w:rsidRPr="00B11997">
              <w:rPr>
                <w:spacing w:val="-12"/>
                <w:sz w:val="22"/>
                <w:szCs w:val="22"/>
              </w:rPr>
              <w:t>ных.</w:t>
            </w:r>
          </w:p>
        </w:tc>
        <w:tc>
          <w:tcPr>
            <w:tcW w:w="5387" w:type="dxa"/>
            <w:shd w:val="clear" w:color="auto" w:fill="auto"/>
          </w:tcPr>
          <w:p w:rsidR="006019FD" w:rsidRPr="00B11997" w:rsidRDefault="006019FD" w:rsidP="0061068B">
            <w:pPr>
              <w:shd w:val="clear" w:color="auto" w:fill="FFFFFF"/>
              <w:ind w:right="5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2"/>
                <w:sz w:val="22"/>
                <w:szCs w:val="22"/>
              </w:rPr>
              <w:t>Давать определение</w:t>
            </w:r>
            <w:r w:rsidRPr="00B11997">
              <w:rPr>
                <w:spacing w:val="2"/>
                <w:sz w:val="22"/>
                <w:szCs w:val="22"/>
              </w:rPr>
              <w:t xml:space="preserve"> понятию</w:t>
            </w:r>
            <w:r w:rsidR="0061068B">
              <w:rPr>
                <w:sz w:val="22"/>
                <w:szCs w:val="22"/>
              </w:rPr>
              <w:t xml:space="preserve"> </w:t>
            </w:r>
            <w:r w:rsidRPr="00B11997">
              <w:rPr>
                <w:i/>
                <w:iCs/>
                <w:spacing w:val="-6"/>
                <w:sz w:val="22"/>
                <w:szCs w:val="22"/>
              </w:rPr>
              <w:t>место обитания ж</w:t>
            </w:r>
            <w:r w:rsidRPr="00B11997">
              <w:rPr>
                <w:i/>
                <w:iCs/>
                <w:spacing w:val="-6"/>
                <w:sz w:val="22"/>
                <w:szCs w:val="22"/>
              </w:rPr>
              <w:t>и</w:t>
            </w:r>
            <w:r w:rsidRPr="00B11997">
              <w:rPr>
                <w:i/>
                <w:iCs/>
                <w:spacing w:val="-6"/>
                <w:sz w:val="22"/>
                <w:szCs w:val="22"/>
              </w:rPr>
              <w:t>вотного.</w:t>
            </w:r>
          </w:p>
          <w:p w:rsidR="006019FD" w:rsidRPr="00B11997" w:rsidRDefault="006019FD" w:rsidP="0061068B">
            <w:pPr>
              <w:shd w:val="clear" w:color="auto" w:fill="FFFFFF"/>
              <w:ind w:right="10" w:firstLine="5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5"/>
                <w:sz w:val="22"/>
                <w:szCs w:val="22"/>
              </w:rPr>
              <w:t xml:space="preserve">Называть </w:t>
            </w:r>
            <w:r w:rsidRPr="00B11997">
              <w:rPr>
                <w:spacing w:val="5"/>
                <w:sz w:val="22"/>
                <w:szCs w:val="22"/>
              </w:rPr>
              <w:t xml:space="preserve">основные среды </w:t>
            </w:r>
            <w:r w:rsidRPr="00B11997">
              <w:rPr>
                <w:spacing w:val="4"/>
                <w:sz w:val="22"/>
                <w:szCs w:val="22"/>
              </w:rPr>
              <w:t xml:space="preserve">жизни и приводить примеры </w:t>
            </w:r>
            <w:r w:rsidRPr="00B11997">
              <w:rPr>
                <w:spacing w:val="-6"/>
                <w:sz w:val="22"/>
                <w:szCs w:val="22"/>
              </w:rPr>
              <w:t>животных, обитающих в них.</w:t>
            </w:r>
          </w:p>
          <w:p w:rsidR="006019FD" w:rsidRPr="00B11997" w:rsidRDefault="006019FD" w:rsidP="0061068B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5"/>
                <w:sz w:val="22"/>
                <w:szCs w:val="22"/>
              </w:rPr>
              <w:t>Описывать и приводить</w:t>
            </w:r>
            <w:r w:rsidRPr="00B11997">
              <w:rPr>
                <w:spacing w:val="5"/>
                <w:sz w:val="22"/>
                <w:szCs w:val="22"/>
              </w:rPr>
              <w:t xml:space="preserve"> при</w:t>
            </w:r>
            <w:r w:rsidRPr="00B11997">
              <w:rPr>
                <w:spacing w:val="5"/>
                <w:sz w:val="22"/>
                <w:szCs w:val="22"/>
              </w:rPr>
              <w:softHyphen/>
            </w:r>
            <w:r w:rsidRPr="00B11997">
              <w:rPr>
                <w:spacing w:val="-5"/>
                <w:sz w:val="22"/>
                <w:szCs w:val="22"/>
              </w:rPr>
              <w:t>меры различных форм взаимо</w:t>
            </w:r>
            <w:r w:rsidRPr="00B11997">
              <w:rPr>
                <w:spacing w:val="-5"/>
                <w:sz w:val="22"/>
                <w:szCs w:val="22"/>
              </w:rPr>
              <w:softHyphen/>
            </w:r>
            <w:r w:rsidRPr="00B11997">
              <w:rPr>
                <w:spacing w:val="-6"/>
                <w:sz w:val="22"/>
                <w:szCs w:val="22"/>
              </w:rPr>
              <w:t>отношений между животными.</w:t>
            </w:r>
          </w:p>
          <w:p w:rsidR="006019FD" w:rsidRPr="00B11997" w:rsidRDefault="0061068B" w:rsidP="0061068B">
            <w:pPr>
              <w:tabs>
                <w:tab w:val="left" w:pos="3915"/>
              </w:tabs>
              <w:ind w:left="-147"/>
              <w:rPr>
                <w:b/>
                <w:sz w:val="22"/>
                <w:szCs w:val="22"/>
              </w:rPr>
            </w:pPr>
            <w:r>
              <w:rPr>
                <w:b/>
                <w:i/>
                <w:spacing w:val="-4"/>
                <w:sz w:val="22"/>
                <w:szCs w:val="22"/>
              </w:rPr>
              <w:t xml:space="preserve">  </w:t>
            </w:r>
            <w:r w:rsidR="006019FD" w:rsidRPr="00B11997">
              <w:rPr>
                <w:b/>
                <w:i/>
                <w:spacing w:val="-4"/>
                <w:sz w:val="22"/>
                <w:szCs w:val="22"/>
              </w:rPr>
              <w:t xml:space="preserve">Объяснять </w:t>
            </w:r>
            <w:r w:rsidR="006019FD" w:rsidRPr="00B11997">
              <w:rPr>
                <w:spacing w:val="-4"/>
                <w:sz w:val="22"/>
                <w:szCs w:val="22"/>
              </w:rPr>
              <w:t xml:space="preserve">приспособленность </w:t>
            </w:r>
            <w:r w:rsidR="006019FD" w:rsidRPr="00B11997">
              <w:rPr>
                <w:spacing w:val="-5"/>
                <w:sz w:val="22"/>
                <w:szCs w:val="22"/>
              </w:rPr>
              <w:t>животных к усло</w:t>
            </w:r>
            <w:r w:rsidR="00536343">
              <w:rPr>
                <w:spacing w:val="-5"/>
                <w:sz w:val="22"/>
                <w:szCs w:val="22"/>
              </w:rPr>
              <w:t>виям</w:t>
            </w:r>
            <w:proofErr w:type="gramStart"/>
            <w:r>
              <w:rPr>
                <w:spacing w:val="-5"/>
                <w:sz w:val="22"/>
                <w:szCs w:val="22"/>
              </w:rPr>
              <w:t xml:space="preserve">                           </w:t>
            </w:r>
            <w:r w:rsidR="006019FD" w:rsidRPr="00B11997">
              <w:rPr>
                <w:spacing w:val="-6"/>
                <w:sz w:val="22"/>
                <w:szCs w:val="22"/>
              </w:rPr>
              <w:t>.</w:t>
            </w:r>
            <w:proofErr w:type="gramEnd"/>
            <w:r w:rsidR="00536343"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 xml:space="preserve"> обитания.</w:t>
            </w:r>
          </w:p>
        </w:tc>
        <w:tc>
          <w:tcPr>
            <w:tcW w:w="992" w:type="dxa"/>
            <w:shd w:val="clear" w:color="auto" w:fill="auto"/>
          </w:tcPr>
          <w:p w:rsidR="006019FD" w:rsidRPr="00A53840" w:rsidRDefault="00743D30" w:rsidP="00A53840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</w:t>
            </w:r>
          </w:p>
        </w:tc>
        <w:tc>
          <w:tcPr>
            <w:tcW w:w="851" w:type="dxa"/>
            <w:shd w:val="clear" w:color="auto" w:fill="auto"/>
          </w:tcPr>
          <w:p w:rsidR="006019FD" w:rsidRPr="00A53840" w:rsidRDefault="006019FD" w:rsidP="00A53840">
            <w:pPr>
              <w:jc w:val="center"/>
              <w:rPr>
                <w:sz w:val="22"/>
                <w:szCs w:val="22"/>
              </w:rPr>
            </w:pPr>
          </w:p>
        </w:tc>
      </w:tr>
      <w:tr w:rsidR="006019FD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6019FD" w:rsidRPr="00CE7EA4" w:rsidRDefault="00CE7EA4" w:rsidP="00CE7EA4">
            <w:pPr>
              <w:rPr>
                <w:sz w:val="22"/>
                <w:szCs w:val="22"/>
              </w:rPr>
            </w:pPr>
            <w:r w:rsidRPr="00CE7EA4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6019FD" w:rsidRPr="0061068B" w:rsidRDefault="006019FD" w:rsidP="00A53415">
            <w:pPr>
              <w:rPr>
                <w:b/>
                <w:sz w:val="22"/>
                <w:szCs w:val="22"/>
              </w:rPr>
            </w:pPr>
            <w:r w:rsidRPr="00FF780F">
              <w:rPr>
                <w:b/>
                <w:sz w:val="22"/>
                <w:szCs w:val="22"/>
              </w:rPr>
              <w:t>Классификация животных и о</w:t>
            </w:r>
            <w:r w:rsidRPr="00FF780F">
              <w:rPr>
                <w:b/>
                <w:sz w:val="22"/>
                <w:szCs w:val="22"/>
              </w:rPr>
              <w:t>с</w:t>
            </w:r>
            <w:r w:rsidRPr="00FF780F">
              <w:rPr>
                <w:b/>
                <w:sz w:val="22"/>
                <w:szCs w:val="22"/>
              </w:rPr>
              <w:t>новные систематические гру</w:t>
            </w:r>
            <w:r w:rsidRPr="00FF780F">
              <w:rPr>
                <w:b/>
                <w:sz w:val="22"/>
                <w:szCs w:val="22"/>
              </w:rPr>
              <w:t>п</w:t>
            </w:r>
            <w:r w:rsidRPr="00FF780F">
              <w:rPr>
                <w:b/>
                <w:sz w:val="22"/>
                <w:szCs w:val="22"/>
              </w:rPr>
              <w:t>пы.</w:t>
            </w:r>
          </w:p>
          <w:p w:rsidR="006019FD" w:rsidRPr="00A53840" w:rsidRDefault="006019FD" w:rsidP="00A53415">
            <w:pPr>
              <w:rPr>
                <w:i/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 xml:space="preserve"> </w:t>
            </w:r>
            <w:r w:rsidRPr="00273740">
              <w:rPr>
                <w:i/>
                <w:spacing w:val="-4"/>
                <w:sz w:val="22"/>
                <w:szCs w:val="22"/>
              </w:rPr>
              <w:t xml:space="preserve">Урок изучения и </w:t>
            </w:r>
            <w:r w:rsidRPr="00273740">
              <w:rPr>
                <w:i/>
                <w:spacing w:val="-5"/>
                <w:sz w:val="22"/>
                <w:szCs w:val="22"/>
              </w:rPr>
              <w:t>первичного закре</w:t>
            </w:r>
            <w:r w:rsidRPr="00273740">
              <w:rPr>
                <w:i/>
                <w:spacing w:val="-5"/>
                <w:sz w:val="22"/>
                <w:szCs w:val="22"/>
              </w:rPr>
              <w:softHyphen/>
            </w:r>
            <w:r w:rsidRPr="00273740">
              <w:rPr>
                <w:i/>
                <w:spacing w:val="-7"/>
                <w:sz w:val="22"/>
                <w:szCs w:val="22"/>
              </w:rPr>
              <w:t>пления новых зна</w:t>
            </w:r>
            <w:r w:rsidRPr="00273740">
              <w:rPr>
                <w:i/>
                <w:spacing w:val="-7"/>
                <w:sz w:val="22"/>
                <w:szCs w:val="22"/>
              </w:rPr>
              <w:softHyphen/>
            </w:r>
            <w:r w:rsidRPr="00273740">
              <w:rPr>
                <w:i/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4536" w:type="dxa"/>
            <w:shd w:val="clear" w:color="auto" w:fill="auto"/>
          </w:tcPr>
          <w:p w:rsidR="006019FD" w:rsidRPr="00B11997" w:rsidRDefault="006019FD" w:rsidP="005D62B6">
            <w:pPr>
              <w:shd w:val="clear" w:color="auto" w:fill="FFFFFF"/>
              <w:tabs>
                <w:tab w:val="left" w:pos="533"/>
                <w:tab w:val="left" w:pos="2153"/>
              </w:tabs>
              <w:spacing w:before="5"/>
              <w:ind w:left="-7" w:right="-69"/>
              <w:rPr>
                <w:spacing w:val="5"/>
                <w:sz w:val="22"/>
                <w:szCs w:val="22"/>
              </w:rPr>
            </w:pPr>
            <w:r w:rsidRPr="00B11997">
              <w:rPr>
                <w:sz w:val="22"/>
                <w:szCs w:val="22"/>
              </w:rPr>
              <w:t>Классификация жи</w:t>
            </w:r>
            <w:r w:rsidRPr="00B11997">
              <w:rPr>
                <w:sz w:val="22"/>
                <w:szCs w:val="22"/>
              </w:rPr>
              <w:softHyphen/>
              <w:t xml:space="preserve">вотных. </w:t>
            </w:r>
            <w:r w:rsidRPr="00B11997">
              <w:rPr>
                <w:spacing w:val="2"/>
                <w:sz w:val="22"/>
                <w:szCs w:val="22"/>
              </w:rPr>
              <w:t xml:space="preserve">Значение </w:t>
            </w:r>
            <w:r w:rsidRPr="00B11997">
              <w:rPr>
                <w:spacing w:val="5"/>
                <w:sz w:val="22"/>
                <w:szCs w:val="22"/>
              </w:rPr>
              <w:t>класс</w:t>
            </w:r>
            <w:r w:rsidRPr="00B11997">
              <w:rPr>
                <w:spacing w:val="5"/>
                <w:sz w:val="22"/>
                <w:szCs w:val="22"/>
              </w:rPr>
              <w:t>и</w:t>
            </w:r>
            <w:r w:rsidRPr="00B11997">
              <w:rPr>
                <w:spacing w:val="5"/>
                <w:sz w:val="22"/>
                <w:szCs w:val="22"/>
              </w:rPr>
              <w:t>фикации жи</w:t>
            </w:r>
            <w:r w:rsidRPr="00B11997">
              <w:rPr>
                <w:spacing w:val="5"/>
                <w:sz w:val="22"/>
                <w:szCs w:val="22"/>
              </w:rPr>
              <w:softHyphen/>
            </w:r>
            <w:r w:rsidRPr="00B11997">
              <w:rPr>
                <w:spacing w:val="1"/>
                <w:sz w:val="22"/>
                <w:szCs w:val="22"/>
              </w:rPr>
              <w:t>вотных.</w:t>
            </w:r>
            <w:r w:rsidR="005D62B6" w:rsidRPr="00B11997">
              <w:rPr>
                <w:spacing w:val="5"/>
                <w:sz w:val="22"/>
                <w:szCs w:val="22"/>
              </w:rPr>
              <w:t xml:space="preserve"> </w:t>
            </w:r>
            <w:r w:rsidRPr="00B11997">
              <w:rPr>
                <w:spacing w:val="-3"/>
                <w:sz w:val="22"/>
                <w:szCs w:val="22"/>
              </w:rPr>
              <w:t>Методы изучения жи</w:t>
            </w:r>
            <w:r w:rsidRPr="00B11997">
              <w:rPr>
                <w:spacing w:val="-3"/>
                <w:sz w:val="22"/>
                <w:szCs w:val="22"/>
              </w:rPr>
              <w:softHyphen/>
            </w:r>
            <w:r w:rsidRPr="00B11997">
              <w:rPr>
                <w:spacing w:val="-9"/>
                <w:sz w:val="22"/>
                <w:szCs w:val="22"/>
              </w:rPr>
              <w:t>вотных.</w:t>
            </w:r>
            <w:r w:rsidR="005D62B6" w:rsidRPr="00B11997">
              <w:rPr>
                <w:spacing w:val="5"/>
                <w:sz w:val="22"/>
                <w:szCs w:val="22"/>
              </w:rPr>
              <w:t xml:space="preserve"> </w:t>
            </w:r>
            <w:proofErr w:type="gramStart"/>
            <w:r w:rsidRPr="00B11997">
              <w:rPr>
                <w:spacing w:val="-1"/>
                <w:sz w:val="22"/>
                <w:szCs w:val="22"/>
              </w:rPr>
              <w:t>Основные систе</w:t>
            </w:r>
            <w:r w:rsidRPr="00B11997">
              <w:rPr>
                <w:spacing w:val="-1"/>
                <w:sz w:val="22"/>
                <w:szCs w:val="22"/>
              </w:rPr>
              <w:softHyphen/>
            </w:r>
            <w:r w:rsidRPr="00B11997">
              <w:rPr>
                <w:spacing w:val="-4"/>
                <w:sz w:val="22"/>
                <w:szCs w:val="22"/>
              </w:rPr>
              <w:t>матические кате</w:t>
            </w:r>
            <w:r w:rsidRPr="00B11997">
              <w:rPr>
                <w:spacing w:val="-4"/>
                <w:sz w:val="22"/>
                <w:szCs w:val="22"/>
              </w:rPr>
              <w:softHyphen/>
            </w:r>
            <w:r w:rsidRPr="00B11997">
              <w:rPr>
                <w:spacing w:val="-5"/>
                <w:sz w:val="22"/>
                <w:szCs w:val="22"/>
              </w:rPr>
              <w:t xml:space="preserve">гории животных: </w:t>
            </w:r>
            <w:r w:rsidR="005D62B6" w:rsidRPr="00B11997">
              <w:rPr>
                <w:spacing w:val="-4"/>
                <w:sz w:val="22"/>
                <w:szCs w:val="22"/>
              </w:rPr>
              <w:t xml:space="preserve">царство, </w:t>
            </w:r>
            <w:proofErr w:type="spellStart"/>
            <w:r w:rsidR="005D62B6" w:rsidRPr="00B11997">
              <w:rPr>
                <w:spacing w:val="-4"/>
                <w:sz w:val="22"/>
                <w:szCs w:val="22"/>
              </w:rPr>
              <w:t>подцар</w:t>
            </w:r>
            <w:r w:rsidRPr="00B11997">
              <w:rPr>
                <w:spacing w:val="-4"/>
                <w:sz w:val="22"/>
                <w:szCs w:val="22"/>
              </w:rPr>
              <w:t>ство</w:t>
            </w:r>
            <w:proofErr w:type="spellEnd"/>
            <w:r w:rsidRPr="00B11997">
              <w:rPr>
                <w:spacing w:val="-4"/>
                <w:sz w:val="22"/>
                <w:szCs w:val="22"/>
              </w:rPr>
              <w:t>, тип, класс, о</w:t>
            </w:r>
            <w:r w:rsidRPr="00B11997">
              <w:rPr>
                <w:spacing w:val="-4"/>
                <w:sz w:val="22"/>
                <w:szCs w:val="22"/>
              </w:rPr>
              <w:t>т</w:t>
            </w:r>
            <w:r w:rsidRPr="00B11997">
              <w:rPr>
                <w:spacing w:val="-4"/>
                <w:sz w:val="22"/>
                <w:szCs w:val="22"/>
              </w:rPr>
              <w:t xml:space="preserve">ряд, семейство, </w:t>
            </w:r>
            <w:r w:rsidRPr="00B11997">
              <w:rPr>
                <w:spacing w:val="-3"/>
                <w:sz w:val="22"/>
                <w:szCs w:val="22"/>
              </w:rPr>
              <w:t>род, вид; их соп</w:t>
            </w:r>
            <w:r w:rsidRPr="00B11997">
              <w:rPr>
                <w:spacing w:val="-7"/>
                <w:sz w:val="22"/>
                <w:szCs w:val="22"/>
              </w:rPr>
              <w:t xml:space="preserve">одчиненность. 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6019FD" w:rsidRPr="00B11997" w:rsidRDefault="006019FD" w:rsidP="00A53840">
            <w:pPr>
              <w:shd w:val="clear" w:color="auto" w:fill="FFFFFF"/>
              <w:tabs>
                <w:tab w:val="left" w:leader="underscore" w:pos="3082"/>
              </w:tabs>
              <w:spacing w:before="10"/>
              <w:ind w:left="5"/>
              <w:rPr>
                <w:sz w:val="22"/>
                <w:szCs w:val="22"/>
              </w:rPr>
            </w:pPr>
            <w:r w:rsidRPr="00B11997">
              <w:rPr>
                <w:b/>
                <w:i/>
                <w:sz w:val="22"/>
                <w:szCs w:val="22"/>
              </w:rPr>
              <w:t>Называть</w:t>
            </w:r>
            <w:r w:rsidRPr="00B11997">
              <w:rPr>
                <w:sz w:val="22"/>
                <w:szCs w:val="22"/>
              </w:rPr>
              <w:t xml:space="preserve"> систематические категории.</w:t>
            </w:r>
          </w:p>
          <w:p w:rsidR="006019FD" w:rsidRPr="00B11997" w:rsidRDefault="006019FD" w:rsidP="00A53840">
            <w:pPr>
              <w:shd w:val="clear" w:color="auto" w:fill="FFFFFF"/>
              <w:spacing w:before="5"/>
              <w:ind w:left="5" w:right="43"/>
              <w:jc w:val="both"/>
              <w:rPr>
                <w:sz w:val="22"/>
                <w:szCs w:val="22"/>
              </w:rPr>
            </w:pPr>
            <w:r w:rsidRPr="00B11997">
              <w:rPr>
                <w:sz w:val="22"/>
                <w:szCs w:val="22"/>
              </w:rPr>
              <w:t>Отличать классификацию рас</w:t>
            </w:r>
            <w:r w:rsidRPr="00B11997">
              <w:rPr>
                <w:sz w:val="22"/>
                <w:szCs w:val="22"/>
              </w:rPr>
              <w:softHyphen/>
              <w:t>тений от классификации живот</w:t>
            </w:r>
            <w:r w:rsidRPr="00B11997">
              <w:rPr>
                <w:sz w:val="22"/>
                <w:szCs w:val="22"/>
              </w:rPr>
              <w:softHyphen/>
              <w:t>ных.</w:t>
            </w:r>
          </w:p>
          <w:p w:rsidR="006019FD" w:rsidRPr="00B11997" w:rsidRDefault="006019FD" w:rsidP="00A53840">
            <w:pPr>
              <w:shd w:val="clear" w:color="auto" w:fill="FFFFFF"/>
              <w:rPr>
                <w:sz w:val="22"/>
                <w:szCs w:val="22"/>
              </w:rPr>
            </w:pPr>
            <w:r w:rsidRPr="00B11997">
              <w:rPr>
                <w:b/>
                <w:i/>
                <w:sz w:val="22"/>
                <w:szCs w:val="22"/>
              </w:rPr>
              <w:t xml:space="preserve">Объяснять </w:t>
            </w:r>
            <w:r w:rsidRPr="00B11997">
              <w:rPr>
                <w:sz w:val="22"/>
                <w:szCs w:val="22"/>
              </w:rPr>
              <w:t>значени</w:t>
            </w:r>
            <w:r w:rsidR="0061068B">
              <w:rPr>
                <w:sz w:val="22"/>
                <w:szCs w:val="22"/>
              </w:rPr>
              <w:t>е классификации живо</w:t>
            </w:r>
            <w:r w:rsidR="00213FBE">
              <w:rPr>
                <w:sz w:val="22"/>
                <w:szCs w:val="22"/>
              </w:rPr>
              <w:t>т</w:t>
            </w:r>
            <w:r w:rsidRPr="00B11997">
              <w:rPr>
                <w:sz w:val="22"/>
                <w:szCs w:val="22"/>
              </w:rPr>
              <w:t>ных.</w:t>
            </w:r>
          </w:p>
        </w:tc>
        <w:tc>
          <w:tcPr>
            <w:tcW w:w="992" w:type="dxa"/>
            <w:shd w:val="clear" w:color="auto" w:fill="auto"/>
          </w:tcPr>
          <w:p w:rsidR="006019FD" w:rsidRPr="00A53840" w:rsidRDefault="00743D30" w:rsidP="00A53840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</w:t>
            </w:r>
          </w:p>
        </w:tc>
        <w:tc>
          <w:tcPr>
            <w:tcW w:w="851" w:type="dxa"/>
            <w:shd w:val="clear" w:color="auto" w:fill="auto"/>
          </w:tcPr>
          <w:p w:rsidR="006019FD" w:rsidRPr="00A53840" w:rsidRDefault="006019FD" w:rsidP="00A5384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6019FD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6019FD" w:rsidRPr="00CE7EA4" w:rsidRDefault="00CE7EA4" w:rsidP="00CE7EA4">
            <w:pPr>
              <w:rPr>
                <w:sz w:val="22"/>
                <w:szCs w:val="22"/>
              </w:rPr>
            </w:pPr>
            <w:r w:rsidRPr="00CE7EA4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6019FD" w:rsidRPr="00FF780F" w:rsidRDefault="006019FD" w:rsidP="00A53415">
            <w:pPr>
              <w:rPr>
                <w:b/>
                <w:i/>
                <w:color w:val="353535"/>
                <w:spacing w:val="-4"/>
                <w:sz w:val="22"/>
                <w:szCs w:val="22"/>
              </w:rPr>
            </w:pPr>
            <w:r w:rsidRPr="00FF780F">
              <w:rPr>
                <w:b/>
                <w:sz w:val="22"/>
                <w:szCs w:val="22"/>
              </w:rPr>
              <w:t>Влияние человека на животных.</w:t>
            </w:r>
            <w:r w:rsidRPr="00FF780F">
              <w:rPr>
                <w:b/>
                <w:i/>
                <w:color w:val="353535"/>
                <w:spacing w:val="-4"/>
                <w:sz w:val="22"/>
                <w:szCs w:val="22"/>
              </w:rPr>
              <w:t xml:space="preserve"> </w:t>
            </w:r>
          </w:p>
          <w:p w:rsidR="006019FD" w:rsidRPr="00A53840" w:rsidRDefault="006019FD" w:rsidP="00A53415">
            <w:pPr>
              <w:rPr>
                <w:i/>
                <w:color w:val="353535"/>
                <w:spacing w:val="-4"/>
                <w:sz w:val="22"/>
                <w:szCs w:val="22"/>
              </w:rPr>
            </w:pPr>
          </w:p>
          <w:p w:rsidR="006019FD" w:rsidRPr="00A53840" w:rsidRDefault="006019FD" w:rsidP="00A53415">
            <w:pPr>
              <w:rPr>
                <w:sz w:val="22"/>
                <w:szCs w:val="22"/>
              </w:rPr>
            </w:pPr>
            <w:r w:rsidRPr="00A53840">
              <w:rPr>
                <w:i/>
                <w:color w:val="353535"/>
                <w:spacing w:val="-4"/>
                <w:sz w:val="22"/>
                <w:szCs w:val="22"/>
              </w:rPr>
              <w:t xml:space="preserve">Урок изучения и </w:t>
            </w:r>
            <w:r w:rsidRPr="00A53840">
              <w:rPr>
                <w:i/>
                <w:color w:val="353535"/>
                <w:spacing w:val="-5"/>
                <w:sz w:val="22"/>
                <w:szCs w:val="22"/>
              </w:rPr>
              <w:t>первичного закре</w:t>
            </w:r>
            <w:r w:rsidRPr="00A53840">
              <w:rPr>
                <w:i/>
                <w:color w:val="353535"/>
                <w:spacing w:val="-5"/>
                <w:sz w:val="22"/>
                <w:szCs w:val="22"/>
              </w:rPr>
              <w:softHyphen/>
            </w:r>
            <w:r w:rsidRPr="00A53840">
              <w:rPr>
                <w:i/>
                <w:color w:val="353535"/>
                <w:spacing w:val="-7"/>
                <w:sz w:val="22"/>
                <w:szCs w:val="22"/>
              </w:rPr>
              <w:t>пления новых зна</w:t>
            </w:r>
            <w:r w:rsidRPr="00A53840">
              <w:rPr>
                <w:i/>
                <w:color w:val="353535"/>
                <w:spacing w:val="-7"/>
                <w:sz w:val="22"/>
                <w:szCs w:val="22"/>
              </w:rPr>
              <w:softHyphen/>
            </w:r>
            <w:r w:rsidRPr="00A53840">
              <w:rPr>
                <w:i/>
                <w:color w:val="353535"/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4536" w:type="dxa"/>
            <w:shd w:val="clear" w:color="auto" w:fill="auto"/>
          </w:tcPr>
          <w:p w:rsidR="006019FD" w:rsidRPr="00B11997" w:rsidRDefault="006019FD" w:rsidP="00FF780F">
            <w:pPr>
              <w:shd w:val="clear" w:color="auto" w:fill="FFFFFF"/>
              <w:tabs>
                <w:tab w:val="left" w:pos="533"/>
                <w:tab w:val="left" w:pos="2153"/>
              </w:tabs>
              <w:spacing w:before="5"/>
              <w:ind w:left="-7" w:right="-69"/>
              <w:jc w:val="both"/>
              <w:rPr>
                <w:sz w:val="22"/>
                <w:szCs w:val="22"/>
              </w:rPr>
            </w:pPr>
            <w:r w:rsidRPr="00B11997">
              <w:rPr>
                <w:spacing w:val="-7"/>
                <w:sz w:val="22"/>
                <w:szCs w:val="22"/>
              </w:rPr>
              <w:t>Зависимость жизни животных от человека. Охр</w:t>
            </w:r>
            <w:r w:rsidRPr="00B11997">
              <w:rPr>
                <w:spacing w:val="-7"/>
                <w:sz w:val="22"/>
                <w:szCs w:val="22"/>
              </w:rPr>
              <w:t>а</w:t>
            </w:r>
            <w:r w:rsidRPr="00B11997">
              <w:rPr>
                <w:spacing w:val="-7"/>
                <w:sz w:val="22"/>
                <w:szCs w:val="22"/>
              </w:rPr>
              <w:t>на животного мира: заповедники, заказники, п</w:t>
            </w:r>
            <w:r w:rsidRPr="00B11997">
              <w:rPr>
                <w:spacing w:val="-7"/>
                <w:sz w:val="22"/>
                <w:szCs w:val="22"/>
              </w:rPr>
              <w:t>а</w:t>
            </w:r>
            <w:r w:rsidRPr="00B11997">
              <w:rPr>
                <w:spacing w:val="-7"/>
                <w:sz w:val="22"/>
                <w:szCs w:val="22"/>
              </w:rPr>
              <w:t>мятники природы, природный национальный парк.</w:t>
            </w:r>
          </w:p>
        </w:tc>
        <w:tc>
          <w:tcPr>
            <w:tcW w:w="5387" w:type="dxa"/>
            <w:shd w:val="clear" w:color="auto" w:fill="auto"/>
          </w:tcPr>
          <w:p w:rsidR="006019FD" w:rsidRPr="00B11997" w:rsidRDefault="006019FD" w:rsidP="00A53840">
            <w:pPr>
              <w:shd w:val="clear" w:color="auto" w:fill="FFFFFF"/>
              <w:rPr>
                <w:sz w:val="22"/>
                <w:szCs w:val="22"/>
              </w:rPr>
            </w:pPr>
            <w:r w:rsidRPr="00B11997">
              <w:rPr>
                <w:b/>
                <w:i/>
                <w:sz w:val="22"/>
                <w:szCs w:val="22"/>
              </w:rPr>
              <w:t>Приводить примеры</w:t>
            </w:r>
            <w:r w:rsidRPr="00B11997">
              <w:rPr>
                <w:sz w:val="22"/>
                <w:szCs w:val="22"/>
              </w:rPr>
              <w:t xml:space="preserve"> воздействия человека на чи</w:t>
            </w:r>
            <w:r w:rsidRPr="00B11997">
              <w:rPr>
                <w:sz w:val="22"/>
                <w:szCs w:val="22"/>
              </w:rPr>
              <w:t>с</w:t>
            </w:r>
            <w:r w:rsidRPr="00B11997">
              <w:rPr>
                <w:sz w:val="22"/>
                <w:szCs w:val="22"/>
              </w:rPr>
              <w:t xml:space="preserve">ленность и разнообразие животных. </w:t>
            </w:r>
          </w:p>
          <w:p w:rsidR="006019FD" w:rsidRPr="00B11997" w:rsidRDefault="006019FD" w:rsidP="00A53840">
            <w:pPr>
              <w:shd w:val="clear" w:color="auto" w:fill="FFFFFF"/>
              <w:rPr>
                <w:sz w:val="22"/>
                <w:szCs w:val="22"/>
              </w:rPr>
            </w:pPr>
            <w:r w:rsidRPr="00B11997">
              <w:rPr>
                <w:b/>
                <w:i/>
                <w:sz w:val="22"/>
                <w:szCs w:val="22"/>
              </w:rPr>
              <w:t>Описывать</w:t>
            </w:r>
            <w:r w:rsidRPr="00B11997">
              <w:rPr>
                <w:sz w:val="22"/>
                <w:szCs w:val="22"/>
              </w:rPr>
              <w:t xml:space="preserve"> меры охраны редких животных.</w:t>
            </w:r>
          </w:p>
          <w:p w:rsidR="006019FD" w:rsidRPr="00B11997" w:rsidRDefault="006019FD" w:rsidP="005D62B6">
            <w:pPr>
              <w:shd w:val="clear" w:color="auto" w:fill="FFFFFF"/>
              <w:rPr>
                <w:sz w:val="22"/>
                <w:szCs w:val="22"/>
              </w:rPr>
            </w:pPr>
            <w:r w:rsidRPr="00B11997">
              <w:rPr>
                <w:b/>
                <w:i/>
                <w:sz w:val="22"/>
                <w:szCs w:val="22"/>
              </w:rPr>
              <w:t>Прогнозировать</w:t>
            </w:r>
            <w:r w:rsidR="008C538B">
              <w:rPr>
                <w:sz w:val="22"/>
                <w:szCs w:val="22"/>
              </w:rPr>
              <w:t xml:space="preserve"> последствия исчезновения живот</w:t>
            </w:r>
            <w:r w:rsidRPr="00B11997">
              <w:rPr>
                <w:sz w:val="22"/>
                <w:szCs w:val="22"/>
              </w:rPr>
              <w:t>ных</w:t>
            </w:r>
          </w:p>
        </w:tc>
        <w:tc>
          <w:tcPr>
            <w:tcW w:w="992" w:type="dxa"/>
            <w:shd w:val="clear" w:color="auto" w:fill="auto"/>
          </w:tcPr>
          <w:p w:rsidR="006019FD" w:rsidRPr="00A53840" w:rsidRDefault="00743D30" w:rsidP="00A53840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</w:t>
            </w:r>
          </w:p>
        </w:tc>
        <w:tc>
          <w:tcPr>
            <w:tcW w:w="851" w:type="dxa"/>
            <w:shd w:val="clear" w:color="auto" w:fill="auto"/>
          </w:tcPr>
          <w:p w:rsidR="006019FD" w:rsidRPr="00A53840" w:rsidRDefault="006019FD" w:rsidP="00A5384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6019FD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6019FD" w:rsidRPr="00CE7EA4" w:rsidRDefault="00CE7EA4" w:rsidP="00CE7EA4">
            <w:pPr>
              <w:rPr>
                <w:sz w:val="22"/>
                <w:szCs w:val="22"/>
              </w:rPr>
            </w:pPr>
            <w:r w:rsidRPr="00CE7EA4"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6019FD" w:rsidRPr="00A53840" w:rsidRDefault="006019FD" w:rsidP="00A53415">
            <w:pPr>
              <w:rPr>
                <w:sz w:val="22"/>
                <w:szCs w:val="22"/>
              </w:rPr>
            </w:pPr>
            <w:r w:rsidRPr="00FF780F">
              <w:rPr>
                <w:b/>
                <w:sz w:val="22"/>
                <w:szCs w:val="22"/>
              </w:rPr>
              <w:t>Краткая история развития зо</w:t>
            </w:r>
            <w:r w:rsidRPr="00FF780F">
              <w:rPr>
                <w:b/>
                <w:sz w:val="22"/>
                <w:szCs w:val="22"/>
              </w:rPr>
              <w:t>о</w:t>
            </w:r>
            <w:r w:rsidRPr="00FF780F">
              <w:rPr>
                <w:b/>
                <w:sz w:val="22"/>
                <w:szCs w:val="22"/>
              </w:rPr>
              <w:t>логии</w:t>
            </w:r>
            <w:r w:rsidRPr="00A53840">
              <w:rPr>
                <w:sz w:val="22"/>
                <w:szCs w:val="22"/>
              </w:rPr>
              <w:t xml:space="preserve">. </w:t>
            </w:r>
          </w:p>
          <w:p w:rsidR="006019FD" w:rsidRPr="00A53840" w:rsidRDefault="006019FD" w:rsidP="00A53415">
            <w:pPr>
              <w:rPr>
                <w:b/>
                <w:i/>
                <w:sz w:val="22"/>
                <w:szCs w:val="22"/>
              </w:rPr>
            </w:pPr>
            <w:r w:rsidRPr="00A53840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4536" w:type="dxa"/>
            <w:shd w:val="clear" w:color="auto" w:fill="auto"/>
          </w:tcPr>
          <w:p w:rsidR="006019FD" w:rsidRPr="00B11997" w:rsidRDefault="006019FD" w:rsidP="00FF780F">
            <w:pPr>
              <w:tabs>
                <w:tab w:val="left" w:pos="3915"/>
              </w:tabs>
              <w:rPr>
                <w:b/>
                <w:sz w:val="22"/>
                <w:szCs w:val="22"/>
              </w:rPr>
            </w:pPr>
            <w:r w:rsidRPr="00B11997">
              <w:rPr>
                <w:spacing w:val="-1"/>
                <w:sz w:val="22"/>
                <w:szCs w:val="22"/>
              </w:rPr>
              <w:t>Краткая история раз</w:t>
            </w:r>
            <w:r w:rsidRPr="00B11997">
              <w:rPr>
                <w:spacing w:val="-1"/>
                <w:sz w:val="22"/>
                <w:szCs w:val="22"/>
              </w:rPr>
              <w:softHyphen/>
            </w:r>
            <w:r w:rsidRPr="00B11997">
              <w:rPr>
                <w:spacing w:val="-7"/>
                <w:sz w:val="22"/>
                <w:szCs w:val="22"/>
              </w:rPr>
              <w:t>вития зоологии.</w:t>
            </w:r>
          </w:p>
        </w:tc>
        <w:tc>
          <w:tcPr>
            <w:tcW w:w="5387" w:type="dxa"/>
            <w:shd w:val="clear" w:color="auto" w:fill="auto"/>
          </w:tcPr>
          <w:p w:rsidR="006019FD" w:rsidRPr="00B11997" w:rsidRDefault="006019FD" w:rsidP="00A53840">
            <w:pPr>
              <w:shd w:val="clear" w:color="auto" w:fill="FFFFFF"/>
              <w:rPr>
                <w:sz w:val="22"/>
                <w:szCs w:val="22"/>
              </w:rPr>
            </w:pPr>
            <w:r w:rsidRPr="00B11997">
              <w:rPr>
                <w:b/>
                <w:i/>
                <w:sz w:val="22"/>
                <w:szCs w:val="22"/>
              </w:rPr>
              <w:t>Характеризовать</w:t>
            </w:r>
            <w:r w:rsidRPr="00B11997">
              <w:rPr>
                <w:sz w:val="22"/>
                <w:szCs w:val="22"/>
              </w:rPr>
              <w:t xml:space="preserve"> этапы разви</w:t>
            </w:r>
            <w:r w:rsidRPr="00B11997">
              <w:rPr>
                <w:sz w:val="22"/>
                <w:szCs w:val="22"/>
              </w:rPr>
              <w:softHyphen/>
              <w:t>тия зоологии</w:t>
            </w:r>
            <w:r w:rsidRPr="00B11997">
              <w:rPr>
                <w:spacing w:val="-6"/>
                <w:sz w:val="22"/>
                <w:szCs w:val="22"/>
              </w:rPr>
              <w:t>.</w:t>
            </w:r>
          </w:p>
          <w:p w:rsidR="006019FD" w:rsidRPr="00B11997" w:rsidRDefault="006019FD" w:rsidP="00A53840">
            <w:pPr>
              <w:tabs>
                <w:tab w:val="left" w:pos="39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019FD" w:rsidRPr="00A53840" w:rsidRDefault="00743D30" w:rsidP="00A53840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</w:t>
            </w:r>
          </w:p>
        </w:tc>
        <w:tc>
          <w:tcPr>
            <w:tcW w:w="851" w:type="dxa"/>
            <w:shd w:val="clear" w:color="auto" w:fill="auto"/>
          </w:tcPr>
          <w:p w:rsidR="006019FD" w:rsidRPr="00A53840" w:rsidRDefault="006019FD" w:rsidP="00A5384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6E17C7" w:rsidRPr="00A53840" w:rsidTr="00536343">
        <w:trPr>
          <w:cantSplit/>
        </w:trPr>
        <w:tc>
          <w:tcPr>
            <w:tcW w:w="15877" w:type="dxa"/>
            <w:gridSpan w:val="6"/>
            <w:shd w:val="clear" w:color="auto" w:fill="auto"/>
          </w:tcPr>
          <w:p w:rsidR="006E17C7" w:rsidRPr="00273740" w:rsidRDefault="006E17C7" w:rsidP="00273740">
            <w:pPr>
              <w:jc w:val="center"/>
              <w:rPr>
                <w:b/>
                <w:sz w:val="22"/>
                <w:szCs w:val="22"/>
              </w:rPr>
            </w:pPr>
            <w:r w:rsidRPr="00A53840">
              <w:rPr>
                <w:b/>
                <w:sz w:val="22"/>
                <w:szCs w:val="22"/>
              </w:rPr>
              <w:t>Строение тела животных</w:t>
            </w:r>
            <w:r w:rsidR="00881130">
              <w:rPr>
                <w:b/>
                <w:sz w:val="22"/>
                <w:szCs w:val="22"/>
              </w:rPr>
              <w:t xml:space="preserve">   </w:t>
            </w:r>
            <w:r w:rsidR="009F5211">
              <w:rPr>
                <w:b/>
                <w:sz w:val="22"/>
                <w:szCs w:val="22"/>
              </w:rPr>
              <w:t>(2</w:t>
            </w:r>
            <w:r>
              <w:rPr>
                <w:b/>
                <w:sz w:val="22"/>
                <w:szCs w:val="22"/>
              </w:rPr>
              <w:t xml:space="preserve"> ч.)</w:t>
            </w:r>
          </w:p>
        </w:tc>
      </w:tr>
      <w:tr w:rsidR="00EF4B86" w:rsidRPr="00A53840" w:rsidTr="008C538B">
        <w:trPr>
          <w:cantSplit/>
          <w:trHeight w:val="964"/>
        </w:trPr>
        <w:tc>
          <w:tcPr>
            <w:tcW w:w="568" w:type="dxa"/>
            <w:shd w:val="clear" w:color="auto" w:fill="auto"/>
          </w:tcPr>
          <w:p w:rsidR="00EF4B86" w:rsidRPr="00CE7EA4" w:rsidRDefault="00EF4B86" w:rsidP="00CE7EA4">
            <w:pPr>
              <w:rPr>
                <w:sz w:val="22"/>
                <w:szCs w:val="22"/>
              </w:rPr>
            </w:pPr>
            <w:r w:rsidRPr="00CE7EA4"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EF4B86" w:rsidRPr="00FF780F" w:rsidRDefault="00EF4B86" w:rsidP="00A53415">
            <w:pPr>
              <w:rPr>
                <w:b/>
                <w:sz w:val="22"/>
                <w:szCs w:val="22"/>
              </w:rPr>
            </w:pPr>
            <w:r w:rsidRPr="00FF780F">
              <w:rPr>
                <w:b/>
                <w:sz w:val="22"/>
                <w:szCs w:val="22"/>
              </w:rPr>
              <w:t xml:space="preserve">Клетка. </w:t>
            </w:r>
          </w:p>
          <w:p w:rsidR="00EF4B86" w:rsidRPr="00A53840" w:rsidRDefault="00EF4B86" w:rsidP="00A53415">
            <w:pPr>
              <w:rPr>
                <w:sz w:val="22"/>
                <w:szCs w:val="22"/>
              </w:rPr>
            </w:pPr>
          </w:p>
          <w:p w:rsidR="00EF4B86" w:rsidRPr="005D62B6" w:rsidRDefault="00EF4B86" w:rsidP="005D62B6">
            <w:pPr>
              <w:rPr>
                <w:sz w:val="22"/>
                <w:szCs w:val="22"/>
              </w:rPr>
            </w:pPr>
            <w:r w:rsidRPr="00A53840">
              <w:rPr>
                <w:i/>
                <w:color w:val="353535"/>
                <w:spacing w:val="-4"/>
                <w:sz w:val="22"/>
                <w:szCs w:val="22"/>
              </w:rPr>
              <w:t xml:space="preserve">Урок изучения и </w:t>
            </w:r>
            <w:r w:rsidRPr="00A53840">
              <w:rPr>
                <w:i/>
                <w:color w:val="353535"/>
                <w:spacing w:val="-5"/>
                <w:sz w:val="22"/>
                <w:szCs w:val="22"/>
              </w:rPr>
              <w:t>первичного закре</w:t>
            </w:r>
            <w:r w:rsidRPr="00A53840">
              <w:rPr>
                <w:i/>
                <w:color w:val="353535"/>
                <w:spacing w:val="-5"/>
                <w:sz w:val="22"/>
                <w:szCs w:val="22"/>
              </w:rPr>
              <w:softHyphen/>
            </w:r>
            <w:r w:rsidRPr="00A53840">
              <w:rPr>
                <w:i/>
                <w:color w:val="353535"/>
                <w:spacing w:val="-7"/>
                <w:sz w:val="22"/>
                <w:szCs w:val="22"/>
              </w:rPr>
              <w:t>пления новых зна</w:t>
            </w:r>
            <w:r w:rsidRPr="00A53840">
              <w:rPr>
                <w:i/>
                <w:color w:val="353535"/>
                <w:spacing w:val="-7"/>
                <w:sz w:val="22"/>
                <w:szCs w:val="22"/>
              </w:rPr>
              <w:softHyphen/>
            </w:r>
            <w:r w:rsidRPr="00A53840">
              <w:rPr>
                <w:i/>
                <w:color w:val="353535"/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4536" w:type="dxa"/>
            <w:shd w:val="clear" w:color="auto" w:fill="auto"/>
          </w:tcPr>
          <w:p w:rsidR="00EF4B86" w:rsidRPr="00B11997" w:rsidRDefault="00EF4B86" w:rsidP="00A53840">
            <w:pPr>
              <w:shd w:val="clear" w:color="auto" w:fill="FFFFFF"/>
              <w:spacing w:before="38"/>
              <w:ind w:right="116"/>
              <w:jc w:val="both"/>
              <w:rPr>
                <w:sz w:val="22"/>
                <w:szCs w:val="22"/>
              </w:rPr>
            </w:pPr>
            <w:r w:rsidRPr="00B11997">
              <w:rPr>
                <w:spacing w:val="-2"/>
                <w:sz w:val="22"/>
                <w:szCs w:val="22"/>
              </w:rPr>
              <w:t>Клетка как структур</w:t>
            </w:r>
            <w:r w:rsidRPr="00B11997">
              <w:rPr>
                <w:spacing w:val="-2"/>
                <w:sz w:val="22"/>
                <w:szCs w:val="22"/>
              </w:rPr>
              <w:softHyphen/>
            </w:r>
            <w:r w:rsidRPr="00B11997">
              <w:rPr>
                <w:spacing w:val="-5"/>
                <w:sz w:val="22"/>
                <w:szCs w:val="22"/>
              </w:rPr>
              <w:t>ная единица организ</w:t>
            </w:r>
            <w:r w:rsidRPr="00B11997">
              <w:rPr>
                <w:spacing w:val="-5"/>
                <w:sz w:val="22"/>
                <w:szCs w:val="22"/>
              </w:rPr>
              <w:softHyphen/>
            </w:r>
            <w:r w:rsidRPr="00B11997">
              <w:rPr>
                <w:spacing w:val="-4"/>
                <w:sz w:val="22"/>
                <w:szCs w:val="22"/>
              </w:rPr>
              <w:t>ма. Особенности жи</w:t>
            </w:r>
            <w:r w:rsidRPr="00B11997">
              <w:rPr>
                <w:spacing w:val="-4"/>
                <w:sz w:val="22"/>
                <w:szCs w:val="22"/>
              </w:rPr>
              <w:softHyphen/>
            </w:r>
            <w:r w:rsidRPr="00B11997">
              <w:rPr>
                <w:spacing w:val="-7"/>
                <w:sz w:val="22"/>
                <w:szCs w:val="22"/>
              </w:rPr>
              <w:t>вотных клеток.</w:t>
            </w:r>
          </w:p>
          <w:p w:rsidR="00EF4B86" w:rsidRPr="00B11997" w:rsidRDefault="00EF4B86" w:rsidP="00A53840">
            <w:pPr>
              <w:shd w:val="clear" w:color="auto" w:fill="FFFFFF"/>
              <w:spacing w:before="43"/>
              <w:rPr>
                <w:sz w:val="22"/>
                <w:szCs w:val="22"/>
              </w:rPr>
            </w:pPr>
            <w:r w:rsidRPr="00B11997">
              <w:rPr>
                <w:spacing w:val="-4"/>
                <w:sz w:val="22"/>
                <w:szCs w:val="22"/>
              </w:rPr>
              <w:t xml:space="preserve">Цитология - наука </w:t>
            </w:r>
            <w:r w:rsidRPr="00B11997">
              <w:rPr>
                <w:spacing w:val="-7"/>
                <w:sz w:val="22"/>
                <w:szCs w:val="22"/>
              </w:rPr>
              <w:t xml:space="preserve">о строении клетки. </w:t>
            </w:r>
          </w:p>
          <w:p w:rsidR="00EF4B86" w:rsidRPr="00B11997" w:rsidRDefault="00EF4B86" w:rsidP="00A53840">
            <w:pPr>
              <w:shd w:val="clear" w:color="auto" w:fill="FFFFFF"/>
              <w:spacing w:before="38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EF4B86" w:rsidRPr="00B11997" w:rsidRDefault="00EF4B86" w:rsidP="00A53840">
            <w:pPr>
              <w:shd w:val="clear" w:color="auto" w:fill="FFFFFF"/>
              <w:rPr>
                <w:spacing w:val="-7"/>
                <w:sz w:val="22"/>
                <w:szCs w:val="22"/>
              </w:rPr>
            </w:pPr>
            <w:r w:rsidRPr="00B11997">
              <w:rPr>
                <w:b/>
                <w:bCs/>
                <w:i/>
                <w:spacing w:val="-7"/>
                <w:sz w:val="22"/>
                <w:szCs w:val="22"/>
              </w:rPr>
              <w:t xml:space="preserve">Перечислять   </w:t>
            </w:r>
            <w:r w:rsidRPr="00B11997">
              <w:rPr>
                <w:spacing w:val="-7"/>
                <w:sz w:val="22"/>
                <w:szCs w:val="22"/>
              </w:rPr>
              <w:t>основные   органоиды клетки.</w:t>
            </w:r>
          </w:p>
          <w:p w:rsidR="00EF4B86" w:rsidRPr="00B11997" w:rsidRDefault="00EF4B86" w:rsidP="00FA746B">
            <w:pPr>
              <w:rPr>
                <w:spacing w:val="4"/>
                <w:sz w:val="22"/>
                <w:szCs w:val="22"/>
              </w:rPr>
            </w:pPr>
            <w:r w:rsidRPr="00B11997">
              <w:rPr>
                <w:b/>
                <w:bCs/>
                <w:i/>
                <w:spacing w:val="4"/>
                <w:sz w:val="22"/>
                <w:szCs w:val="22"/>
              </w:rPr>
              <w:t>Называть</w:t>
            </w:r>
            <w:r w:rsidRPr="00B11997"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B11997">
              <w:rPr>
                <w:spacing w:val="4"/>
                <w:sz w:val="22"/>
                <w:szCs w:val="22"/>
              </w:rPr>
              <w:t>роль в клетках основных органоидов, основные виды тканей.</w:t>
            </w:r>
          </w:p>
          <w:p w:rsidR="00EF4B86" w:rsidRPr="00B11997" w:rsidRDefault="00EF4B86" w:rsidP="00FA746B">
            <w:pPr>
              <w:rPr>
                <w:sz w:val="22"/>
                <w:szCs w:val="22"/>
              </w:rPr>
            </w:pPr>
            <w:r w:rsidRPr="00B11997">
              <w:rPr>
                <w:b/>
                <w:bCs/>
                <w:i/>
                <w:sz w:val="22"/>
                <w:szCs w:val="22"/>
              </w:rPr>
              <w:t>Отличать</w:t>
            </w:r>
            <w:r w:rsidRPr="00B11997">
              <w:rPr>
                <w:b/>
                <w:bCs/>
                <w:sz w:val="22"/>
                <w:szCs w:val="22"/>
              </w:rPr>
              <w:t xml:space="preserve"> </w:t>
            </w:r>
            <w:r w:rsidRPr="00B11997">
              <w:rPr>
                <w:sz w:val="22"/>
                <w:szCs w:val="22"/>
              </w:rPr>
              <w:t>клетки животных от клеток</w:t>
            </w:r>
            <w:r w:rsidR="005D62B6" w:rsidRPr="00B11997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F4B86" w:rsidRPr="00F115A7" w:rsidRDefault="00743D30" w:rsidP="00C17BF8">
            <w:pPr>
              <w:rPr>
                <w:sz w:val="22"/>
              </w:rPr>
            </w:pPr>
            <w:r>
              <w:rPr>
                <w:sz w:val="22"/>
              </w:rPr>
              <w:t>§ 6</w:t>
            </w:r>
          </w:p>
        </w:tc>
        <w:tc>
          <w:tcPr>
            <w:tcW w:w="851" w:type="dxa"/>
            <w:shd w:val="clear" w:color="auto" w:fill="auto"/>
          </w:tcPr>
          <w:p w:rsidR="00EF4B86" w:rsidRPr="00A53840" w:rsidRDefault="00EF4B86" w:rsidP="00A53840">
            <w:pPr>
              <w:jc w:val="center"/>
              <w:rPr>
                <w:sz w:val="22"/>
                <w:szCs w:val="22"/>
              </w:rPr>
            </w:pPr>
          </w:p>
        </w:tc>
      </w:tr>
      <w:tr w:rsidR="00EE1E9F" w:rsidRPr="00A53840" w:rsidTr="008C538B">
        <w:trPr>
          <w:cantSplit/>
        </w:trPr>
        <w:tc>
          <w:tcPr>
            <w:tcW w:w="568" w:type="dxa"/>
            <w:vMerge w:val="restart"/>
            <w:shd w:val="clear" w:color="auto" w:fill="auto"/>
          </w:tcPr>
          <w:p w:rsidR="00EE1E9F" w:rsidRPr="00CE7EA4" w:rsidRDefault="00EE1E9F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EE1E9F" w:rsidRPr="008C538B" w:rsidRDefault="00EE1E9F" w:rsidP="00FA746B">
            <w:pPr>
              <w:rPr>
                <w:b/>
                <w:sz w:val="22"/>
                <w:szCs w:val="22"/>
              </w:rPr>
            </w:pPr>
            <w:r w:rsidRPr="00FF780F">
              <w:rPr>
                <w:b/>
                <w:sz w:val="22"/>
                <w:szCs w:val="22"/>
              </w:rPr>
              <w:t>Ткани.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F780F">
              <w:rPr>
                <w:b/>
                <w:sz w:val="22"/>
                <w:szCs w:val="22"/>
              </w:rPr>
              <w:t>Органы и системы</w:t>
            </w:r>
            <w:r w:rsidRPr="00A53840">
              <w:rPr>
                <w:sz w:val="22"/>
                <w:szCs w:val="22"/>
              </w:rPr>
              <w:t xml:space="preserve"> </w:t>
            </w:r>
            <w:r w:rsidRPr="00FF780F">
              <w:rPr>
                <w:b/>
                <w:sz w:val="22"/>
                <w:szCs w:val="22"/>
              </w:rPr>
              <w:t>орг</w:t>
            </w:r>
            <w:r w:rsidRPr="00FF780F">
              <w:rPr>
                <w:b/>
                <w:sz w:val="22"/>
                <w:szCs w:val="22"/>
              </w:rPr>
              <w:t>а</w:t>
            </w:r>
            <w:r w:rsidRPr="00FF780F">
              <w:rPr>
                <w:b/>
                <w:sz w:val="22"/>
                <w:szCs w:val="22"/>
              </w:rPr>
              <w:lastRenderedPageBreak/>
              <w:t>нов</w:t>
            </w:r>
          </w:p>
          <w:p w:rsidR="00EE1E9F" w:rsidRPr="00A53840" w:rsidRDefault="00EE1E9F" w:rsidP="00FA746B">
            <w:pPr>
              <w:rPr>
                <w:sz w:val="22"/>
                <w:szCs w:val="22"/>
              </w:rPr>
            </w:pPr>
          </w:p>
          <w:p w:rsidR="00EE1E9F" w:rsidRPr="00273740" w:rsidRDefault="00EE1E9F" w:rsidP="00FA746B">
            <w:pPr>
              <w:rPr>
                <w:sz w:val="22"/>
                <w:szCs w:val="22"/>
              </w:rPr>
            </w:pPr>
            <w:r w:rsidRPr="00273740">
              <w:rPr>
                <w:i/>
                <w:spacing w:val="-4"/>
                <w:sz w:val="22"/>
                <w:szCs w:val="22"/>
              </w:rPr>
              <w:t xml:space="preserve">Урок изучения и </w:t>
            </w:r>
            <w:r w:rsidRPr="00273740">
              <w:rPr>
                <w:i/>
                <w:spacing w:val="-5"/>
                <w:sz w:val="22"/>
                <w:szCs w:val="22"/>
              </w:rPr>
              <w:t>первичного закре</w:t>
            </w:r>
            <w:r w:rsidRPr="00273740">
              <w:rPr>
                <w:i/>
                <w:spacing w:val="-5"/>
                <w:sz w:val="22"/>
                <w:szCs w:val="22"/>
              </w:rPr>
              <w:softHyphen/>
            </w:r>
            <w:r w:rsidRPr="00273740">
              <w:rPr>
                <w:i/>
                <w:spacing w:val="-7"/>
                <w:sz w:val="22"/>
                <w:szCs w:val="22"/>
              </w:rPr>
              <w:t>пления новых зна</w:t>
            </w:r>
            <w:r w:rsidRPr="00273740">
              <w:rPr>
                <w:i/>
                <w:spacing w:val="-7"/>
                <w:sz w:val="22"/>
                <w:szCs w:val="22"/>
              </w:rPr>
              <w:softHyphen/>
            </w:r>
            <w:r w:rsidRPr="00273740">
              <w:rPr>
                <w:i/>
                <w:spacing w:val="-12"/>
                <w:sz w:val="22"/>
                <w:szCs w:val="22"/>
              </w:rPr>
              <w:t>ний.</w:t>
            </w:r>
          </w:p>
          <w:p w:rsidR="00EE1E9F" w:rsidRPr="00A53840" w:rsidRDefault="00EE1E9F" w:rsidP="00B24046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EE1E9F" w:rsidRPr="00B11997" w:rsidRDefault="00EE1E9F" w:rsidP="00A53840">
            <w:pPr>
              <w:shd w:val="clear" w:color="auto" w:fill="FFFFFF"/>
              <w:spacing w:before="38"/>
              <w:jc w:val="both"/>
              <w:rPr>
                <w:spacing w:val="4"/>
                <w:sz w:val="22"/>
                <w:szCs w:val="22"/>
              </w:rPr>
            </w:pPr>
            <w:r w:rsidRPr="00B11997">
              <w:rPr>
                <w:spacing w:val="-7"/>
                <w:sz w:val="22"/>
                <w:szCs w:val="22"/>
              </w:rPr>
              <w:lastRenderedPageBreak/>
              <w:t>Ткань. Определение особенности строения. В</w:t>
            </w:r>
            <w:r w:rsidRPr="00B11997">
              <w:rPr>
                <w:spacing w:val="-7"/>
                <w:sz w:val="22"/>
                <w:szCs w:val="22"/>
              </w:rPr>
              <w:t>и</w:t>
            </w:r>
            <w:r w:rsidRPr="00B11997">
              <w:rPr>
                <w:spacing w:val="-7"/>
                <w:sz w:val="22"/>
                <w:szCs w:val="22"/>
              </w:rPr>
              <w:lastRenderedPageBreak/>
              <w:t xml:space="preserve">ды тканей: </w:t>
            </w:r>
            <w:proofErr w:type="gramStart"/>
            <w:r w:rsidRPr="00B11997">
              <w:rPr>
                <w:spacing w:val="-7"/>
                <w:sz w:val="22"/>
                <w:szCs w:val="22"/>
              </w:rPr>
              <w:t>эпителиальная</w:t>
            </w:r>
            <w:proofErr w:type="gramEnd"/>
            <w:r w:rsidRPr="00B11997">
              <w:rPr>
                <w:spacing w:val="-7"/>
                <w:sz w:val="22"/>
                <w:szCs w:val="22"/>
              </w:rPr>
              <w:t>, соединительная, м</w:t>
            </w:r>
            <w:r w:rsidRPr="00B11997">
              <w:rPr>
                <w:spacing w:val="-7"/>
                <w:sz w:val="22"/>
                <w:szCs w:val="22"/>
              </w:rPr>
              <w:t>ы</w:t>
            </w:r>
            <w:r w:rsidRPr="00B11997">
              <w:rPr>
                <w:spacing w:val="-7"/>
                <w:sz w:val="22"/>
                <w:szCs w:val="22"/>
              </w:rPr>
              <w:t>шечная, нервная. Особенности строения осно</w:t>
            </w:r>
            <w:r w:rsidRPr="00B11997">
              <w:rPr>
                <w:spacing w:val="-7"/>
                <w:sz w:val="22"/>
                <w:szCs w:val="22"/>
              </w:rPr>
              <w:t>в</w:t>
            </w:r>
            <w:r w:rsidRPr="00B11997">
              <w:rPr>
                <w:spacing w:val="-7"/>
                <w:sz w:val="22"/>
                <w:szCs w:val="22"/>
              </w:rPr>
              <w:t>ных видов тканей.</w:t>
            </w:r>
          </w:p>
          <w:p w:rsidR="00EE1E9F" w:rsidRPr="00B11997" w:rsidRDefault="00EE1E9F" w:rsidP="00FF780F">
            <w:pPr>
              <w:shd w:val="clear" w:color="auto" w:fill="FFFFFF"/>
              <w:spacing w:before="38"/>
              <w:rPr>
                <w:spacing w:val="4"/>
                <w:sz w:val="22"/>
                <w:szCs w:val="22"/>
              </w:rPr>
            </w:pPr>
            <w:r w:rsidRPr="00B11997">
              <w:rPr>
                <w:spacing w:val="4"/>
                <w:sz w:val="22"/>
                <w:szCs w:val="22"/>
              </w:rPr>
              <w:t>Орган - часть орга</w:t>
            </w:r>
            <w:r w:rsidRPr="00B11997">
              <w:rPr>
                <w:spacing w:val="4"/>
                <w:sz w:val="22"/>
                <w:szCs w:val="22"/>
              </w:rPr>
              <w:softHyphen/>
            </w:r>
            <w:r w:rsidRPr="00B11997">
              <w:rPr>
                <w:spacing w:val="-9"/>
                <w:sz w:val="22"/>
                <w:szCs w:val="22"/>
              </w:rPr>
              <w:t xml:space="preserve">низма. </w:t>
            </w:r>
            <w:proofErr w:type="gramStart"/>
            <w:r>
              <w:rPr>
                <w:spacing w:val="-5"/>
                <w:sz w:val="22"/>
                <w:szCs w:val="22"/>
              </w:rPr>
              <w:t xml:space="preserve">Система </w:t>
            </w:r>
            <w:r w:rsidRPr="00B11997">
              <w:rPr>
                <w:spacing w:val="-5"/>
                <w:sz w:val="22"/>
                <w:szCs w:val="22"/>
              </w:rPr>
              <w:t xml:space="preserve">органов: </w:t>
            </w:r>
            <w:r w:rsidRPr="00B11997">
              <w:rPr>
                <w:spacing w:val="-6"/>
                <w:sz w:val="22"/>
                <w:szCs w:val="22"/>
              </w:rPr>
              <w:t xml:space="preserve">опорно-двигательная </w:t>
            </w:r>
            <w:r w:rsidRPr="00B11997">
              <w:rPr>
                <w:spacing w:val="-5"/>
                <w:sz w:val="22"/>
                <w:szCs w:val="22"/>
              </w:rPr>
              <w:t xml:space="preserve">система, </w:t>
            </w:r>
            <w:proofErr w:type="spellStart"/>
            <w:r w:rsidRPr="00B11997">
              <w:rPr>
                <w:spacing w:val="-5"/>
                <w:sz w:val="22"/>
                <w:szCs w:val="22"/>
              </w:rPr>
              <w:t>пищевари</w:t>
            </w:r>
            <w:r w:rsidRPr="00B11997">
              <w:rPr>
                <w:spacing w:val="-5"/>
                <w:sz w:val="22"/>
                <w:szCs w:val="22"/>
              </w:rPr>
              <w:softHyphen/>
              <w:t>тель-ная</w:t>
            </w:r>
            <w:proofErr w:type="spellEnd"/>
            <w:r w:rsidRPr="00B11997">
              <w:rPr>
                <w:spacing w:val="-5"/>
                <w:sz w:val="22"/>
                <w:szCs w:val="22"/>
              </w:rPr>
              <w:t>, дыхатель</w:t>
            </w:r>
            <w:r w:rsidRPr="00B11997">
              <w:rPr>
                <w:spacing w:val="-5"/>
                <w:sz w:val="22"/>
                <w:szCs w:val="22"/>
              </w:rPr>
              <w:softHyphen/>
              <w:t xml:space="preserve">ная, выделительная, </w:t>
            </w:r>
            <w:r w:rsidRPr="00B11997">
              <w:rPr>
                <w:spacing w:val="-7"/>
                <w:sz w:val="22"/>
                <w:szCs w:val="22"/>
              </w:rPr>
              <w:t>кровеносная, нервная,</w:t>
            </w:r>
            <w:r w:rsidRPr="00B11997">
              <w:rPr>
                <w:spacing w:val="-6"/>
                <w:sz w:val="22"/>
                <w:szCs w:val="22"/>
              </w:rPr>
              <w:t xml:space="preserve"> </w:t>
            </w:r>
            <w:r w:rsidRPr="00B11997">
              <w:rPr>
                <w:spacing w:val="-5"/>
                <w:sz w:val="22"/>
                <w:szCs w:val="22"/>
              </w:rPr>
              <w:t>эндокринная, поло</w:t>
            </w:r>
            <w:r w:rsidRPr="00B11997">
              <w:rPr>
                <w:spacing w:val="-5"/>
                <w:sz w:val="22"/>
                <w:szCs w:val="22"/>
              </w:rPr>
              <w:softHyphen/>
            </w:r>
            <w:r w:rsidRPr="00B11997">
              <w:rPr>
                <w:spacing w:val="-11"/>
                <w:sz w:val="22"/>
                <w:szCs w:val="22"/>
              </w:rPr>
              <w:t>вая.</w:t>
            </w:r>
            <w:proofErr w:type="gramEnd"/>
            <w:r w:rsidRPr="00B11997">
              <w:rPr>
                <w:spacing w:val="-11"/>
                <w:sz w:val="22"/>
                <w:szCs w:val="22"/>
              </w:rPr>
              <w:t xml:space="preserve"> </w:t>
            </w:r>
            <w:r w:rsidRPr="00B11997">
              <w:rPr>
                <w:spacing w:val="-2"/>
                <w:sz w:val="22"/>
                <w:szCs w:val="22"/>
              </w:rPr>
              <w:t>Организм как целост</w:t>
            </w:r>
            <w:r w:rsidRPr="00B11997">
              <w:rPr>
                <w:spacing w:val="-2"/>
                <w:sz w:val="22"/>
                <w:szCs w:val="22"/>
              </w:rPr>
              <w:softHyphen/>
            </w:r>
            <w:r w:rsidRPr="00B11997">
              <w:rPr>
                <w:spacing w:val="-7"/>
                <w:sz w:val="22"/>
                <w:szCs w:val="22"/>
              </w:rPr>
              <w:t xml:space="preserve">ная система. </w:t>
            </w:r>
            <w:r w:rsidRPr="00B11997">
              <w:rPr>
                <w:spacing w:val="-6"/>
                <w:sz w:val="22"/>
                <w:szCs w:val="22"/>
              </w:rPr>
              <w:t>План строения тела живо</w:t>
            </w:r>
            <w:r w:rsidRPr="00B11997">
              <w:rPr>
                <w:spacing w:val="-6"/>
                <w:sz w:val="22"/>
                <w:szCs w:val="22"/>
              </w:rPr>
              <w:t>т</w:t>
            </w:r>
            <w:r w:rsidRPr="00B11997">
              <w:rPr>
                <w:spacing w:val="-6"/>
                <w:sz w:val="22"/>
                <w:szCs w:val="22"/>
              </w:rPr>
              <w:t xml:space="preserve">ных. Симметрия </w:t>
            </w:r>
            <w:r w:rsidRPr="00B11997">
              <w:rPr>
                <w:spacing w:val="-1"/>
                <w:sz w:val="22"/>
                <w:szCs w:val="22"/>
              </w:rPr>
              <w:t>тела: лучевая, дву</w:t>
            </w:r>
            <w:r w:rsidRPr="00B11997">
              <w:rPr>
                <w:spacing w:val="-1"/>
                <w:sz w:val="22"/>
                <w:szCs w:val="22"/>
              </w:rPr>
              <w:softHyphen/>
            </w:r>
            <w:r w:rsidRPr="00B11997">
              <w:rPr>
                <w:spacing w:val="-7"/>
                <w:sz w:val="22"/>
                <w:szCs w:val="22"/>
              </w:rPr>
              <w:t>сторонняя.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EE1E9F" w:rsidRPr="00B11997" w:rsidRDefault="00EE1E9F" w:rsidP="0060772F">
            <w:pPr>
              <w:shd w:val="clear" w:color="auto" w:fill="FFFFFF"/>
              <w:ind w:hanging="5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z w:val="22"/>
                <w:szCs w:val="22"/>
              </w:rPr>
              <w:lastRenderedPageBreak/>
              <w:t>Да</w:t>
            </w:r>
            <w:r>
              <w:rPr>
                <w:b/>
                <w:i/>
                <w:sz w:val="22"/>
                <w:szCs w:val="22"/>
              </w:rPr>
              <w:t>ва</w:t>
            </w:r>
            <w:r w:rsidRPr="00B11997">
              <w:rPr>
                <w:b/>
                <w:i/>
                <w:sz w:val="22"/>
                <w:szCs w:val="22"/>
              </w:rPr>
              <w:t>ть определение</w:t>
            </w:r>
            <w:r>
              <w:rPr>
                <w:sz w:val="22"/>
                <w:szCs w:val="22"/>
              </w:rPr>
              <w:t xml:space="preserve"> терминам: </w:t>
            </w:r>
            <w:r w:rsidRPr="0060772F">
              <w:rPr>
                <w:i/>
                <w:sz w:val="22"/>
                <w:szCs w:val="22"/>
              </w:rPr>
              <w:t>ткани</w:t>
            </w:r>
            <w:r>
              <w:rPr>
                <w:i/>
                <w:sz w:val="22"/>
                <w:szCs w:val="22"/>
              </w:rPr>
              <w:t>,</w:t>
            </w:r>
            <w:r w:rsidRPr="00B11997">
              <w:rPr>
                <w:i/>
                <w:iCs/>
                <w:spacing w:val="-5"/>
                <w:sz w:val="22"/>
                <w:szCs w:val="22"/>
              </w:rPr>
              <w:t xml:space="preserve"> орган, система </w:t>
            </w:r>
            <w:r w:rsidRPr="00B11997">
              <w:rPr>
                <w:i/>
                <w:iCs/>
                <w:spacing w:val="-5"/>
                <w:sz w:val="22"/>
                <w:szCs w:val="22"/>
              </w:rPr>
              <w:lastRenderedPageBreak/>
              <w:t>органов.</w:t>
            </w:r>
          </w:p>
          <w:p w:rsidR="00EE1E9F" w:rsidRPr="00B11997" w:rsidRDefault="00EE1E9F" w:rsidP="00A53840">
            <w:pPr>
              <w:shd w:val="clear" w:color="auto" w:fill="FFFFFF"/>
              <w:ind w:hanging="5"/>
              <w:jc w:val="both"/>
              <w:rPr>
                <w:b/>
                <w:i/>
                <w:spacing w:val="5"/>
                <w:sz w:val="22"/>
                <w:szCs w:val="22"/>
              </w:rPr>
            </w:pPr>
            <w:r w:rsidRPr="00B11997">
              <w:rPr>
                <w:b/>
                <w:i/>
                <w:sz w:val="22"/>
                <w:szCs w:val="22"/>
              </w:rPr>
              <w:t>Характеризовать</w:t>
            </w:r>
            <w:r w:rsidRPr="00B11997">
              <w:rPr>
                <w:sz w:val="22"/>
                <w:szCs w:val="22"/>
              </w:rPr>
              <w:t xml:space="preserve"> основные виды тканей.</w:t>
            </w:r>
          </w:p>
          <w:p w:rsidR="00EE1E9F" w:rsidRPr="00B11997" w:rsidRDefault="00EE1E9F" w:rsidP="0060772F">
            <w:pPr>
              <w:rPr>
                <w:sz w:val="22"/>
                <w:szCs w:val="22"/>
              </w:rPr>
            </w:pPr>
            <w:r w:rsidRPr="00B11997">
              <w:rPr>
                <w:b/>
                <w:i/>
                <w:sz w:val="22"/>
                <w:szCs w:val="22"/>
              </w:rPr>
              <w:t>Объяснять,</w:t>
            </w:r>
            <w:r w:rsidRPr="00B11997">
              <w:rPr>
                <w:sz w:val="22"/>
                <w:szCs w:val="22"/>
              </w:rPr>
              <w:t xml:space="preserve"> почему у животных есть нервная ткань.</w:t>
            </w:r>
          </w:p>
          <w:p w:rsidR="00EE1E9F" w:rsidRPr="00B11997" w:rsidRDefault="00EE1E9F" w:rsidP="00A53840">
            <w:pPr>
              <w:shd w:val="clear" w:color="auto" w:fill="FFFFFF"/>
              <w:ind w:left="10" w:right="374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5"/>
                <w:sz w:val="22"/>
                <w:szCs w:val="22"/>
              </w:rPr>
              <w:t>Называть</w:t>
            </w:r>
            <w:r w:rsidRPr="00B11997">
              <w:rPr>
                <w:spacing w:val="-5"/>
                <w:sz w:val="22"/>
                <w:szCs w:val="22"/>
              </w:rPr>
              <w:t xml:space="preserve"> системы органов.</w:t>
            </w:r>
          </w:p>
          <w:p w:rsidR="00EE1E9F" w:rsidRPr="00B11997" w:rsidRDefault="00EE1E9F" w:rsidP="00A53840">
            <w:pPr>
              <w:shd w:val="clear" w:color="auto" w:fill="FFFFFF"/>
              <w:ind w:right="5" w:hanging="10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z w:val="22"/>
                <w:szCs w:val="22"/>
              </w:rPr>
              <w:t xml:space="preserve">Характеризовать </w:t>
            </w:r>
            <w:r w:rsidRPr="00B11997">
              <w:rPr>
                <w:sz w:val="22"/>
                <w:szCs w:val="22"/>
              </w:rPr>
              <w:t xml:space="preserve">строение и </w:t>
            </w:r>
            <w:r w:rsidRPr="00B11997">
              <w:rPr>
                <w:spacing w:val="-6"/>
                <w:sz w:val="22"/>
                <w:szCs w:val="22"/>
              </w:rPr>
              <w:t>функции систем органов.</w:t>
            </w:r>
          </w:p>
          <w:p w:rsidR="00EE1E9F" w:rsidRPr="00B11997" w:rsidRDefault="00EE1E9F" w:rsidP="00A53840">
            <w:pPr>
              <w:shd w:val="clear" w:color="auto" w:fill="FFFFFF"/>
              <w:rPr>
                <w:b/>
                <w:i/>
                <w:spacing w:val="5"/>
                <w:sz w:val="22"/>
                <w:szCs w:val="22"/>
              </w:rPr>
            </w:pPr>
            <w:r w:rsidRPr="00B11997">
              <w:rPr>
                <w:b/>
                <w:i/>
                <w:spacing w:val="-2"/>
                <w:sz w:val="22"/>
                <w:szCs w:val="22"/>
              </w:rPr>
              <w:t>Доказ</w:t>
            </w:r>
            <w:r>
              <w:rPr>
                <w:b/>
                <w:i/>
                <w:spacing w:val="-2"/>
                <w:sz w:val="22"/>
                <w:szCs w:val="22"/>
              </w:rPr>
              <w:t>ыв</w:t>
            </w:r>
            <w:r w:rsidRPr="00B11997">
              <w:rPr>
                <w:b/>
                <w:i/>
                <w:spacing w:val="-2"/>
                <w:sz w:val="22"/>
                <w:szCs w:val="22"/>
              </w:rPr>
              <w:t>ать,</w:t>
            </w:r>
            <w:r w:rsidRPr="00B11997">
              <w:rPr>
                <w:spacing w:val="-2"/>
                <w:sz w:val="22"/>
                <w:szCs w:val="22"/>
              </w:rPr>
              <w:t xml:space="preserve"> что системы органов </w:t>
            </w:r>
            <w:r w:rsidRPr="00B11997">
              <w:rPr>
                <w:spacing w:val="-5"/>
                <w:sz w:val="22"/>
                <w:szCs w:val="22"/>
              </w:rPr>
              <w:t>в организме фун</w:t>
            </w:r>
            <w:r w:rsidRPr="00B11997">
              <w:rPr>
                <w:spacing w:val="-5"/>
                <w:sz w:val="22"/>
                <w:szCs w:val="22"/>
              </w:rPr>
              <w:t>к</w:t>
            </w:r>
            <w:r w:rsidRPr="00B11997">
              <w:rPr>
                <w:spacing w:val="-5"/>
                <w:sz w:val="22"/>
                <w:szCs w:val="22"/>
              </w:rPr>
              <w:t xml:space="preserve">ционируют </w:t>
            </w:r>
            <w:r w:rsidRPr="00B11997">
              <w:rPr>
                <w:spacing w:val="-7"/>
                <w:sz w:val="22"/>
                <w:szCs w:val="22"/>
              </w:rPr>
              <w:t>взаимосвязано.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E1E9F" w:rsidRPr="00F115A7" w:rsidRDefault="00EE1E9F" w:rsidP="00C17BF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§ 7</w:t>
            </w:r>
          </w:p>
          <w:p w:rsidR="00EE1E9F" w:rsidRPr="00F115A7" w:rsidRDefault="00EE1E9F" w:rsidP="00C17BF8">
            <w:pPr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E1E9F" w:rsidRPr="00A53840" w:rsidRDefault="00EE1E9F" w:rsidP="00A5384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EE1E9F" w:rsidRPr="00A53840" w:rsidTr="008C538B">
        <w:trPr>
          <w:cantSplit/>
        </w:trPr>
        <w:tc>
          <w:tcPr>
            <w:tcW w:w="568" w:type="dxa"/>
            <w:vMerge/>
            <w:shd w:val="clear" w:color="auto" w:fill="auto"/>
          </w:tcPr>
          <w:p w:rsidR="00EE1E9F" w:rsidRPr="00CE7EA4" w:rsidRDefault="00EE1E9F" w:rsidP="00CE7EA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EE1E9F" w:rsidRPr="00A53840" w:rsidRDefault="00EE1E9F" w:rsidP="00B24046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EE1E9F" w:rsidRPr="00B11997" w:rsidRDefault="00EE1E9F" w:rsidP="00FF780F">
            <w:pPr>
              <w:shd w:val="clear" w:color="auto" w:fill="FFFFFF"/>
              <w:spacing w:before="38"/>
              <w:rPr>
                <w:spacing w:val="-1"/>
                <w:sz w:val="22"/>
                <w:szCs w:val="22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EE1E9F" w:rsidRPr="00B11997" w:rsidRDefault="00EE1E9F" w:rsidP="00A53840">
            <w:pPr>
              <w:shd w:val="clear" w:color="auto" w:fill="FFFFFF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E1E9F" w:rsidRPr="00F115A7" w:rsidRDefault="00EE1E9F" w:rsidP="00C17BF8">
            <w:pPr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E1E9F" w:rsidRPr="00A53840" w:rsidRDefault="00EE1E9F" w:rsidP="00A5384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6E17C7" w:rsidRPr="00A53840" w:rsidTr="00536343">
        <w:trPr>
          <w:cantSplit/>
        </w:trPr>
        <w:tc>
          <w:tcPr>
            <w:tcW w:w="15877" w:type="dxa"/>
            <w:gridSpan w:val="6"/>
            <w:shd w:val="clear" w:color="auto" w:fill="auto"/>
          </w:tcPr>
          <w:p w:rsidR="006E17C7" w:rsidRPr="00273740" w:rsidRDefault="006E17C7" w:rsidP="0027374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53840">
              <w:rPr>
                <w:b/>
                <w:sz w:val="22"/>
                <w:szCs w:val="22"/>
              </w:rPr>
              <w:lastRenderedPageBreak/>
              <w:t>Подцарство</w:t>
            </w:r>
            <w:proofErr w:type="spellEnd"/>
            <w:r w:rsidRPr="00A53840">
              <w:rPr>
                <w:b/>
                <w:sz w:val="22"/>
                <w:szCs w:val="22"/>
              </w:rPr>
              <w:t xml:space="preserve"> Простейшие</w:t>
            </w:r>
            <w:r w:rsidR="00273740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(4 ч., л/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- 1)</w:t>
            </w:r>
          </w:p>
        </w:tc>
      </w:tr>
      <w:tr w:rsidR="00EF4B86" w:rsidRPr="00A53840" w:rsidTr="008C538B">
        <w:tc>
          <w:tcPr>
            <w:tcW w:w="568" w:type="dxa"/>
            <w:shd w:val="clear" w:color="auto" w:fill="auto"/>
          </w:tcPr>
          <w:p w:rsidR="00EF4B86" w:rsidRPr="00CE7EA4" w:rsidRDefault="00ED3A74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EF4B86" w:rsidRPr="00FF780F" w:rsidRDefault="00EF4B86" w:rsidP="00FA746B">
            <w:pPr>
              <w:rPr>
                <w:b/>
                <w:sz w:val="22"/>
                <w:szCs w:val="22"/>
              </w:rPr>
            </w:pPr>
            <w:r w:rsidRPr="00FF780F">
              <w:rPr>
                <w:b/>
                <w:sz w:val="22"/>
                <w:szCs w:val="22"/>
              </w:rPr>
              <w:t>Тип Саркодовые и Жгутиконо</w:t>
            </w:r>
            <w:r w:rsidRPr="00FF780F">
              <w:rPr>
                <w:b/>
                <w:sz w:val="22"/>
                <w:szCs w:val="22"/>
              </w:rPr>
              <w:t>с</w:t>
            </w:r>
            <w:r w:rsidRPr="00FF780F">
              <w:rPr>
                <w:b/>
                <w:sz w:val="22"/>
                <w:szCs w:val="22"/>
              </w:rPr>
              <w:t xml:space="preserve">цы. Класс </w:t>
            </w:r>
            <w:proofErr w:type="gramStart"/>
            <w:r w:rsidRPr="00FF780F">
              <w:rPr>
                <w:b/>
                <w:sz w:val="22"/>
                <w:szCs w:val="22"/>
              </w:rPr>
              <w:t>Саркодовые</w:t>
            </w:r>
            <w:proofErr w:type="gramEnd"/>
          </w:p>
          <w:p w:rsidR="00EF4B86" w:rsidRPr="00A53840" w:rsidRDefault="00EF4B86" w:rsidP="00FA746B">
            <w:pPr>
              <w:rPr>
                <w:sz w:val="22"/>
                <w:szCs w:val="22"/>
              </w:rPr>
            </w:pPr>
          </w:p>
          <w:p w:rsidR="00EF4B86" w:rsidRPr="00A53840" w:rsidRDefault="00EF4B86" w:rsidP="00FA746B">
            <w:pPr>
              <w:rPr>
                <w:sz w:val="22"/>
                <w:szCs w:val="22"/>
              </w:rPr>
            </w:pPr>
            <w:r w:rsidRPr="00A53840">
              <w:rPr>
                <w:i/>
                <w:color w:val="353535"/>
                <w:spacing w:val="-4"/>
                <w:sz w:val="22"/>
                <w:szCs w:val="22"/>
              </w:rPr>
              <w:t xml:space="preserve">Урок изучения и </w:t>
            </w:r>
            <w:r w:rsidRPr="00A53840">
              <w:rPr>
                <w:i/>
                <w:color w:val="353535"/>
                <w:spacing w:val="-5"/>
                <w:sz w:val="22"/>
                <w:szCs w:val="22"/>
              </w:rPr>
              <w:t>первичного закре</w:t>
            </w:r>
            <w:r w:rsidRPr="00A53840">
              <w:rPr>
                <w:i/>
                <w:color w:val="353535"/>
                <w:spacing w:val="-5"/>
                <w:sz w:val="22"/>
                <w:szCs w:val="22"/>
              </w:rPr>
              <w:softHyphen/>
            </w:r>
            <w:r w:rsidRPr="00A53840">
              <w:rPr>
                <w:i/>
                <w:color w:val="353535"/>
                <w:spacing w:val="-7"/>
                <w:sz w:val="22"/>
                <w:szCs w:val="22"/>
              </w:rPr>
              <w:t>пления новых зна</w:t>
            </w:r>
            <w:r w:rsidRPr="00A53840">
              <w:rPr>
                <w:i/>
                <w:color w:val="353535"/>
                <w:spacing w:val="-7"/>
                <w:sz w:val="22"/>
                <w:szCs w:val="22"/>
              </w:rPr>
              <w:softHyphen/>
            </w:r>
            <w:r w:rsidRPr="00A53840">
              <w:rPr>
                <w:i/>
                <w:color w:val="353535"/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4536" w:type="dxa"/>
            <w:shd w:val="clear" w:color="auto" w:fill="auto"/>
          </w:tcPr>
          <w:p w:rsidR="00EF4B86" w:rsidRPr="00B11997" w:rsidRDefault="0061068B" w:rsidP="005D62B6">
            <w:pPr>
              <w:shd w:val="clear" w:color="auto" w:fill="FFFFFF"/>
              <w:tabs>
                <w:tab w:val="left" w:pos="659"/>
              </w:tabs>
              <w:spacing w:before="38"/>
              <w:ind w:right="72"/>
              <w:rPr>
                <w:spacing w:val="-1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Общая </w:t>
            </w:r>
            <w:r w:rsidR="00EF4B86" w:rsidRPr="00B11997">
              <w:rPr>
                <w:spacing w:val="-6"/>
                <w:sz w:val="22"/>
                <w:szCs w:val="22"/>
              </w:rPr>
              <w:t>характеристи</w:t>
            </w:r>
            <w:r w:rsidR="00EF4B86" w:rsidRPr="00B11997">
              <w:rPr>
                <w:spacing w:val="-6"/>
                <w:sz w:val="22"/>
                <w:szCs w:val="22"/>
              </w:rPr>
              <w:softHyphen/>
            </w:r>
            <w:r w:rsidR="008A560F">
              <w:rPr>
                <w:spacing w:val="-2"/>
                <w:sz w:val="22"/>
                <w:szCs w:val="22"/>
              </w:rPr>
              <w:t xml:space="preserve">ка простейших </w:t>
            </w:r>
            <w:r w:rsidR="00EF4B86" w:rsidRPr="00B11997">
              <w:rPr>
                <w:spacing w:val="-2"/>
                <w:sz w:val="22"/>
                <w:szCs w:val="22"/>
              </w:rPr>
              <w:t xml:space="preserve">как </w:t>
            </w:r>
            <w:r w:rsidR="00743D30" w:rsidRPr="00B11997">
              <w:rPr>
                <w:spacing w:val="-5"/>
                <w:sz w:val="22"/>
                <w:szCs w:val="22"/>
              </w:rPr>
              <w:t>од</w:t>
            </w:r>
            <w:r w:rsidR="00EF4B86" w:rsidRPr="00B11997">
              <w:rPr>
                <w:spacing w:val="-5"/>
                <w:sz w:val="22"/>
                <w:szCs w:val="22"/>
              </w:rPr>
              <w:t>н</w:t>
            </w:r>
            <w:r w:rsidR="00EF4B86" w:rsidRPr="00B11997">
              <w:rPr>
                <w:spacing w:val="-5"/>
                <w:sz w:val="22"/>
                <w:szCs w:val="22"/>
              </w:rPr>
              <w:t>о</w:t>
            </w:r>
            <w:r w:rsidR="00EF4B86" w:rsidRPr="00B11997">
              <w:rPr>
                <w:spacing w:val="-5"/>
                <w:sz w:val="22"/>
                <w:szCs w:val="22"/>
              </w:rPr>
              <w:t>клеточных   орга</w:t>
            </w:r>
            <w:r w:rsidR="00EF4B86" w:rsidRPr="00B11997">
              <w:rPr>
                <w:spacing w:val="-5"/>
                <w:sz w:val="22"/>
                <w:szCs w:val="22"/>
              </w:rPr>
              <w:softHyphen/>
            </w:r>
            <w:r w:rsidR="00EF4B86" w:rsidRPr="00B11997">
              <w:rPr>
                <w:spacing w:val="-9"/>
                <w:sz w:val="22"/>
                <w:szCs w:val="22"/>
              </w:rPr>
              <w:t xml:space="preserve">низмов. </w:t>
            </w:r>
            <w:r w:rsidR="005D62B6" w:rsidRPr="00B11997">
              <w:rPr>
                <w:spacing w:val="-5"/>
                <w:sz w:val="22"/>
                <w:szCs w:val="22"/>
              </w:rPr>
              <w:t xml:space="preserve">Тип </w:t>
            </w:r>
            <w:proofErr w:type="gramStart"/>
            <w:r w:rsidR="00EF4B86" w:rsidRPr="00B11997">
              <w:rPr>
                <w:spacing w:val="-5"/>
                <w:sz w:val="22"/>
                <w:szCs w:val="22"/>
              </w:rPr>
              <w:t>Саркодовые</w:t>
            </w:r>
            <w:proofErr w:type="gramEnd"/>
            <w:r w:rsidR="00EF4B86" w:rsidRPr="00B11997">
              <w:rPr>
                <w:spacing w:val="-5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="00EF4B86" w:rsidRPr="00B11997">
              <w:rPr>
                <w:spacing w:val="-5"/>
                <w:sz w:val="22"/>
                <w:szCs w:val="22"/>
              </w:rPr>
              <w:t>Сре</w:t>
            </w:r>
            <w:r w:rsidR="008A560F">
              <w:rPr>
                <w:spacing w:val="-5"/>
                <w:sz w:val="22"/>
                <w:szCs w:val="22"/>
              </w:rPr>
              <w:t>-</w:t>
            </w:r>
            <w:r w:rsidR="00EF4B86" w:rsidRPr="00B11997">
              <w:rPr>
                <w:spacing w:val="-5"/>
                <w:sz w:val="22"/>
                <w:szCs w:val="22"/>
              </w:rPr>
              <w:t>да</w:t>
            </w:r>
            <w:proofErr w:type="spellEnd"/>
            <w:proofErr w:type="gramEnd"/>
            <w:r w:rsidR="00EF4B86" w:rsidRPr="00B11997">
              <w:rPr>
                <w:spacing w:val="-5"/>
                <w:sz w:val="22"/>
                <w:szCs w:val="22"/>
              </w:rPr>
              <w:t xml:space="preserve"> обитания. </w:t>
            </w:r>
            <w:proofErr w:type="gramStart"/>
            <w:r w:rsidR="00EF4B86" w:rsidRPr="00B11997">
              <w:rPr>
                <w:spacing w:val="-5"/>
                <w:sz w:val="22"/>
                <w:szCs w:val="22"/>
              </w:rPr>
              <w:t>Осо</w:t>
            </w:r>
            <w:r w:rsidR="00EF4B86" w:rsidRPr="00B11997">
              <w:rPr>
                <w:spacing w:val="-5"/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 xml:space="preserve">бенности строения </w:t>
            </w:r>
            <w:r w:rsidR="00EF4B86" w:rsidRPr="00B11997">
              <w:rPr>
                <w:spacing w:val="-4"/>
                <w:sz w:val="22"/>
                <w:szCs w:val="22"/>
              </w:rPr>
              <w:t xml:space="preserve">и </w:t>
            </w:r>
            <w:r w:rsidR="00EF4B86" w:rsidRPr="00B11997">
              <w:rPr>
                <w:spacing w:val="-6"/>
                <w:sz w:val="22"/>
                <w:szCs w:val="22"/>
              </w:rPr>
              <w:t>жи</w:t>
            </w:r>
            <w:r w:rsidR="005D62B6" w:rsidRPr="00B11997">
              <w:rPr>
                <w:spacing w:val="-6"/>
                <w:sz w:val="22"/>
                <w:szCs w:val="22"/>
              </w:rPr>
              <w:t>зн</w:t>
            </w:r>
            <w:r w:rsidR="005D62B6" w:rsidRPr="00B11997">
              <w:rPr>
                <w:spacing w:val="-6"/>
                <w:sz w:val="22"/>
                <w:szCs w:val="22"/>
              </w:rPr>
              <w:t>е</w:t>
            </w:r>
            <w:r w:rsidR="005D62B6" w:rsidRPr="00B11997">
              <w:rPr>
                <w:spacing w:val="-6"/>
                <w:sz w:val="22"/>
                <w:szCs w:val="22"/>
              </w:rPr>
              <w:t xml:space="preserve">деятельности: движение, </w:t>
            </w:r>
            <w:r w:rsidR="00EF4B86" w:rsidRPr="00B11997">
              <w:rPr>
                <w:spacing w:val="-6"/>
                <w:sz w:val="22"/>
                <w:szCs w:val="22"/>
              </w:rPr>
              <w:t xml:space="preserve">питание, </w:t>
            </w:r>
            <w:r>
              <w:rPr>
                <w:spacing w:val="-7"/>
                <w:sz w:val="22"/>
                <w:szCs w:val="22"/>
              </w:rPr>
              <w:t>выделе</w:t>
            </w:r>
            <w:r w:rsidR="00EF4B86" w:rsidRPr="00B11997">
              <w:rPr>
                <w:spacing w:val="-7"/>
                <w:sz w:val="22"/>
                <w:szCs w:val="22"/>
              </w:rPr>
              <w:t xml:space="preserve">ние, дыхание, </w:t>
            </w:r>
            <w:r w:rsidR="00EF4B86" w:rsidRPr="00B11997">
              <w:rPr>
                <w:spacing w:val="-5"/>
                <w:sz w:val="22"/>
                <w:szCs w:val="22"/>
              </w:rPr>
              <w:t>размножение (деле</w:t>
            </w:r>
            <w:r w:rsidR="00EF4B86" w:rsidRPr="00B11997">
              <w:rPr>
                <w:spacing w:val="-5"/>
                <w:sz w:val="22"/>
                <w:szCs w:val="22"/>
              </w:rPr>
              <w:softHyphen/>
            </w:r>
            <w:r w:rsidR="00EF4B86" w:rsidRPr="00B11997">
              <w:rPr>
                <w:spacing w:val="-7"/>
                <w:sz w:val="22"/>
                <w:szCs w:val="22"/>
              </w:rPr>
              <w:t>ние клетки).</w:t>
            </w:r>
            <w:proofErr w:type="gramEnd"/>
            <w:r w:rsidR="00EF4B86" w:rsidRPr="00B11997">
              <w:rPr>
                <w:spacing w:val="-7"/>
                <w:sz w:val="22"/>
                <w:szCs w:val="22"/>
              </w:rPr>
              <w:t xml:space="preserve"> </w:t>
            </w:r>
            <w:r w:rsidR="00EF4B86" w:rsidRPr="00B11997">
              <w:rPr>
                <w:spacing w:val="-6"/>
                <w:sz w:val="22"/>
                <w:szCs w:val="22"/>
              </w:rPr>
              <w:t>Обр</w:t>
            </w:r>
            <w:r w:rsidR="00EF4B86" w:rsidRPr="00B11997">
              <w:rPr>
                <w:spacing w:val="-6"/>
                <w:sz w:val="22"/>
                <w:szCs w:val="22"/>
              </w:rPr>
              <w:t>а</w:t>
            </w:r>
            <w:r w:rsidR="00EF4B86" w:rsidRPr="00B11997">
              <w:rPr>
                <w:spacing w:val="-6"/>
                <w:sz w:val="22"/>
                <w:szCs w:val="22"/>
              </w:rPr>
              <w:t xml:space="preserve">зование цисты. </w:t>
            </w:r>
            <w:r w:rsidR="00EF4B86" w:rsidRPr="00B11997">
              <w:rPr>
                <w:spacing w:val="-7"/>
                <w:sz w:val="22"/>
                <w:szCs w:val="22"/>
              </w:rPr>
              <w:t>Раздражимость.</w:t>
            </w:r>
            <w:r>
              <w:rPr>
                <w:spacing w:val="-6"/>
                <w:sz w:val="22"/>
                <w:szCs w:val="22"/>
              </w:rPr>
              <w:t xml:space="preserve"> Раковинные </w:t>
            </w:r>
            <w:r w:rsidR="00EF4B86" w:rsidRPr="00B11997">
              <w:rPr>
                <w:spacing w:val="-6"/>
                <w:sz w:val="22"/>
                <w:szCs w:val="22"/>
              </w:rPr>
              <w:t>аме</w:t>
            </w:r>
            <w:r w:rsidR="00EF4B86" w:rsidRPr="00B11997">
              <w:rPr>
                <w:spacing w:val="-6"/>
                <w:sz w:val="22"/>
                <w:szCs w:val="22"/>
              </w:rPr>
              <w:softHyphen/>
            </w:r>
            <w:r w:rsidR="00EF4B86" w:rsidRPr="00B11997">
              <w:rPr>
                <w:spacing w:val="-7"/>
                <w:sz w:val="22"/>
                <w:szCs w:val="22"/>
              </w:rPr>
              <w:t>бы, радиолярии, фораминиферы.</w:t>
            </w:r>
          </w:p>
        </w:tc>
        <w:tc>
          <w:tcPr>
            <w:tcW w:w="5387" w:type="dxa"/>
            <w:shd w:val="clear" w:color="auto" w:fill="auto"/>
          </w:tcPr>
          <w:p w:rsidR="00EF4B86" w:rsidRPr="00B11997" w:rsidRDefault="00EF4B86" w:rsidP="00A53840">
            <w:pPr>
              <w:shd w:val="clear" w:color="auto" w:fill="FFFFFF"/>
              <w:ind w:right="5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z w:val="22"/>
                <w:szCs w:val="22"/>
              </w:rPr>
              <w:t>Называть</w:t>
            </w:r>
            <w:r w:rsidRPr="00B11997">
              <w:rPr>
                <w:sz w:val="22"/>
                <w:szCs w:val="22"/>
              </w:rPr>
              <w:t xml:space="preserve"> среду обитания и </w:t>
            </w:r>
            <w:r w:rsidRPr="00B11997">
              <w:rPr>
                <w:spacing w:val="-6"/>
                <w:sz w:val="22"/>
                <w:szCs w:val="22"/>
              </w:rPr>
              <w:t>способ передвижения.</w:t>
            </w:r>
          </w:p>
          <w:p w:rsidR="0061068B" w:rsidRDefault="00EF4B86" w:rsidP="00A53840">
            <w:pPr>
              <w:shd w:val="clear" w:color="auto" w:fill="FFFFFF"/>
              <w:ind w:left="14" w:firstLine="19"/>
              <w:jc w:val="both"/>
              <w:rPr>
                <w:spacing w:val="5"/>
                <w:sz w:val="22"/>
                <w:szCs w:val="22"/>
              </w:rPr>
            </w:pPr>
            <w:r w:rsidRPr="00B11997">
              <w:rPr>
                <w:b/>
                <w:i/>
                <w:sz w:val="22"/>
                <w:szCs w:val="22"/>
              </w:rPr>
              <w:t xml:space="preserve">Описывать </w:t>
            </w:r>
            <w:r w:rsidRPr="00B11997">
              <w:rPr>
                <w:sz w:val="22"/>
                <w:szCs w:val="22"/>
              </w:rPr>
              <w:t>условия образова</w:t>
            </w:r>
            <w:r w:rsidRPr="00B11997">
              <w:rPr>
                <w:sz w:val="22"/>
                <w:szCs w:val="22"/>
              </w:rPr>
              <w:softHyphen/>
            </w:r>
            <w:r w:rsidRPr="00B11997">
              <w:rPr>
                <w:spacing w:val="-7"/>
                <w:sz w:val="22"/>
                <w:szCs w:val="22"/>
              </w:rPr>
              <w:t>ния цисты.</w:t>
            </w:r>
            <w:r w:rsidRPr="00B11997">
              <w:rPr>
                <w:spacing w:val="5"/>
                <w:sz w:val="22"/>
                <w:szCs w:val="22"/>
              </w:rPr>
              <w:t xml:space="preserve"> </w:t>
            </w:r>
          </w:p>
          <w:p w:rsidR="00EF4B86" w:rsidRPr="00B11997" w:rsidRDefault="00EF4B86" w:rsidP="00A53840">
            <w:pPr>
              <w:shd w:val="clear" w:color="auto" w:fill="FFFFFF"/>
              <w:ind w:left="14" w:firstLine="19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5"/>
                <w:sz w:val="22"/>
                <w:szCs w:val="22"/>
              </w:rPr>
              <w:t>Распознавать</w:t>
            </w:r>
            <w:r w:rsidRPr="00B11997">
              <w:rPr>
                <w:spacing w:val="5"/>
                <w:sz w:val="22"/>
                <w:szCs w:val="22"/>
              </w:rPr>
              <w:t xml:space="preserve"> по рисункам и </w:t>
            </w:r>
            <w:r w:rsidRPr="00B11997">
              <w:rPr>
                <w:spacing w:val="-1"/>
                <w:sz w:val="22"/>
                <w:szCs w:val="22"/>
              </w:rPr>
              <w:t>описывать органоиды амебы.</w:t>
            </w:r>
          </w:p>
          <w:p w:rsidR="00EF4B86" w:rsidRPr="00B11997" w:rsidRDefault="00EF4B86" w:rsidP="00A53840">
            <w:pPr>
              <w:shd w:val="clear" w:color="auto" w:fill="FFFFFF"/>
              <w:ind w:left="14" w:firstLine="14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z w:val="22"/>
                <w:szCs w:val="22"/>
              </w:rPr>
              <w:t xml:space="preserve">Объяснять </w:t>
            </w:r>
            <w:r w:rsidRPr="00B11997">
              <w:rPr>
                <w:sz w:val="22"/>
                <w:szCs w:val="22"/>
              </w:rPr>
              <w:t xml:space="preserve">способ питания и </w:t>
            </w:r>
            <w:r w:rsidRPr="00B11997">
              <w:rPr>
                <w:spacing w:val="-6"/>
                <w:sz w:val="22"/>
                <w:szCs w:val="22"/>
              </w:rPr>
              <w:t>выделения, размножения.</w:t>
            </w:r>
          </w:p>
          <w:p w:rsidR="00EF4B86" w:rsidRPr="00B11997" w:rsidRDefault="00EF4B86" w:rsidP="00DC50D8">
            <w:pPr>
              <w:rPr>
                <w:b/>
                <w:i/>
                <w:sz w:val="22"/>
                <w:szCs w:val="22"/>
              </w:rPr>
            </w:pPr>
            <w:r w:rsidRPr="00B11997">
              <w:rPr>
                <w:b/>
                <w:i/>
                <w:sz w:val="22"/>
                <w:szCs w:val="22"/>
              </w:rPr>
              <w:t>Доказывать</w:t>
            </w:r>
            <w:r w:rsidRPr="00B11997">
              <w:rPr>
                <w:sz w:val="22"/>
                <w:szCs w:val="22"/>
              </w:rPr>
              <w:t xml:space="preserve">, что клетка амебы </w:t>
            </w:r>
            <w:r w:rsidRPr="00B11997">
              <w:rPr>
                <w:spacing w:val="-4"/>
                <w:sz w:val="22"/>
                <w:szCs w:val="22"/>
              </w:rPr>
              <w:t>является самостоятел</w:t>
            </w:r>
            <w:r w:rsidRPr="00B11997">
              <w:rPr>
                <w:spacing w:val="-4"/>
                <w:sz w:val="22"/>
                <w:szCs w:val="22"/>
              </w:rPr>
              <w:t>ь</w:t>
            </w:r>
            <w:r w:rsidRPr="00B11997">
              <w:rPr>
                <w:spacing w:val="-4"/>
                <w:sz w:val="22"/>
                <w:szCs w:val="22"/>
              </w:rPr>
              <w:t>ным ор</w:t>
            </w:r>
            <w:r w:rsidRPr="00B11997">
              <w:rPr>
                <w:spacing w:val="-4"/>
                <w:sz w:val="22"/>
                <w:szCs w:val="22"/>
              </w:rPr>
              <w:softHyphen/>
            </w:r>
            <w:r w:rsidRPr="00B11997">
              <w:rPr>
                <w:spacing w:val="-8"/>
                <w:sz w:val="22"/>
                <w:szCs w:val="22"/>
              </w:rPr>
              <w:t>ганизмом.</w:t>
            </w:r>
          </w:p>
        </w:tc>
        <w:tc>
          <w:tcPr>
            <w:tcW w:w="992" w:type="dxa"/>
            <w:shd w:val="clear" w:color="auto" w:fill="auto"/>
          </w:tcPr>
          <w:p w:rsidR="00743D30" w:rsidRDefault="0060772F" w:rsidP="00C17BF8">
            <w:pPr>
              <w:rPr>
                <w:sz w:val="22"/>
              </w:rPr>
            </w:pPr>
            <w:r>
              <w:rPr>
                <w:sz w:val="22"/>
              </w:rPr>
              <w:t>§ 8</w:t>
            </w:r>
            <w:r w:rsidR="00743D30">
              <w:rPr>
                <w:sz w:val="22"/>
              </w:rPr>
              <w:t>,</w:t>
            </w:r>
          </w:p>
          <w:p w:rsidR="00EF4B86" w:rsidRPr="00F115A7" w:rsidRDefault="00EF4B86" w:rsidP="00C17BF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модель амебы.</w:t>
            </w:r>
          </w:p>
        </w:tc>
        <w:tc>
          <w:tcPr>
            <w:tcW w:w="851" w:type="dxa"/>
            <w:shd w:val="clear" w:color="auto" w:fill="auto"/>
          </w:tcPr>
          <w:p w:rsidR="00EF4B86" w:rsidRPr="00A53840" w:rsidRDefault="00EF4B86" w:rsidP="00A53840">
            <w:pPr>
              <w:jc w:val="center"/>
              <w:rPr>
                <w:sz w:val="22"/>
                <w:szCs w:val="22"/>
              </w:rPr>
            </w:pPr>
          </w:p>
        </w:tc>
      </w:tr>
      <w:tr w:rsidR="00EF4B86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EF4B86" w:rsidRPr="00CE7EA4" w:rsidRDefault="00ED3A74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EF4B86" w:rsidRPr="00FF780F" w:rsidRDefault="00EF4B86" w:rsidP="00DC50D8">
            <w:pPr>
              <w:rPr>
                <w:b/>
                <w:sz w:val="22"/>
                <w:szCs w:val="22"/>
              </w:rPr>
            </w:pPr>
            <w:r w:rsidRPr="00FF780F">
              <w:rPr>
                <w:b/>
                <w:sz w:val="22"/>
                <w:szCs w:val="22"/>
              </w:rPr>
              <w:t>Тип Саркодовые и Жгутиконо</w:t>
            </w:r>
            <w:r w:rsidRPr="00FF780F">
              <w:rPr>
                <w:b/>
                <w:sz w:val="22"/>
                <w:szCs w:val="22"/>
              </w:rPr>
              <w:t>с</w:t>
            </w:r>
            <w:r w:rsidRPr="00FF780F">
              <w:rPr>
                <w:b/>
                <w:sz w:val="22"/>
                <w:szCs w:val="22"/>
              </w:rPr>
              <w:t>цы. Класс Жгутиконосцы.</w:t>
            </w:r>
          </w:p>
          <w:p w:rsidR="00EF4B86" w:rsidRPr="00A53840" w:rsidRDefault="00EF4B86" w:rsidP="00B24046">
            <w:pPr>
              <w:rPr>
                <w:sz w:val="22"/>
                <w:szCs w:val="22"/>
              </w:rPr>
            </w:pPr>
          </w:p>
          <w:p w:rsidR="00EF4B86" w:rsidRPr="00A53840" w:rsidRDefault="00EF4B86" w:rsidP="00B24046">
            <w:pPr>
              <w:rPr>
                <w:sz w:val="22"/>
                <w:szCs w:val="22"/>
              </w:rPr>
            </w:pPr>
            <w:r w:rsidRPr="00A53840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4536" w:type="dxa"/>
            <w:shd w:val="clear" w:color="auto" w:fill="auto"/>
          </w:tcPr>
          <w:p w:rsidR="00EF4B86" w:rsidRPr="00B11997" w:rsidRDefault="00EF4B86" w:rsidP="00A53840">
            <w:pPr>
              <w:tabs>
                <w:tab w:val="left" w:pos="3915"/>
              </w:tabs>
              <w:rPr>
                <w:spacing w:val="-1"/>
                <w:sz w:val="22"/>
                <w:szCs w:val="22"/>
              </w:rPr>
            </w:pPr>
            <w:r w:rsidRPr="00B11997">
              <w:rPr>
                <w:sz w:val="22"/>
                <w:szCs w:val="22"/>
              </w:rPr>
              <w:t>Одноклеточные и ко</w:t>
            </w:r>
            <w:r w:rsidRPr="00B11997">
              <w:rPr>
                <w:sz w:val="22"/>
                <w:szCs w:val="22"/>
              </w:rPr>
              <w:softHyphen/>
            </w:r>
            <w:r w:rsidRPr="00B11997">
              <w:rPr>
                <w:spacing w:val="-6"/>
                <w:sz w:val="22"/>
                <w:szCs w:val="22"/>
              </w:rPr>
              <w:t>лониальные   жгутико</w:t>
            </w:r>
            <w:r w:rsidRPr="00B11997">
              <w:rPr>
                <w:spacing w:val="-10"/>
                <w:sz w:val="22"/>
                <w:szCs w:val="22"/>
              </w:rPr>
              <w:t>но</w:t>
            </w:r>
            <w:r w:rsidRPr="00B11997">
              <w:rPr>
                <w:spacing w:val="-10"/>
                <w:sz w:val="22"/>
                <w:szCs w:val="22"/>
              </w:rPr>
              <w:t>с</w:t>
            </w:r>
            <w:r w:rsidRPr="00B11997">
              <w:rPr>
                <w:spacing w:val="-10"/>
                <w:sz w:val="22"/>
                <w:szCs w:val="22"/>
              </w:rPr>
              <w:t xml:space="preserve">цы. </w:t>
            </w:r>
            <w:r w:rsidRPr="00B11997">
              <w:rPr>
                <w:spacing w:val="-2"/>
                <w:sz w:val="22"/>
                <w:szCs w:val="22"/>
              </w:rPr>
              <w:t>Среда обитания и ус</w:t>
            </w:r>
            <w:r w:rsidRPr="00B11997">
              <w:rPr>
                <w:spacing w:val="-2"/>
                <w:sz w:val="22"/>
                <w:szCs w:val="22"/>
              </w:rPr>
              <w:softHyphen/>
            </w:r>
            <w:r w:rsidRPr="00B11997">
              <w:rPr>
                <w:spacing w:val="-6"/>
                <w:sz w:val="22"/>
                <w:szCs w:val="22"/>
              </w:rPr>
              <w:t xml:space="preserve">ловия жизни. </w:t>
            </w:r>
            <w:r w:rsidR="00743D30" w:rsidRPr="00B11997">
              <w:rPr>
                <w:spacing w:val="-5"/>
                <w:sz w:val="22"/>
                <w:szCs w:val="22"/>
              </w:rPr>
              <w:t>Особе</w:t>
            </w:r>
            <w:r w:rsidR="00743D30" w:rsidRPr="00B11997">
              <w:rPr>
                <w:spacing w:val="-5"/>
                <w:sz w:val="22"/>
                <w:szCs w:val="22"/>
              </w:rPr>
              <w:t>н</w:t>
            </w:r>
            <w:r w:rsidR="00743D30" w:rsidRPr="00B11997">
              <w:rPr>
                <w:spacing w:val="-5"/>
                <w:sz w:val="22"/>
                <w:szCs w:val="22"/>
              </w:rPr>
              <w:t xml:space="preserve">ности </w:t>
            </w:r>
            <w:r w:rsidRPr="00B11997">
              <w:rPr>
                <w:spacing w:val="-5"/>
                <w:sz w:val="22"/>
                <w:szCs w:val="22"/>
              </w:rPr>
              <w:t>строе</w:t>
            </w:r>
            <w:r w:rsidRPr="00B11997">
              <w:rPr>
                <w:spacing w:val="-5"/>
                <w:sz w:val="22"/>
                <w:szCs w:val="22"/>
              </w:rPr>
              <w:softHyphen/>
            </w:r>
            <w:r w:rsidR="0061068B">
              <w:rPr>
                <w:spacing w:val="-1"/>
                <w:sz w:val="22"/>
                <w:szCs w:val="22"/>
              </w:rPr>
              <w:t xml:space="preserve">ния </w:t>
            </w:r>
            <w:r w:rsidRPr="00B11997">
              <w:rPr>
                <w:spacing w:val="-1"/>
                <w:sz w:val="22"/>
                <w:szCs w:val="22"/>
              </w:rPr>
              <w:t>и жизнедеятель</w:t>
            </w:r>
            <w:r w:rsidRPr="00B11997">
              <w:rPr>
                <w:spacing w:val="-1"/>
                <w:sz w:val="22"/>
                <w:szCs w:val="22"/>
              </w:rPr>
              <w:softHyphen/>
            </w:r>
            <w:r w:rsidRPr="00B11997">
              <w:rPr>
                <w:spacing w:val="-5"/>
                <w:sz w:val="22"/>
                <w:szCs w:val="22"/>
              </w:rPr>
              <w:t>ности. Наличие жгути</w:t>
            </w:r>
            <w:r w:rsidRPr="00B11997">
              <w:rPr>
                <w:spacing w:val="-5"/>
                <w:sz w:val="22"/>
                <w:szCs w:val="22"/>
              </w:rPr>
              <w:softHyphen/>
            </w:r>
            <w:r w:rsidRPr="00B11997">
              <w:rPr>
                <w:spacing w:val="-9"/>
                <w:sz w:val="22"/>
                <w:szCs w:val="22"/>
              </w:rPr>
              <w:t xml:space="preserve">ков. </w:t>
            </w:r>
            <w:r w:rsidR="0061068B">
              <w:rPr>
                <w:spacing w:val="-3"/>
                <w:sz w:val="22"/>
                <w:szCs w:val="22"/>
              </w:rPr>
              <w:t xml:space="preserve">Автотрофное </w:t>
            </w:r>
            <w:r w:rsidR="008A560F">
              <w:rPr>
                <w:spacing w:val="-3"/>
                <w:sz w:val="22"/>
                <w:szCs w:val="22"/>
              </w:rPr>
              <w:t xml:space="preserve">и </w:t>
            </w:r>
            <w:r w:rsidRPr="00B11997">
              <w:rPr>
                <w:spacing w:val="-3"/>
                <w:sz w:val="22"/>
                <w:szCs w:val="22"/>
              </w:rPr>
              <w:t>гете</w:t>
            </w:r>
            <w:r w:rsidRPr="00B11997">
              <w:rPr>
                <w:spacing w:val="-7"/>
                <w:sz w:val="22"/>
                <w:szCs w:val="22"/>
              </w:rPr>
              <w:t>ротрофное пит</w:t>
            </w:r>
            <w:r w:rsidRPr="00B11997">
              <w:rPr>
                <w:spacing w:val="-7"/>
                <w:sz w:val="22"/>
                <w:szCs w:val="22"/>
              </w:rPr>
              <w:t>а</w:t>
            </w:r>
            <w:r w:rsidRPr="00B11997">
              <w:rPr>
                <w:spacing w:val="-7"/>
                <w:sz w:val="22"/>
                <w:szCs w:val="22"/>
              </w:rPr>
              <w:t>ние.</w:t>
            </w:r>
          </w:p>
        </w:tc>
        <w:tc>
          <w:tcPr>
            <w:tcW w:w="5387" w:type="dxa"/>
            <w:shd w:val="clear" w:color="auto" w:fill="auto"/>
          </w:tcPr>
          <w:p w:rsidR="00EF4B86" w:rsidRPr="00B11997" w:rsidRDefault="00EF4B86" w:rsidP="00A53840">
            <w:pPr>
              <w:shd w:val="clear" w:color="auto" w:fill="FFFFFF"/>
              <w:ind w:left="5" w:firstLine="14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5"/>
                <w:sz w:val="22"/>
                <w:szCs w:val="22"/>
              </w:rPr>
              <w:t>Распознавать</w:t>
            </w:r>
            <w:r w:rsidRPr="00B11997">
              <w:rPr>
                <w:spacing w:val="5"/>
                <w:sz w:val="22"/>
                <w:szCs w:val="22"/>
              </w:rPr>
              <w:t xml:space="preserve"> по рисункам и </w:t>
            </w:r>
            <w:r w:rsidRPr="00B11997">
              <w:rPr>
                <w:spacing w:val="-2"/>
                <w:sz w:val="22"/>
                <w:szCs w:val="22"/>
              </w:rPr>
              <w:t xml:space="preserve">описывать органоиды эвглены </w:t>
            </w:r>
            <w:r w:rsidRPr="00B11997">
              <w:rPr>
                <w:spacing w:val="-7"/>
                <w:sz w:val="22"/>
                <w:szCs w:val="22"/>
              </w:rPr>
              <w:t>зеленой.</w:t>
            </w:r>
          </w:p>
          <w:p w:rsidR="00EF4B86" w:rsidRPr="00B11997" w:rsidRDefault="00EF4B86" w:rsidP="00A53840">
            <w:pPr>
              <w:shd w:val="clear" w:color="auto" w:fill="FFFFFF"/>
              <w:ind w:left="5" w:firstLine="10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1"/>
                <w:sz w:val="22"/>
                <w:szCs w:val="22"/>
              </w:rPr>
              <w:t xml:space="preserve">Называть </w:t>
            </w:r>
            <w:r w:rsidRPr="00B11997">
              <w:rPr>
                <w:spacing w:val="-1"/>
                <w:sz w:val="22"/>
                <w:szCs w:val="22"/>
              </w:rPr>
              <w:t xml:space="preserve">условия обитания и </w:t>
            </w:r>
            <w:r w:rsidRPr="00B11997">
              <w:rPr>
                <w:spacing w:val="-6"/>
                <w:sz w:val="22"/>
                <w:szCs w:val="22"/>
              </w:rPr>
              <w:t>способ передвижения.</w:t>
            </w:r>
          </w:p>
          <w:p w:rsidR="00EF4B86" w:rsidRPr="00B11997" w:rsidRDefault="00EF4B86" w:rsidP="00A53840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1"/>
                <w:sz w:val="22"/>
                <w:szCs w:val="22"/>
              </w:rPr>
              <w:t>Объяснять,</w:t>
            </w:r>
            <w:r w:rsidRPr="00B11997">
              <w:rPr>
                <w:spacing w:val="-1"/>
                <w:sz w:val="22"/>
                <w:szCs w:val="22"/>
              </w:rPr>
              <w:t xml:space="preserve"> почему вольвокс </w:t>
            </w:r>
            <w:r w:rsidRPr="00B11997">
              <w:rPr>
                <w:spacing w:val="-4"/>
                <w:sz w:val="22"/>
                <w:szCs w:val="22"/>
              </w:rPr>
              <w:t>относят к одноклеточным орга</w:t>
            </w:r>
            <w:r w:rsidRPr="00B11997">
              <w:rPr>
                <w:spacing w:val="-4"/>
                <w:sz w:val="22"/>
                <w:szCs w:val="22"/>
              </w:rPr>
              <w:softHyphen/>
            </w:r>
            <w:r w:rsidRPr="00B11997">
              <w:rPr>
                <w:spacing w:val="-8"/>
                <w:sz w:val="22"/>
                <w:szCs w:val="22"/>
              </w:rPr>
              <w:t>низмам.</w:t>
            </w:r>
          </w:p>
          <w:p w:rsidR="00EF4B86" w:rsidRPr="00B11997" w:rsidRDefault="00EF4B86" w:rsidP="00A53840">
            <w:pPr>
              <w:shd w:val="clear" w:color="auto" w:fill="FFFFFF"/>
              <w:ind w:left="5" w:firstLine="5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3"/>
                <w:sz w:val="22"/>
                <w:szCs w:val="22"/>
              </w:rPr>
              <w:t>Сравнивать</w:t>
            </w:r>
            <w:r w:rsidRPr="00B11997">
              <w:rPr>
                <w:spacing w:val="-3"/>
                <w:sz w:val="22"/>
                <w:szCs w:val="22"/>
              </w:rPr>
              <w:t xml:space="preserve"> эвглену зеленую с </w:t>
            </w:r>
            <w:r w:rsidRPr="00B11997">
              <w:rPr>
                <w:spacing w:val="-6"/>
                <w:sz w:val="22"/>
                <w:szCs w:val="22"/>
              </w:rPr>
              <w:t>растениями и животн</w:t>
            </w:r>
            <w:r w:rsidRPr="00B11997">
              <w:rPr>
                <w:spacing w:val="-6"/>
                <w:sz w:val="22"/>
                <w:szCs w:val="22"/>
              </w:rPr>
              <w:t>ы</w:t>
            </w:r>
            <w:r w:rsidRPr="00B11997">
              <w:rPr>
                <w:spacing w:val="-6"/>
                <w:sz w:val="22"/>
                <w:szCs w:val="22"/>
              </w:rPr>
              <w:t>ми.</w:t>
            </w:r>
          </w:p>
          <w:p w:rsidR="00EF4B86" w:rsidRPr="00B11997" w:rsidRDefault="00EF4B86" w:rsidP="00A53840">
            <w:pPr>
              <w:shd w:val="clear" w:color="auto" w:fill="FFFFFF"/>
              <w:rPr>
                <w:b/>
                <w:i/>
                <w:sz w:val="22"/>
                <w:szCs w:val="22"/>
              </w:rPr>
            </w:pPr>
            <w:r w:rsidRPr="00B11997">
              <w:rPr>
                <w:b/>
                <w:i/>
                <w:spacing w:val="-3"/>
                <w:sz w:val="22"/>
                <w:szCs w:val="22"/>
              </w:rPr>
              <w:t xml:space="preserve">Выделять </w:t>
            </w:r>
            <w:r w:rsidRPr="00B11997">
              <w:rPr>
                <w:spacing w:val="-3"/>
                <w:sz w:val="22"/>
                <w:szCs w:val="22"/>
              </w:rPr>
              <w:t xml:space="preserve">черты усложнения у </w:t>
            </w:r>
            <w:r w:rsidRPr="00B11997">
              <w:rPr>
                <w:spacing w:val="-6"/>
                <w:sz w:val="22"/>
                <w:szCs w:val="22"/>
              </w:rPr>
              <w:t>эвглены зеленой.</w:t>
            </w:r>
          </w:p>
        </w:tc>
        <w:tc>
          <w:tcPr>
            <w:tcW w:w="992" w:type="dxa"/>
            <w:shd w:val="clear" w:color="auto" w:fill="auto"/>
          </w:tcPr>
          <w:p w:rsidR="00743D30" w:rsidRDefault="0060772F" w:rsidP="00C17BF8">
            <w:pPr>
              <w:rPr>
                <w:sz w:val="22"/>
              </w:rPr>
            </w:pPr>
            <w:r>
              <w:rPr>
                <w:sz w:val="22"/>
              </w:rPr>
              <w:t>§ 9</w:t>
            </w:r>
            <w:r w:rsidR="00743D30">
              <w:rPr>
                <w:sz w:val="22"/>
              </w:rPr>
              <w:t xml:space="preserve"> </w:t>
            </w:r>
          </w:p>
          <w:p w:rsidR="00EF4B86" w:rsidRPr="00F115A7" w:rsidRDefault="00EF4B86" w:rsidP="00C17BF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модель эвгл</w:t>
            </w:r>
            <w:r w:rsidRPr="00F115A7">
              <w:rPr>
                <w:sz w:val="22"/>
              </w:rPr>
              <w:t>е</w:t>
            </w:r>
            <w:r w:rsidRPr="00F115A7">
              <w:rPr>
                <w:sz w:val="22"/>
              </w:rPr>
              <w:t>ны.</w:t>
            </w:r>
          </w:p>
        </w:tc>
        <w:tc>
          <w:tcPr>
            <w:tcW w:w="851" w:type="dxa"/>
            <w:shd w:val="clear" w:color="auto" w:fill="auto"/>
          </w:tcPr>
          <w:p w:rsidR="00EF4B86" w:rsidRPr="00A53840" w:rsidRDefault="00EF4B86" w:rsidP="00A5384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EF4B86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EF4B86" w:rsidRPr="00CE7EA4" w:rsidRDefault="00EF4B86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3A74">
              <w:rPr>
                <w:sz w:val="22"/>
                <w:szCs w:val="22"/>
              </w:rPr>
              <w:t>0</w:t>
            </w:r>
          </w:p>
        </w:tc>
        <w:tc>
          <w:tcPr>
            <w:tcW w:w="3543" w:type="dxa"/>
            <w:shd w:val="clear" w:color="auto" w:fill="auto"/>
          </w:tcPr>
          <w:p w:rsidR="00EF4B86" w:rsidRPr="00FF780F" w:rsidRDefault="00EF4B86" w:rsidP="001D1FC7">
            <w:pPr>
              <w:rPr>
                <w:b/>
                <w:sz w:val="22"/>
                <w:szCs w:val="22"/>
              </w:rPr>
            </w:pPr>
            <w:r w:rsidRPr="00FF780F">
              <w:rPr>
                <w:b/>
                <w:sz w:val="22"/>
                <w:szCs w:val="22"/>
              </w:rPr>
              <w:t>Тип Инфузории</w:t>
            </w:r>
          </w:p>
          <w:p w:rsidR="00EF4B86" w:rsidRPr="00A53840" w:rsidRDefault="00EF4B86" w:rsidP="001D1FC7">
            <w:pPr>
              <w:rPr>
                <w:sz w:val="22"/>
                <w:szCs w:val="22"/>
              </w:rPr>
            </w:pPr>
          </w:p>
          <w:p w:rsidR="00EF4B86" w:rsidRPr="00A53840" w:rsidRDefault="00EF4B86" w:rsidP="001D1FC7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  <w:u w:val="single"/>
              </w:rPr>
              <w:t>Лабораторная работа №1</w:t>
            </w:r>
            <w:r w:rsidRPr="00A53840">
              <w:rPr>
                <w:sz w:val="22"/>
                <w:szCs w:val="22"/>
              </w:rPr>
              <w:t xml:space="preserve"> </w:t>
            </w:r>
            <w:r w:rsidRPr="00A53840">
              <w:rPr>
                <w:i/>
                <w:sz w:val="22"/>
                <w:szCs w:val="22"/>
              </w:rPr>
              <w:t>«Стро</w:t>
            </w:r>
            <w:r w:rsidRPr="00A53840">
              <w:rPr>
                <w:i/>
                <w:sz w:val="22"/>
                <w:szCs w:val="22"/>
              </w:rPr>
              <w:t>е</w:t>
            </w:r>
            <w:r w:rsidRPr="00A53840">
              <w:rPr>
                <w:i/>
                <w:sz w:val="22"/>
                <w:szCs w:val="22"/>
              </w:rPr>
              <w:t>ние и передвижение инфузории»</w:t>
            </w:r>
          </w:p>
          <w:p w:rsidR="00EF4B86" w:rsidRPr="00A53840" w:rsidRDefault="00EF4B86" w:rsidP="001D1FC7">
            <w:pPr>
              <w:rPr>
                <w:sz w:val="22"/>
                <w:szCs w:val="22"/>
              </w:rPr>
            </w:pPr>
          </w:p>
          <w:p w:rsidR="00EF4B86" w:rsidRPr="00A53840" w:rsidRDefault="00EF4B86" w:rsidP="001D1FC7">
            <w:pPr>
              <w:rPr>
                <w:sz w:val="22"/>
                <w:szCs w:val="22"/>
              </w:rPr>
            </w:pPr>
            <w:r w:rsidRPr="00A53840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4536" w:type="dxa"/>
            <w:shd w:val="clear" w:color="auto" w:fill="auto"/>
          </w:tcPr>
          <w:p w:rsidR="00EF4B86" w:rsidRPr="00B11997" w:rsidRDefault="00EF4B86" w:rsidP="00A53840">
            <w:pPr>
              <w:tabs>
                <w:tab w:val="left" w:pos="3915"/>
              </w:tabs>
              <w:rPr>
                <w:spacing w:val="-1"/>
                <w:sz w:val="22"/>
                <w:szCs w:val="22"/>
              </w:rPr>
            </w:pPr>
            <w:r w:rsidRPr="00B11997">
              <w:rPr>
                <w:spacing w:val="-6"/>
                <w:sz w:val="22"/>
                <w:szCs w:val="22"/>
              </w:rPr>
              <w:t xml:space="preserve">Среда обитания. </w:t>
            </w:r>
            <w:r w:rsidR="0061068B">
              <w:rPr>
                <w:spacing w:val="-5"/>
                <w:sz w:val="22"/>
                <w:szCs w:val="22"/>
              </w:rPr>
              <w:t xml:space="preserve">Особенности </w:t>
            </w:r>
            <w:r w:rsidRPr="00B11997">
              <w:rPr>
                <w:spacing w:val="-5"/>
                <w:sz w:val="22"/>
                <w:szCs w:val="22"/>
              </w:rPr>
              <w:t>строе</w:t>
            </w:r>
            <w:r w:rsidRPr="00B11997">
              <w:rPr>
                <w:spacing w:val="-5"/>
                <w:sz w:val="22"/>
                <w:szCs w:val="22"/>
              </w:rPr>
              <w:softHyphen/>
            </w:r>
            <w:r w:rsidRPr="00B11997">
              <w:rPr>
                <w:spacing w:val="-4"/>
                <w:sz w:val="22"/>
                <w:szCs w:val="22"/>
              </w:rPr>
              <w:t>ния инф</w:t>
            </w:r>
            <w:r w:rsidRPr="00B11997">
              <w:rPr>
                <w:spacing w:val="-4"/>
                <w:sz w:val="22"/>
                <w:szCs w:val="22"/>
              </w:rPr>
              <w:t>у</w:t>
            </w:r>
            <w:r w:rsidRPr="00B11997">
              <w:rPr>
                <w:spacing w:val="-4"/>
                <w:sz w:val="22"/>
                <w:szCs w:val="22"/>
              </w:rPr>
              <w:t>зорий: нали</w:t>
            </w:r>
            <w:r w:rsidRPr="00B11997">
              <w:rPr>
                <w:spacing w:val="-4"/>
                <w:sz w:val="22"/>
                <w:szCs w:val="22"/>
              </w:rPr>
              <w:softHyphen/>
            </w:r>
            <w:r w:rsidRPr="00B11997">
              <w:rPr>
                <w:spacing w:val="-3"/>
                <w:sz w:val="22"/>
                <w:szCs w:val="22"/>
              </w:rPr>
              <w:t>чие ресничек, два яд</w:t>
            </w:r>
            <w:r w:rsidRPr="00B11997">
              <w:rPr>
                <w:spacing w:val="-3"/>
                <w:sz w:val="22"/>
                <w:szCs w:val="22"/>
              </w:rPr>
              <w:softHyphen/>
            </w:r>
            <w:r w:rsidR="00743D30" w:rsidRPr="00B11997">
              <w:rPr>
                <w:spacing w:val="-1"/>
                <w:sz w:val="22"/>
                <w:szCs w:val="22"/>
              </w:rPr>
              <w:t xml:space="preserve">ра, </w:t>
            </w:r>
            <w:r w:rsidRPr="00B11997">
              <w:rPr>
                <w:spacing w:val="-1"/>
                <w:sz w:val="22"/>
                <w:szCs w:val="22"/>
              </w:rPr>
              <w:t>две сокр</w:t>
            </w:r>
            <w:r w:rsidRPr="00B11997">
              <w:rPr>
                <w:spacing w:val="-1"/>
                <w:sz w:val="22"/>
                <w:szCs w:val="22"/>
              </w:rPr>
              <w:t>а</w:t>
            </w:r>
            <w:r w:rsidRPr="00B11997">
              <w:rPr>
                <w:spacing w:val="-1"/>
                <w:sz w:val="22"/>
                <w:szCs w:val="22"/>
              </w:rPr>
              <w:t>титель</w:t>
            </w:r>
            <w:r w:rsidRPr="00B11997">
              <w:rPr>
                <w:spacing w:val="-1"/>
                <w:sz w:val="22"/>
                <w:szCs w:val="22"/>
              </w:rPr>
              <w:softHyphen/>
            </w:r>
            <w:r w:rsidRPr="00B11997">
              <w:rPr>
                <w:spacing w:val="-5"/>
                <w:sz w:val="22"/>
                <w:szCs w:val="22"/>
              </w:rPr>
              <w:t>ные вакуоли, пищева</w:t>
            </w:r>
            <w:r w:rsidRPr="00B11997">
              <w:rPr>
                <w:spacing w:val="-5"/>
                <w:sz w:val="22"/>
                <w:szCs w:val="22"/>
              </w:rPr>
              <w:softHyphen/>
            </w:r>
            <w:r w:rsidRPr="00B11997">
              <w:rPr>
                <w:spacing w:val="-6"/>
                <w:sz w:val="22"/>
                <w:szCs w:val="22"/>
              </w:rPr>
              <w:t xml:space="preserve">рительные вакуоли. </w:t>
            </w:r>
            <w:r w:rsidRPr="00B11997">
              <w:rPr>
                <w:spacing w:val="-5"/>
                <w:sz w:val="22"/>
                <w:szCs w:val="22"/>
              </w:rPr>
              <w:t>Особенности    жизне</w:t>
            </w:r>
            <w:r w:rsidRPr="00B11997">
              <w:rPr>
                <w:spacing w:val="-5"/>
                <w:sz w:val="22"/>
                <w:szCs w:val="22"/>
              </w:rPr>
              <w:softHyphen/>
            </w:r>
            <w:r w:rsidRPr="00B11997">
              <w:rPr>
                <w:spacing w:val="-4"/>
                <w:sz w:val="22"/>
                <w:szCs w:val="22"/>
              </w:rPr>
              <w:t>деятельности: гетеро</w:t>
            </w:r>
            <w:r w:rsidRPr="00B11997">
              <w:rPr>
                <w:spacing w:val="-4"/>
                <w:sz w:val="22"/>
                <w:szCs w:val="22"/>
              </w:rPr>
              <w:softHyphen/>
            </w:r>
            <w:r w:rsidRPr="00B11997">
              <w:rPr>
                <w:spacing w:val="-2"/>
                <w:sz w:val="22"/>
                <w:szCs w:val="22"/>
              </w:rPr>
              <w:t>трофное питание, по</w:t>
            </w:r>
            <w:r w:rsidRPr="00B11997">
              <w:rPr>
                <w:spacing w:val="-2"/>
                <w:sz w:val="22"/>
                <w:szCs w:val="22"/>
              </w:rPr>
              <w:softHyphen/>
            </w:r>
            <w:r w:rsidRPr="00B11997">
              <w:rPr>
                <w:spacing w:val="-6"/>
                <w:sz w:val="22"/>
                <w:szCs w:val="22"/>
              </w:rPr>
              <w:t>ловой процесс. Многоо</w:t>
            </w:r>
            <w:r w:rsidRPr="00B11997">
              <w:rPr>
                <w:spacing w:val="-6"/>
                <w:sz w:val="22"/>
                <w:szCs w:val="22"/>
              </w:rPr>
              <w:t>б</w:t>
            </w:r>
            <w:r w:rsidRPr="00B11997">
              <w:rPr>
                <w:spacing w:val="-6"/>
                <w:sz w:val="22"/>
                <w:szCs w:val="22"/>
              </w:rPr>
              <w:t xml:space="preserve">разие </w:t>
            </w:r>
            <w:r w:rsidR="00743D30" w:rsidRPr="00B11997">
              <w:rPr>
                <w:spacing w:val="-3"/>
                <w:sz w:val="22"/>
                <w:szCs w:val="22"/>
              </w:rPr>
              <w:t xml:space="preserve">инфузорий: </w:t>
            </w:r>
            <w:r w:rsidRPr="00B11997">
              <w:rPr>
                <w:spacing w:val="-3"/>
                <w:sz w:val="22"/>
                <w:szCs w:val="22"/>
              </w:rPr>
              <w:t>дон</w:t>
            </w:r>
            <w:r w:rsidRPr="00B11997">
              <w:rPr>
                <w:spacing w:val="-3"/>
                <w:sz w:val="22"/>
                <w:szCs w:val="22"/>
              </w:rPr>
              <w:softHyphen/>
            </w:r>
            <w:r w:rsidRPr="00B11997">
              <w:rPr>
                <w:spacing w:val="-5"/>
                <w:sz w:val="22"/>
                <w:szCs w:val="22"/>
              </w:rPr>
              <w:t>ные виды, парази</w:t>
            </w:r>
            <w:r w:rsidR="008A560F">
              <w:rPr>
                <w:spacing w:val="-5"/>
                <w:sz w:val="22"/>
                <w:szCs w:val="22"/>
              </w:rPr>
              <w:softHyphen/>
              <w:t xml:space="preserve">ты, </w:t>
            </w:r>
            <w:proofErr w:type="spellStart"/>
            <w:proofErr w:type="gramStart"/>
            <w:r w:rsidRPr="00B11997">
              <w:rPr>
                <w:spacing w:val="-5"/>
                <w:sz w:val="22"/>
                <w:szCs w:val="22"/>
              </w:rPr>
              <w:t>ма</w:t>
            </w:r>
            <w:r w:rsidR="008A560F">
              <w:rPr>
                <w:spacing w:val="-5"/>
                <w:sz w:val="22"/>
                <w:szCs w:val="22"/>
              </w:rPr>
              <w:t>-</w:t>
            </w:r>
            <w:r w:rsidRPr="00B11997">
              <w:rPr>
                <w:spacing w:val="-5"/>
                <w:sz w:val="22"/>
                <w:szCs w:val="22"/>
              </w:rPr>
              <w:t>лоподвиж</w:t>
            </w:r>
            <w:r w:rsidRPr="00B11997">
              <w:rPr>
                <w:spacing w:val="-5"/>
                <w:sz w:val="22"/>
                <w:szCs w:val="22"/>
              </w:rPr>
              <w:softHyphen/>
            </w:r>
            <w:r w:rsidRPr="00B11997">
              <w:rPr>
                <w:spacing w:val="-7"/>
                <w:sz w:val="22"/>
                <w:szCs w:val="22"/>
              </w:rPr>
              <w:t>ные</w:t>
            </w:r>
            <w:proofErr w:type="spellEnd"/>
            <w:proofErr w:type="gramEnd"/>
            <w:r w:rsidRPr="00B11997">
              <w:rPr>
                <w:spacing w:val="-7"/>
                <w:sz w:val="22"/>
                <w:szCs w:val="22"/>
              </w:rPr>
              <w:t xml:space="preserve"> виды.</w:t>
            </w:r>
          </w:p>
        </w:tc>
        <w:tc>
          <w:tcPr>
            <w:tcW w:w="5387" w:type="dxa"/>
            <w:shd w:val="clear" w:color="auto" w:fill="auto"/>
          </w:tcPr>
          <w:p w:rsidR="00EF4B86" w:rsidRPr="00B11997" w:rsidRDefault="00EF4B86" w:rsidP="0061068B">
            <w:pPr>
              <w:shd w:val="clear" w:color="auto" w:fill="FFFFFF"/>
              <w:ind w:right="5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3"/>
                <w:sz w:val="22"/>
                <w:szCs w:val="22"/>
              </w:rPr>
              <w:t>Называть</w:t>
            </w:r>
            <w:r w:rsidRPr="00B11997">
              <w:rPr>
                <w:spacing w:val="-3"/>
                <w:sz w:val="22"/>
                <w:szCs w:val="22"/>
              </w:rPr>
              <w:t xml:space="preserve"> функции органоидов </w:t>
            </w:r>
            <w:r w:rsidRPr="00B11997">
              <w:rPr>
                <w:spacing w:val="-6"/>
                <w:sz w:val="22"/>
                <w:szCs w:val="22"/>
              </w:rPr>
              <w:t>инфузории-туфельки.</w:t>
            </w:r>
          </w:p>
          <w:p w:rsidR="00EF4B86" w:rsidRPr="00B11997" w:rsidRDefault="00EF4B86" w:rsidP="0061068B">
            <w:pPr>
              <w:shd w:val="clear" w:color="auto" w:fill="FFFFFF"/>
              <w:ind w:right="10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5"/>
                <w:sz w:val="22"/>
                <w:szCs w:val="22"/>
              </w:rPr>
              <w:t>Распознавать</w:t>
            </w:r>
            <w:r w:rsidRPr="00B11997">
              <w:rPr>
                <w:spacing w:val="5"/>
                <w:sz w:val="22"/>
                <w:szCs w:val="22"/>
              </w:rPr>
              <w:t xml:space="preserve"> по рисунку и </w:t>
            </w:r>
            <w:r w:rsidRPr="00B11997">
              <w:rPr>
                <w:sz w:val="22"/>
                <w:szCs w:val="22"/>
              </w:rPr>
              <w:t>описывать строение и</w:t>
            </w:r>
            <w:r w:rsidRPr="00B11997">
              <w:rPr>
                <w:sz w:val="22"/>
                <w:szCs w:val="22"/>
              </w:rPr>
              <w:t>н</w:t>
            </w:r>
            <w:r w:rsidRPr="00B11997">
              <w:rPr>
                <w:sz w:val="22"/>
                <w:szCs w:val="22"/>
              </w:rPr>
              <w:t>фузо</w:t>
            </w:r>
            <w:r w:rsidRPr="00B11997">
              <w:rPr>
                <w:sz w:val="22"/>
                <w:szCs w:val="22"/>
              </w:rPr>
              <w:softHyphen/>
            </w:r>
            <w:r w:rsidRPr="00B11997">
              <w:rPr>
                <w:spacing w:val="-7"/>
                <w:sz w:val="22"/>
                <w:szCs w:val="22"/>
              </w:rPr>
              <w:t>рии-туфельки.</w:t>
            </w:r>
          </w:p>
          <w:p w:rsidR="00EF4B86" w:rsidRPr="00B11997" w:rsidRDefault="00EF4B86" w:rsidP="0061068B">
            <w:pPr>
              <w:shd w:val="clear" w:color="auto" w:fill="FFFFFF"/>
              <w:ind w:hanging="19"/>
              <w:rPr>
                <w:sz w:val="22"/>
                <w:szCs w:val="22"/>
              </w:rPr>
            </w:pPr>
            <w:r w:rsidRPr="00B11997">
              <w:rPr>
                <w:b/>
                <w:i/>
                <w:sz w:val="22"/>
                <w:szCs w:val="22"/>
              </w:rPr>
              <w:t>Доказывать</w:t>
            </w:r>
            <w:r w:rsidR="0061068B">
              <w:rPr>
                <w:sz w:val="22"/>
                <w:szCs w:val="22"/>
              </w:rPr>
              <w:t xml:space="preserve">, что инфузории </w:t>
            </w:r>
            <w:r w:rsidRPr="00B11997">
              <w:rPr>
                <w:sz w:val="22"/>
                <w:szCs w:val="22"/>
              </w:rPr>
              <w:t xml:space="preserve">- </w:t>
            </w:r>
            <w:r w:rsidRPr="00B11997">
              <w:rPr>
                <w:spacing w:val="-6"/>
                <w:sz w:val="22"/>
                <w:szCs w:val="22"/>
              </w:rPr>
              <w:t>более сложные органи</w:t>
            </w:r>
            <w:r w:rsidRPr="00B11997">
              <w:rPr>
                <w:spacing w:val="-6"/>
                <w:sz w:val="22"/>
                <w:szCs w:val="22"/>
              </w:rPr>
              <w:t>з</w:t>
            </w:r>
            <w:r w:rsidRPr="00B11997">
              <w:rPr>
                <w:spacing w:val="-6"/>
                <w:sz w:val="22"/>
                <w:szCs w:val="22"/>
              </w:rPr>
              <w:t>мы.</w:t>
            </w:r>
          </w:p>
          <w:p w:rsidR="00EF4B86" w:rsidRPr="00B11997" w:rsidRDefault="00EF4B86" w:rsidP="0061068B">
            <w:pPr>
              <w:shd w:val="clear" w:color="auto" w:fill="FFFFFF"/>
              <w:ind w:right="10" w:hanging="5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4"/>
                <w:sz w:val="22"/>
                <w:szCs w:val="22"/>
              </w:rPr>
              <w:t xml:space="preserve">Выделять </w:t>
            </w:r>
            <w:r w:rsidRPr="00B11997">
              <w:rPr>
                <w:spacing w:val="4"/>
                <w:sz w:val="22"/>
                <w:szCs w:val="22"/>
              </w:rPr>
              <w:t>особенности раз</w:t>
            </w:r>
            <w:r w:rsidRPr="00B11997">
              <w:rPr>
                <w:spacing w:val="4"/>
                <w:sz w:val="22"/>
                <w:szCs w:val="22"/>
              </w:rPr>
              <w:softHyphen/>
            </w:r>
            <w:r w:rsidRPr="00B11997">
              <w:rPr>
                <w:spacing w:val="-6"/>
                <w:sz w:val="22"/>
                <w:szCs w:val="22"/>
              </w:rPr>
              <w:t>множения у инфузорий.</w:t>
            </w:r>
          </w:p>
          <w:p w:rsidR="00EF4B86" w:rsidRPr="00B11997" w:rsidRDefault="00EF4B86" w:rsidP="0061068B">
            <w:pPr>
              <w:shd w:val="clear" w:color="auto" w:fill="FFFFFF"/>
              <w:rPr>
                <w:b/>
                <w:i/>
                <w:sz w:val="22"/>
                <w:szCs w:val="22"/>
              </w:rPr>
            </w:pPr>
            <w:r w:rsidRPr="00B11997">
              <w:rPr>
                <w:b/>
                <w:i/>
                <w:sz w:val="22"/>
                <w:szCs w:val="22"/>
              </w:rPr>
              <w:t>Сравнивать</w:t>
            </w:r>
            <w:r w:rsidRPr="00B11997">
              <w:rPr>
                <w:sz w:val="22"/>
                <w:szCs w:val="22"/>
              </w:rPr>
              <w:t xml:space="preserve"> различных пред</w:t>
            </w:r>
            <w:r w:rsidRPr="00B11997">
              <w:rPr>
                <w:sz w:val="22"/>
                <w:szCs w:val="22"/>
              </w:rPr>
              <w:softHyphen/>
            </w:r>
            <w:r w:rsidR="00536343">
              <w:rPr>
                <w:spacing w:val="-6"/>
                <w:sz w:val="22"/>
                <w:szCs w:val="22"/>
              </w:rPr>
              <w:t>ставителей простейш</w:t>
            </w:r>
            <w:r w:rsidRPr="00B11997">
              <w:rPr>
                <w:spacing w:val="-6"/>
                <w:sz w:val="22"/>
                <w:szCs w:val="22"/>
              </w:rPr>
              <w:t>их.</w:t>
            </w:r>
          </w:p>
        </w:tc>
        <w:tc>
          <w:tcPr>
            <w:tcW w:w="992" w:type="dxa"/>
            <w:shd w:val="clear" w:color="auto" w:fill="auto"/>
          </w:tcPr>
          <w:p w:rsidR="00EF4B86" w:rsidRPr="00F115A7" w:rsidRDefault="00EF4B86" w:rsidP="00C17BF8">
            <w:pPr>
              <w:rPr>
                <w:sz w:val="22"/>
              </w:rPr>
            </w:pPr>
            <w:r w:rsidRPr="00F115A7">
              <w:rPr>
                <w:sz w:val="22"/>
              </w:rPr>
              <w:t>§</w:t>
            </w:r>
            <w:r w:rsidR="0060772F">
              <w:rPr>
                <w:sz w:val="22"/>
              </w:rPr>
              <w:t xml:space="preserve"> 10</w:t>
            </w:r>
            <w:r w:rsidRPr="00F115A7">
              <w:rPr>
                <w:sz w:val="22"/>
              </w:rPr>
              <w:t>,</w:t>
            </w:r>
            <w:r>
              <w:rPr>
                <w:sz w:val="22"/>
              </w:rPr>
              <w:t xml:space="preserve">  </w:t>
            </w:r>
            <w:r w:rsidRPr="00F115A7">
              <w:rPr>
                <w:sz w:val="22"/>
              </w:rPr>
              <w:t>модель инф</w:t>
            </w:r>
            <w:r w:rsidRPr="00F115A7">
              <w:rPr>
                <w:sz w:val="22"/>
              </w:rPr>
              <w:t>у</w:t>
            </w:r>
            <w:r w:rsidRPr="00F115A7">
              <w:rPr>
                <w:sz w:val="22"/>
              </w:rPr>
              <w:t>зории.</w:t>
            </w:r>
          </w:p>
        </w:tc>
        <w:tc>
          <w:tcPr>
            <w:tcW w:w="851" w:type="dxa"/>
            <w:shd w:val="clear" w:color="auto" w:fill="auto"/>
          </w:tcPr>
          <w:p w:rsidR="00EF4B86" w:rsidRPr="00A53840" w:rsidRDefault="00EF4B86" w:rsidP="00A5384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EF4B86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EF4B86" w:rsidRPr="00CE7EA4" w:rsidRDefault="0060772F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3A74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EF4B86" w:rsidRPr="00FF780F" w:rsidRDefault="00EF4B86" w:rsidP="001D1FC7">
            <w:pPr>
              <w:rPr>
                <w:b/>
                <w:sz w:val="22"/>
                <w:szCs w:val="22"/>
              </w:rPr>
            </w:pPr>
            <w:r w:rsidRPr="00FF780F">
              <w:rPr>
                <w:b/>
                <w:sz w:val="22"/>
                <w:szCs w:val="22"/>
              </w:rPr>
              <w:t>Многообразие простейших. П</w:t>
            </w:r>
            <w:r w:rsidRPr="00FF780F">
              <w:rPr>
                <w:b/>
                <w:sz w:val="22"/>
                <w:szCs w:val="22"/>
              </w:rPr>
              <w:t>а</w:t>
            </w:r>
            <w:r w:rsidRPr="00FF780F">
              <w:rPr>
                <w:b/>
                <w:sz w:val="22"/>
                <w:szCs w:val="22"/>
              </w:rPr>
              <w:t>разитические простейшие.</w:t>
            </w:r>
          </w:p>
          <w:p w:rsidR="00EF4B86" w:rsidRPr="00A53840" w:rsidRDefault="00EF4B86" w:rsidP="001D1FC7">
            <w:pPr>
              <w:rPr>
                <w:sz w:val="22"/>
                <w:szCs w:val="22"/>
              </w:rPr>
            </w:pPr>
          </w:p>
          <w:p w:rsidR="00EF4B86" w:rsidRPr="00A53840" w:rsidRDefault="00EF4B86" w:rsidP="001D1FC7">
            <w:pPr>
              <w:rPr>
                <w:i/>
                <w:sz w:val="22"/>
                <w:szCs w:val="22"/>
              </w:rPr>
            </w:pPr>
            <w:r w:rsidRPr="00A53840">
              <w:rPr>
                <w:i/>
                <w:color w:val="3E3E3E"/>
                <w:spacing w:val="2"/>
                <w:sz w:val="22"/>
                <w:szCs w:val="22"/>
              </w:rPr>
              <w:t xml:space="preserve">Урок закрепления </w:t>
            </w:r>
            <w:r w:rsidRPr="00A53840">
              <w:rPr>
                <w:i/>
                <w:color w:val="3E3E3E"/>
                <w:spacing w:val="1"/>
                <w:sz w:val="22"/>
                <w:szCs w:val="22"/>
              </w:rPr>
              <w:t>и систематиз</w:t>
            </w:r>
            <w:r w:rsidRPr="00A53840">
              <w:rPr>
                <w:i/>
                <w:color w:val="3E3E3E"/>
                <w:spacing w:val="1"/>
                <w:sz w:val="22"/>
                <w:szCs w:val="22"/>
              </w:rPr>
              <w:t>а</w:t>
            </w:r>
            <w:r w:rsidRPr="00A53840">
              <w:rPr>
                <w:i/>
                <w:color w:val="3E3E3E"/>
                <w:spacing w:val="1"/>
                <w:sz w:val="22"/>
                <w:szCs w:val="22"/>
              </w:rPr>
              <w:t xml:space="preserve">ции </w:t>
            </w:r>
            <w:r w:rsidRPr="00A53840">
              <w:rPr>
                <w:i/>
                <w:color w:val="3E3E3E"/>
                <w:spacing w:val="-3"/>
                <w:sz w:val="22"/>
                <w:szCs w:val="22"/>
              </w:rPr>
              <w:t>знаний.</w:t>
            </w:r>
          </w:p>
        </w:tc>
        <w:tc>
          <w:tcPr>
            <w:tcW w:w="4536" w:type="dxa"/>
            <w:shd w:val="clear" w:color="auto" w:fill="auto"/>
          </w:tcPr>
          <w:p w:rsidR="00EF4B86" w:rsidRPr="00B11997" w:rsidRDefault="00743D30" w:rsidP="00743D30">
            <w:pPr>
              <w:tabs>
                <w:tab w:val="left" w:pos="3915"/>
              </w:tabs>
              <w:rPr>
                <w:spacing w:val="-1"/>
                <w:sz w:val="22"/>
                <w:szCs w:val="22"/>
              </w:rPr>
            </w:pPr>
            <w:r w:rsidRPr="00B11997">
              <w:rPr>
                <w:spacing w:val="-3"/>
                <w:sz w:val="22"/>
                <w:szCs w:val="22"/>
              </w:rPr>
              <w:t xml:space="preserve">Типы </w:t>
            </w:r>
            <w:r w:rsidR="00EF4B86" w:rsidRPr="00B11997">
              <w:rPr>
                <w:spacing w:val="-3"/>
                <w:sz w:val="22"/>
                <w:szCs w:val="22"/>
              </w:rPr>
              <w:t xml:space="preserve">простейших: </w:t>
            </w:r>
            <w:r w:rsidR="0061068B">
              <w:rPr>
                <w:spacing w:val="-6"/>
                <w:sz w:val="22"/>
                <w:szCs w:val="22"/>
              </w:rPr>
              <w:t xml:space="preserve">саркодовые, </w:t>
            </w:r>
            <w:r w:rsidRPr="00B11997">
              <w:rPr>
                <w:spacing w:val="-6"/>
                <w:sz w:val="22"/>
                <w:szCs w:val="22"/>
              </w:rPr>
              <w:t>жгутико</w:t>
            </w:r>
            <w:r w:rsidR="00EF4B86" w:rsidRPr="00B11997">
              <w:rPr>
                <w:spacing w:val="-6"/>
                <w:sz w:val="22"/>
                <w:szCs w:val="22"/>
              </w:rPr>
              <w:t>носцы, инфузории.</w:t>
            </w:r>
            <w:r w:rsidRPr="00B11997">
              <w:rPr>
                <w:spacing w:val="-7"/>
                <w:sz w:val="22"/>
                <w:szCs w:val="22"/>
              </w:rPr>
              <w:t xml:space="preserve"> Роль простейших </w:t>
            </w:r>
            <w:r w:rsidR="00EF4B86" w:rsidRPr="00B11997">
              <w:rPr>
                <w:spacing w:val="-7"/>
                <w:sz w:val="22"/>
                <w:szCs w:val="22"/>
              </w:rPr>
              <w:t xml:space="preserve">в </w:t>
            </w:r>
            <w:r w:rsidRPr="00B11997">
              <w:rPr>
                <w:spacing w:val="-3"/>
                <w:sz w:val="22"/>
                <w:szCs w:val="22"/>
              </w:rPr>
              <w:t xml:space="preserve">природе и </w:t>
            </w:r>
            <w:r w:rsidR="00EF4B86" w:rsidRPr="00B11997">
              <w:rPr>
                <w:spacing w:val="-3"/>
                <w:sz w:val="22"/>
                <w:szCs w:val="22"/>
              </w:rPr>
              <w:t xml:space="preserve">в   жизни </w:t>
            </w:r>
            <w:r w:rsidR="00EF4B86" w:rsidRPr="00B11997">
              <w:rPr>
                <w:spacing w:val="-6"/>
                <w:sz w:val="22"/>
                <w:szCs w:val="22"/>
              </w:rPr>
              <w:t xml:space="preserve">человека. </w:t>
            </w:r>
            <w:r w:rsidRPr="00B11997">
              <w:rPr>
                <w:spacing w:val="-5"/>
                <w:sz w:val="22"/>
                <w:szCs w:val="22"/>
              </w:rPr>
              <w:t xml:space="preserve">Паразитические </w:t>
            </w:r>
            <w:r w:rsidR="00EF4B86" w:rsidRPr="00B11997">
              <w:rPr>
                <w:spacing w:val="-5"/>
                <w:sz w:val="22"/>
                <w:szCs w:val="22"/>
              </w:rPr>
              <w:t>про</w:t>
            </w:r>
            <w:r w:rsidR="00EF4B86" w:rsidRPr="00B11997">
              <w:rPr>
                <w:spacing w:val="-5"/>
                <w:sz w:val="22"/>
                <w:szCs w:val="22"/>
              </w:rPr>
              <w:softHyphen/>
            </w:r>
            <w:r w:rsidR="00EF4B86" w:rsidRPr="00B11997">
              <w:rPr>
                <w:spacing w:val="-1"/>
                <w:sz w:val="22"/>
                <w:szCs w:val="22"/>
              </w:rPr>
              <w:t>стейшие - возбудите</w:t>
            </w:r>
            <w:r w:rsidR="00EF4B86" w:rsidRPr="00B11997">
              <w:rPr>
                <w:spacing w:val="-1"/>
                <w:sz w:val="22"/>
                <w:szCs w:val="22"/>
              </w:rPr>
              <w:softHyphen/>
            </w:r>
            <w:r w:rsidR="00EF4B86" w:rsidRPr="00B11997">
              <w:rPr>
                <w:spacing w:val="-4"/>
                <w:sz w:val="22"/>
                <w:szCs w:val="22"/>
              </w:rPr>
              <w:t>ли заболеваний чело</w:t>
            </w:r>
            <w:r w:rsidR="00EF4B86" w:rsidRPr="00B11997">
              <w:rPr>
                <w:spacing w:val="-4"/>
                <w:sz w:val="22"/>
                <w:szCs w:val="22"/>
              </w:rPr>
              <w:softHyphen/>
              <w:t>века: малярия, дизен</w:t>
            </w:r>
            <w:r w:rsidR="00EF4B86" w:rsidRPr="00B11997">
              <w:rPr>
                <w:spacing w:val="-4"/>
                <w:sz w:val="22"/>
                <w:szCs w:val="22"/>
              </w:rPr>
              <w:softHyphen/>
            </w:r>
            <w:r w:rsidR="00EF4B86" w:rsidRPr="00B11997">
              <w:rPr>
                <w:spacing w:val="-8"/>
                <w:sz w:val="22"/>
                <w:szCs w:val="22"/>
              </w:rPr>
              <w:t>терия.</w:t>
            </w:r>
            <w:r w:rsidRPr="00B11997">
              <w:rPr>
                <w:spacing w:val="-6"/>
                <w:sz w:val="22"/>
                <w:szCs w:val="22"/>
              </w:rPr>
              <w:t xml:space="preserve"> Жизненный </w:t>
            </w:r>
            <w:r w:rsidR="00EF4B86" w:rsidRPr="00B11997">
              <w:rPr>
                <w:spacing w:val="-6"/>
                <w:sz w:val="22"/>
                <w:szCs w:val="22"/>
              </w:rPr>
              <w:t xml:space="preserve">цикл малярийного </w:t>
            </w:r>
            <w:r w:rsidR="00EF4B86" w:rsidRPr="00B11997">
              <w:rPr>
                <w:spacing w:val="-7"/>
                <w:sz w:val="22"/>
                <w:szCs w:val="22"/>
              </w:rPr>
              <w:t>плазмодия.</w:t>
            </w:r>
          </w:p>
        </w:tc>
        <w:tc>
          <w:tcPr>
            <w:tcW w:w="5387" w:type="dxa"/>
            <w:shd w:val="clear" w:color="auto" w:fill="auto"/>
          </w:tcPr>
          <w:p w:rsidR="0061068B" w:rsidRDefault="00EF4B86" w:rsidP="00A53840">
            <w:pPr>
              <w:shd w:val="clear" w:color="auto" w:fill="FFFFFF"/>
              <w:ind w:left="19" w:firstLine="19"/>
              <w:jc w:val="both"/>
              <w:rPr>
                <w:spacing w:val="5"/>
                <w:sz w:val="22"/>
                <w:szCs w:val="22"/>
              </w:rPr>
            </w:pPr>
            <w:r w:rsidRPr="00B11997">
              <w:rPr>
                <w:b/>
                <w:i/>
                <w:sz w:val="22"/>
                <w:szCs w:val="22"/>
              </w:rPr>
              <w:t xml:space="preserve">Перечислять </w:t>
            </w:r>
            <w:r w:rsidRPr="00B11997">
              <w:rPr>
                <w:sz w:val="22"/>
                <w:szCs w:val="22"/>
              </w:rPr>
              <w:t>меры, предупре</w:t>
            </w:r>
            <w:r w:rsidRPr="00B11997">
              <w:rPr>
                <w:sz w:val="22"/>
                <w:szCs w:val="22"/>
              </w:rPr>
              <w:softHyphen/>
            </w:r>
            <w:r w:rsidRPr="00B11997">
              <w:rPr>
                <w:spacing w:val="-7"/>
                <w:sz w:val="22"/>
                <w:szCs w:val="22"/>
              </w:rPr>
              <w:t xml:space="preserve">ждающие заболевание амебной </w:t>
            </w:r>
            <w:r w:rsidRPr="00B11997">
              <w:rPr>
                <w:spacing w:val="-5"/>
                <w:sz w:val="22"/>
                <w:szCs w:val="22"/>
              </w:rPr>
              <w:t>дизентерией и малярией.</w:t>
            </w:r>
            <w:r w:rsidRPr="00B11997">
              <w:rPr>
                <w:spacing w:val="5"/>
                <w:sz w:val="22"/>
                <w:szCs w:val="22"/>
              </w:rPr>
              <w:t xml:space="preserve"> </w:t>
            </w:r>
          </w:p>
          <w:p w:rsidR="00EF4B86" w:rsidRPr="00B11997" w:rsidRDefault="00EF4B86" w:rsidP="00A53840">
            <w:pPr>
              <w:shd w:val="clear" w:color="auto" w:fill="FFFFFF"/>
              <w:ind w:left="19" w:firstLine="19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5"/>
                <w:sz w:val="22"/>
                <w:szCs w:val="22"/>
              </w:rPr>
              <w:t xml:space="preserve">Объяснять </w:t>
            </w:r>
            <w:r w:rsidRPr="00B11997">
              <w:rPr>
                <w:spacing w:val="5"/>
                <w:sz w:val="22"/>
                <w:szCs w:val="22"/>
              </w:rPr>
              <w:t xml:space="preserve">роль простейших в </w:t>
            </w:r>
            <w:r w:rsidRPr="00B11997">
              <w:rPr>
                <w:sz w:val="22"/>
                <w:szCs w:val="22"/>
              </w:rPr>
              <w:t>природе и в жизни человека</w:t>
            </w:r>
          </w:p>
          <w:p w:rsidR="00EF4B86" w:rsidRPr="00B11997" w:rsidRDefault="00EF4B86" w:rsidP="00A53840">
            <w:pPr>
              <w:shd w:val="clear" w:color="auto" w:fill="FFFFFF"/>
              <w:ind w:left="10" w:firstLine="10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1"/>
                <w:sz w:val="22"/>
                <w:szCs w:val="22"/>
              </w:rPr>
              <w:t>Характеризовать</w:t>
            </w:r>
            <w:r w:rsidRPr="00B11997">
              <w:rPr>
                <w:spacing w:val="1"/>
                <w:sz w:val="22"/>
                <w:szCs w:val="22"/>
              </w:rPr>
              <w:t xml:space="preserve"> типы про</w:t>
            </w:r>
            <w:r w:rsidRPr="00B11997">
              <w:rPr>
                <w:spacing w:val="1"/>
                <w:sz w:val="22"/>
                <w:szCs w:val="22"/>
              </w:rPr>
              <w:softHyphen/>
            </w:r>
            <w:r w:rsidRPr="00B11997">
              <w:rPr>
                <w:spacing w:val="-7"/>
                <w:sz w:val="22"/>
                <w:szCs w:val="22"/>
              </w:rPr>
              <w:t>стейших.</w:t>
            </w:r>
          </w:p>
          <w:p w:rsidR="00EF4B86" w:rsidRPr="00B11997" w:rsidRDefault="00EF4B86" w:rsidP="00A53840">
            <w:pPr>
              <w:shd w:val="clear" w:color="auto" w:fill="FFFFFF"/>
              <w:rPr>
                <w:b/>
                <w:i/>
                <w:sz w:val="22"/>
                <w:szCs w:val="22"/>
              </w:rPr>
            </w:pPr>
            <w:r w:rsidRPr="00B11997">
              <w:rPr>
                <w:b/>
                <w:i/>
                <w:spacing w:val="8"/>
                <w:sz w:val="22"/>
                <w:szCs w:val="22"/>
              </w:rPr>
              <w:t>Высказывать</w:t>
            </w:r>
            <w:r w:rsidRPr="00B11997">
              <w:rPr>
                <w:spacing w:val="8"/>
                <w:sz w:val="22"/>
                <w:szCs w:val="22"/>
              </w:rPr>
              <w:t xml:space="preserve"> предположе</w:t>
            </w:r>
            <w:r w:rsidRPr="00B11997">
              <w:rPr>
                <w:spacing w:val="8"/>
                <w:sz w:val="22"/>
                <w:szCs w:val="22"/>
              </w:rPr>
              <w:softHyphen/>
            </w:r>
            <w:r w:rsidRPr="00B11997">
              <w:rPr>
                <w:sz w:val="22"/>
                <w:szCs w:val="22"/>
              </w:rPr>
              <w:t>ние о том, что однокл</w:t>
            </w:r>
            <w:r w:rsidRPr="00B11997">
              <w:rPr>
                <w:sz w:val="22"/>
                <w:szCs w:val="22"/>
              </w:rPr>
              <w:t>е</w:t>
            </w:r>
            <w:r w:rsidRPr="00B11997">
              <w:rPr>
                <w:sz w:val="22"/>
                <w:szCs w:val="22"/>
              </w:rPr>
              <w:t xml:space="preserve">точные </w:t>
            </w:r>
            <w:r w:rsidRPr="00B11997">
              <w:rPr>
                <w:spacing w:val="-5"/>
                <w:sz w:val="22"/>
                <w:szCs w:val="22"/>
              </w:rPr>
              <w:t>животные не вымирают.</w:t>
            </w:r>
          </w:p>
        </w:tc>
        <w:tc>
          <w:tcPr>
            <w:tcW w:w="992" w:type="dxa"/>
            <w:shd w:val="clear" w:color="auto" w:fill="auto"/>
          </w:tcPr>
          <w:p w:rsidR="00743D30" w:rsidRDefault="00EF4B86" w:rsidP="00C17BF8">
            <w:pPr>
              <w:rPr>
                <w:sz w:val="22"/>
              </w:rPr>
            </w:pPr>
            <w:r w:rsidRPr="00F115A7">
              <w:rPr>
                <w:sz w:val="22"/>
              </w:rPr>
              <w:t>§</w:t>
            </w:r>
            <w:r w:rsidR="00743D30">
              <w:rPr>
                <w:sz w:val="22"/>
              </w:rPr>
              <w:t xml:space="preserve"> </w:t>
            </w:r>
            <w:r w:rsidR="0060772F">
              <w:rPr>
                <w:sz w:val="22"/>
              </w:rPr>
              <w:t>11</w:t>
            </w:r>
            <w:r w:rsidRPr="00F115A7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</w:p>
          <w:p w:rsidR="00EF4B86" w:rsidRPr="00F115A7" w:rsidRDefault="00EF4B86" w:rsidP="00C17BF8">
            <w:pPr>
              <w:rPr>
                <w:sz w:val="22"/>
              </w:rPr>
            </w:pPr>
            <w:r w:rsidRPr="00F115A7">
              <w:rPr>
                <w:sz w:val="22"/>
              </w:rPr>
              <w:t>мини-соо</w:t>
            </w:r>
            <w:r w:rsidRPr="00F115A7">
              <w:rPr>
                <w:sz w:val="22"/>
              </w:rPr>
              <w:t>б</w:t>
            </w:r>
            <w:r w:rsidRPr="00F115A7">
              <w:rPr>
                <w:sz w:val="22"/>
              </w:rPr>
              <w:t>щение.</w:t>
            </w:r>
          </w:p>
        </w:tc>
        <w:tc>
          <w:tcPr>
            <w:tcW w:w="851" w:type="dxa"/>
            <w:shd w:val="clear" w:color="auto" w:fill="auto"/>
          </w:tcPr>
          <w:p w:rsidR="00EF4B86" w:rsidRPr="00A53840" w:rsidRDefault="00EF4B86" w:rsidP="00846EE4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6E17C7" w:rsidRPr="00A53840" w:rsidTr="00536343">
        <w:trPr>
          <w:cantSplit/>
        </w:trPr>
        <w:tc>
          <w:tcPr>
            <w:tcW w:w="15877" w:type="dxa"/>
            <w:gridSpan w:val="6"/>
            <w:shd w:val="clear" w:color="auto" w:fill="auto"/>
          </w:tcPr>
          <w:p w:rsidR="006E17C7" w:rsidRPr="00273740" w:rsidRDefault="006E17C7" w:rsidP="00273740">
            <w:pPr>
              <w:tabs>
                <w:tab w:val="left" w:pos="391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A53840">
              <w:rPr>
                <w:b/>
                <w:sz w:val="22"/>
                <w:szCs w:val="22"/>
              </w:rPr>
              <w:lastRenderedPageBreak/>
              <w:t>Подцарство</w:t>
            </w:r>
            <w:proofErr w:type="spellEnd"/>
            <w:r w:rsidRPr="00A53840">
              <w:rPr>
                <w:b/>
                <w:sz w:val="22"/>
                <w:szCs w:val="22"/>
              </w:rPr>
              <w:t xml:space="preserve"> Многоклеточные животные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27374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(2 ч.)</w:t>
            </w:r>
          </w:p>
        </w:tc>
      </w:tr>
      <w:tr w:rsidR="00EF4B86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EF4B86" w:rsidRPr="00CE7EA4" w:rsidRDefault="00EF4B86" w:rsidP="004B5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3A74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EF4B86" w:rsidRPr="00A53840" w:rsidRDefault="00EF4B86" w:rsidP="001D1FC7">
            <w:pPr>
              <w:rPr>
                <w:sz w:val="22"/>
                <w:szCs w:val="22"/>
              </w:rPr>
            </w:pPr>
            <w:r w:rsidRPr="00FF780F">
              <w:rPr>
                <w:b/>
                <w:sz w:val="22"/>
                <w:szCs w:val="22"/>
              </w:rPr>
              <w:t xml:space="preserve">Тип </w:t>
            </w:r>
            <w:proofErr w:type="gramStart"/>
            <w:r w:rsidRPr="00FF780F">
              <w:rPr>
                <w:b/>
                <w:sz w:val="22"/>
                <w:szCs w:val="22"/>
              </w:rPr>
              <w:t>Кишечнополостные</w:t>
            </w:r>
            <w:proofErr w:type="gramEnd"/>
            <w:r w:rsidRPr="00A53840">
              <w:rPr>
                <w:sz w:val="22"/>
                <w:szCs w:val="22"/>
              </w:rPr>
              <w:t xml:space="preserve">. </w:t>
            </w:r>
          </w:p>
          <w:p w:rsidR="00EF4B86" w:rsidRPr="00A53840" w:rsidRDefault="00EF4B86" w:rsidP="001D1FC7">
            <w:pPr>
              <w:rPr>
                <w:sz w:val="22"/>
                <w:szCs w:val="22"/>
              </w:rPr>
            </w:pPr>
          </w:p>
          <w:p w:rsidR="00EF4B86" w:rsidRPr="00A53840" w:rsidRDefault="00EF4B86" w:rsidP="001D1FC7">
            <w:pPr>
              <w:rPr>
                <w:sz w:val="22"/>
                <w:szCs w:val="22"/>
              </w:rPr>
            </w:pPr>
            <w:r w:rsidRPr="00A53840">
              <w:rPr>
                <w:i/>
                <w:color w:val="353535"/>
                <w:spacing w:val="-4"/>
                <w:sz w:val="22"/>
                <w:szCs w:val="22"/>
              </w:rPr>
              <w:t xml:space="preserve">Урок изучения и </w:t>
            </w:r>
            <w:r w:rsidRPr="00A53840">
              <w:rPr>
                <w:i/>
                <w:color w:val="353535"/>
                <w:spacing w:val="-5"/>
                <w:sz w:val="22"/>
                <w:szCs w:val="22"/>
              </w:rPr>
              <w:t>первичного закре</w:t>
            </w:r>
            <w:r w:rsidRPr="00A53840">
              <w:rPr>
                <w:i/>
                <w:color w:val="353535"/>
                <w:spacing w:val="-5"/>
                <w:sz w:val="22"/>
                <w:szCs w:val="22"/>
              </w:rPr>
              <w:softHyphen/>
            </w:r>
            <w:r w:rsidRPr="00A53840">
              <w:rPr>
                <w:i/>
                <w:color w:val="353535"/>
                <w:spacing w:val="-7"/>
                <w:sz w:val="22"/>
                <w:szCs w:val="22"/>
              </w:rPr>
              <w:t>пления новых зна</w:t>
            </w:r>
            <w:r w:rsidRPr="00A53840">
              <w:rPr>
                <w:i/>
                <w:color w:val="353535"/>
                <w:spacing w:val="-7"/>
                <w:sz w:val="22"/>
                <w:szCs w:val="22"/>
              </w:rPr>
              <w:softHyphen/>
            </w:r>
            <w:r w:rsidRPr="00A53840">
              <w:rPr>
                <w:i/>
                <w:color w:val="353535"/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4536" w:type="dxa"/>
            <w:shd w:val="clear" w:color="auto" w:fill="auto"/>
          </w:tcPr>
          <w:p w:rsidR="00EF4B86" w:rsidRPr="00B11997" w:rsidRDefault="009749A1" w:rsidP="009749A1">
            <w:pPr>
              <w:tabs>
                <w:tab w:val="left" w:pos="3915"/>
              </w:tabs>
              <w:rPr>
                <w:spacing w:val="-3"/>
                <w:sz w:val="22"/>
                <w:szCs w:val="22"/>
              </w:rPr>
            </w:pPr>
            <w:r w:rsidRPr="00B11997">
              <w:rPr>
                <w:spacing w:val="-2"/>
                <w:sz w:val="22"/>
                <w:szCs w:val="22"/>
              </w:rPr>
              <w:t xml:space="preserve">Признаки типа </w:t>
            </w:r>
            <w:r w:rsidR="00EF4B86" w:rsidRPr="00B11997">
              <w:rPr>
                <w:spacing w:val="-2"/>
                <w:sz w:val="22"/>
                <w:szCs w:val="22"/>
              </w:rPr>
              <w:t>Ки</w:t>
            </w:r>
            <w:r w:rsidR="00EF4B86" w:rsidRPr="00B11997">
              <w:rPr>
                <w:spacing w:val="-2"/>
                <w:sz w:val="22"/>
                <w:szCs w:val="22"/>
              </w:rPr>
              <w:softHyphen/>
            </w:r>
            <w:r w:rsidRPr="00B11997">
              <w:rPr>
                <w:spacing w:val="-5"/>
                <w:sz w:val="22"/>
                <w:szCs w:val="22"/>
              </w:rPr>
              <w:t xml:space="preserve">шечнополостные: </w:t>
            </w:r>
            <w:r w:rsidR="00EF4B86" w:rsidRPr="00B11997">
              <w:rPr>
                <w:spacing w:val="-5"/>
                <w:sz w:val="22"/>
                <w:szCs w:val="22"/>
              </w:rPr>
              <w:t>лу</w:t>
            </w:r>
            <w:r w:rsidR="00EF4B86" w:rsidRPr="00B11997">
              <w:rPr>
                <w:spacing w:val="-5"/>
                <w:sz w:val="22"/>
                <w:szCs w:val="22"/>
              </w:rPr>
              <w:softHyphen/>
            </w:r>
            <w:r w:rsidR="00EF4B86" w:rsidRPr="00B11997">
              <w:rPr>
                <w:sz w:val="22"/>
                <w:szCs w:val="22"/>
              </w:rPr>
              <w:t>чевая симметрия, на</w:t>
            </w:r>
            <w:r w:rsidR="00EF4B86" w:rsidRPr="00B11997">
              <w:rPr>
                <w:sz w:val="22"/>
                <w:szCs w:val="22"/>
              </w:rPr>
              <w:softHyphen/>
            </w:r>
            <w:r w:rsidRPr="00B11997">
              <w:rPr>
                <w:spacing w:val="-3"/>
                <w:sz w:val="22"/>
                <w:szCs w:val="22"/>
              </w:rPr>
              <w:t xml:space="preserve">личие кишечной </w:t>
            </w:r>
            <w:r w:rsidR="00EF4B86" w:rsidRPr="00B11997">
              <w:rPr>
                <w:spacing w:val="-3"/>
                <w:sz w:val="22"/>
                <w:szCs w:val="22"/>
              </w:rPr>
              <w:t>по</w:t>
            </w:r>
            <w:r w:rsidR="00EF4B86" w:rsidRPr="00B11997">
              <w:rPr>
                <w:spacing w:val="-3"/>
                <w:sz w:val="22"/>
                <w:szCs w:val="22"/>
              </w:rPr>
              <w:softHyphen/>
            </w:r>
            <w:r w:rsidR="00EF4B86" w:rsidRPr="00B11997">
              <w:rPr>
                <w:spacing w:val="-4"/>
                <w:sz w:val="22"/>
                <w:szCs w:val="22"/>
              </w:rPr>
              <w:t>лости, стр</w:t>
            </w:r>
            <w:r w:rsidR="00EF4B86" w:rsidRPr="00B11997">
              <w:rPr>
                <w:spacing w:val="-4"/>
                <w:sz w:val="22"/>
                <w:szCs w:val="22"/>
              </w:rPr>
              <w:t>е</w:t>
            </w:r>
            <w:r w:rsidR="00EF4B86" w:rsidRPr="00B11997">
              <w:rPr>
                <w:spacing w:val="-4"/>
                <w:sz w:val="22"/>
                <w:szCs w:val="22"/>
              </w:rPr>
              <w:t xml:space="preserve">кательные, </w:t>
            </w:r>
            <w:r w:rsidRPr="00B11997">
              <w:rPr>
                <w:spacing w:val="-3"/>
                <w:sz w:val="22"/>
                <w:szCs w:val="22"/>
              </w:rPr>
              <w:t xml:space="preserve">клетки, </w:t>
            </w:r>
            <w:r w:rsidR="00EF4B86" w:rsidRPr="00B11997">
              <w:rPr>
                <w:spacing w:val="-3"/>
                <w:sz w:val="22"/>
                <w:szCs w:val="22"/>
              </w:rPr>
              <w:t xml:space="preserve">двухслойный </w:t>
            </w:r>
            <w:r w:rsidR="00EF4B86" w:rsidRPr="00B11997">
              <w:rPr>
                <w:spacing w:val="-10"/>
                <w:sz w:val="22"/>
                <w:szCs w:val="22"/>
              </w:rPr>
              <w:t xml:space="preserve">мешок. </w:t>
            </w:r>
            <w:r w:rsidR="00EF4B86" w:rsidRPr="00B11997">
              <w:rPr>
                <w:sz w:val="22"/>
                <w:szCs w:val="22"/>
              </w:rPr>
              <w:t>Од</w:t>
            </w:r>
            <w:r w:rsidR="00EF4B86" w:rsidRPr="00B11997">
              <w:rPr>
                <w:sz w:val="22"/>
                <w:szCs w:val="22"/>
              </w:rPr>
              <w:t>и</w:t>
            </w:r>
            <w:r w:rsidR="00EF4B86" w:rsidRPr="00B11997">
              <w:rPr>
                <w:sz w:val="22"/>
                <w:szCs w:val="22"/>
              </w:rPr>
              <w:t>ночные и колони</w:t>
            </w:r>
            <w:r w:rsidR="00EF4B86" w:rsidRPr="00B11997">
              <w:rPr>
                <w:sz w:val="22"/>
                <w:szCs w:val="22"/>
              </w:rPr>
              <w:softHyphen/>
            </w:r>
            <w:r w:rsidR="00EF4B86" w:rsidRPr="00B11997">
              <w:rPr>
                <w:spacing w:val="-6"/>
                <w:sz w:val="22"/>
                <w:szCs w:val="22"/>
              </w:rPr>
              <w:t xml:space="preserve">альные организмы. </w:t>
            </w:r>
            <w:r w:rsidRPr="00B11997">
              <w:rPr>
                <w:spacing w:val="-5"/>
                <w:sz w:val="22"/>
                <w:szCs w:val="22"/>
              </w:rPr>
              <w:t>Размн</w:t>
            </w:r>
            <w:r w:rsidRPr="00B11997">
              <w:rPr>
                <w:spacing w:val="-5"/>
                <w:sz w:val="22"/>
                <w:szCs w:val="22"/>
              </w:rPr>
              <w:t>о</w:t>
            </w:r>
            <w:r w:rsidRPr="00B11997">
              <w:rPr>
                <w:spacing w:val="-5"/>
                <w:sz w:val="22"/>
                <w:szCs w:val="22"/>
              </w:rPr>
              <w:t xml:space="preserve">жение: </w:t>
            </w:r>
            <w:r w:rsidR="00EF4B86" w:rsidRPr="00B11997">
              <w:rPr>
                <w:spacing w:val="-5"/>
                <w:sz w:val="22"/>
                <w:szCs w:val="22"/>
              </w:rPr>
              <w:t>беспо</w:t>
            </w:r>
            <w:r w:rsidR="00EF4B86" w:rsidRPr="00B11997">
              <w:rPr>
                <w:spacing w:val="-5"/>
                <w:sz w:val="22"/>
                <w:szCs w:val="22"/>
              </w:rPr>
              <w:softHyphen/>
              <w:t>лое и половое.</w:t>
            </w:r>
            <w:r w:rsidR="00EF4B86" w:rsidRPr="00B11997">
              <w:rPr>
                <w:spacing w:val="-4"/>
                <w:sz w:val="22"/>
                <w:szCs w:val="22"/>
              </w:rPr>
              <w:t xml:space="preserve"> Жизненные   фор</w:t>
            </w:r>
            <w:r w:rsidR="00EF4B86" w:rsidRPr="00B11997">
              <w:rPr>
                <w:spacing w:val="-4"/>
                <w:sz w:val="22"/>
                <w:szCs w:val="22"/>
              </w:rPr>
              <w:softHyphen/>
            </w:r>
            <w:r w:rsidR="00EF4B86" w:rsidRPr="00B11997">
              <w:rPr>
                <w:spacing w:val="-8"/>
                <w:sz w:val="22"/>
                <w:szCs w:val="22"/>
              </w:rPr>
              <w:t xml:space="preserve">мы   </w:t>
            </w:r>
            <w:proofErr w:type="gramStart"/>
            <w:r w:rsidR="00EF4B86" w:rsidRPr="00B11997">
              <w:rPr>
                <w:spacing w:val="-8"/>
                <w:sz w:val="22"/>
                <w:szCs w:val="22"/>
              </w:rPr>
              <w:t>кишечнополо</w:t>
            </w:r>
            <w:r w:rsidR="00EF4B86" w:rsidRPr="00B11997">
              <w:rPr>
                <w:spacing w:val="-8"/>
                <w:sz w:val="22"/>
                <w:szCs w:val="22"/>
              </w:rPr>
              <w:softHyphen/>
            </w:r>
            <w:r w:rsidRPr="00B11997">
              <w:rPr>
                <w:spacing w:val="-3"/>
                <w:sz w:val="22"/>
                <w:szCs w:val="22"/>
              </w:rPr>
              <w:t>стных</w:t>
            </w:r>
            <w:proofErr w:type="gramEnd"/>
            <w:r w:rsidRPr="00B11997">
              <w:rPr>
                <w:spacing w:val="-3"/>
                <w:sz w:val="22"/>
                <w:szCs w:val="22"/>
              </w:rPr>
              <w:t xml:space="preserve">: полип </w:t>
            </w:r>
            <w:r w:rsidR="00EF4B86" w:rsidRPr="00B11997">
              <w:rPr>
                <w:spacing w:val="-3"/>
                <w:sz w:val="22"/>
                <w:szCs w:val="22"/>
              </w:rPr>
              <w:t xml:space="preserve">и </w:t>
            </w:r>
            <w:r w:rsidR="00EF4B86" w:rsidRPr="00B11997">
              <w:rPr>
                <w:spacing w:val="-8"/>
                <w:sz w:val="22"/>
                <w:szCs w:val="22"/>
              </w:rPr>
              <w:t>медуза.</w:t>
            </w:r>
          </w:p>
        </w:tc>
        <w:tc>
          <w:tcPr>
            <w:tcW w:w="5387" w:type="dxa"/>
            <w:shd w:val="clear" w:color="auto" w:fill="auto"/>
          </w:tcPr>
          <w:p w:rsidR="00EF4B86" w:rsidRPr="00B11997" w:rsidRDefault="00EF4B86" w:rsidP="000925CF">
            <w:pPr>
              <w:shd w:val="clear" w:color="auto" w:fill="FFFFFF"/>
              <w:tabs>
                <w:tab w:val="left" w:pos="972"/>
              </w:tabs>
              <w:ind w:left="10" w:firstLine="14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1"/>
                <w:sz w:val="22"/>
                <w:szCs w:val="22"/>
              </w:rPr>
              <w:t>Называть</w:t>
            </w:r>
            <w:r w:rsidRPr="00B11997">
              <w:rPr>
                <w:spacing w:val="-1"/>
                <w:sz w:val="22"/>
                <w:szCs w:val="22"/>
              </w:rPr>
              <w:t xml:space="preserve"> признаки типа Ки</w:t>
            </w:r>
            <w:r w:rsidRPr="00B11997">
              <w:rPr>
                <w:spacing w:val="-6"/>
                <w:sz w:val="22"/>
                <w:szCs w:val="22"/>
              </w:rPr>
              <w:t>шечнополостные, образ жизни гидры.</w:t>
            </w:r>
          </w:p>
          <w:p w:rsidR="00EF4B86" w:rsidRPr="00B11997" w:rsidRDefault="00EF4B86" w:rsidP="000925CF">
            <w:pPr>
              <w:shd w:val="clear" w:color="auto" w:fill="FFFFFF"/>
              <w:ind w:left="5" w:firstLine="5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1"/>
                <w:sz w:val="22"/>
                <w:szCs w:val="22"/>
              </w:rPr>
              <w:t>Объяснять</w:t>
            </w:r>
            <w:r w:rsidRPr="00B11997">
              <w:rPr>
                <w:spacing w:val="-1"/>
                <w:sz w:val="22"/>
                <w:szCs w:val="22"/>
              </w:rPr>
              <w:t xml:space="preserve"> значение термина </w:t>
            </w:r>
            <w:proofErr w:type="gramStart"/>
            <w:r w:rsidR="000925CF">
              <w:rPr>
                <w:i/>
                <w:iCs/>
                <w:spacing w:val="-7"/>
                <w:sz w:val="22"/>
                <w:szCs w:val="22"/>
              </w:rPr>
              <w:t>кишечнополостные</w:t>
            </w:r>
            <w:proofErr w:type="gramEnd"/>
          </w:p>
          <w:p w:rsidR="00EF4B86" w:rsidRPr="000925CF" w:rsidRDefault="00EF4B86" w:rsidP="000925CF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17"/>
                <w:sz w:val="22"/>
                <w:szCs w:val="22"/>
              </w:rPr>
              <w:t>Выделять</w:t>
            </w:r>
            <w:r w:rsidRPr="00B11997">
              <w:rPr>
                <w:spacing w:val="17"/>
                <w:sz w:val="22"/>
                <w:szCs w:val="22"/>
              </w:rPr>
              <w:t xml:space="preserve"> причинно-</w:t>
            </w:r>
            <w:r w:rsidRPr="00B11997">
              <w:rPr>
                <w:spacing w:val="4"/>
                <w:sz w:val="22"/>
                <w:szCs w:val="22"/>
              </w:rPr>
              <w:t xml:space="preserve">следственную связь между </w:t>
            </w:r>
            <w:r w:rsidRPr="00B11997">
              <w:rPr>
                <w:spacing w:val="-6"/>
                <w:sz w:val="22"/>
                <w:szCs w:val="22"/>
              </w:rPr>
              <w:t xml:space="preserve">образом жизни </w:t>
            </w:r>
            <w:proofErr w:type="gramStart"/>
            <w:r w:rsidRPr="00B11997">
              <w:rPr>
                <w:spacing w:val="-6"/>
                <w:sz w:val="22"/>
                <w:szCs w:val="22"/>
              </w:rPr>
              <w:t>кишечнополост</w:t>
            </w:r>
            <w:r w:rsidRPr="00B11997">
              <w:rPr>
                <w:spacing w:val="-6"/>
                <w:sz w:val="22"/>
                <w:szCs w:val="22"/>
              </w:rPr>
              <w:softHyphen/>
              <w:t>ных</w:t>
            </w:r>
            <w:proofErr w:type="gramEnd"/>
            <w:r w:rsidRPr="00B11997">
              <w:rPr>
                <w:spacing w:val="-6"/>
                <w:sz w:val="22"/>
                <w:szCs w:val="22"/>
              </w:rPr>
              <w:t xml:space="preserve"> и симметрией тела.</w:t>
            </w:r>
          </w:p>
        </w:tc>
        <w:tc>
          <w:tcPr>
            <w:tcW w:w="992" w:type="dxa"/>
            <w:shd w:val="clear" w:color="auto" w:fill="auto"/>
          </w:tcPr>
          <w:p w:rsidR="00EF4B86" w:rsidRPr="00F115A7" w:rsidRDefault="00EF4B86" w:rsidP="00C17BF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E4440B">
              <w:rPr>
                <w:sz w:val="22"/>
              </w:rPr>
              <w:t>§ 1</w:t>
            </w:r>
            <w:r w:rsidR="0060772F">
              <w:rPr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F4B86" w:rsidRPr="00A53840" w:rsidRDefault="00EF4B86" w:rsidP="00A5384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EF4B86" w:rsidRPr="00A53840" w:rsidTr="008C538B">
        <w:trPr>
          <w:cantSplit/>
          <w:trHeight w:val="1762"/>
        </w:trPr>
        <w:tc>
          <w:tcPr>
            <w:tcW w:w="568" w:type="dxa"/>
            <w:shd w:val="clear" w:color="auto" w:fill="auto"/>
          </w:tcPr>
          <w:p w:rsidR="00EF4B86" w:rsidRPr="00CE7EA4" w:rsidRDefault="00EF4B86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3A74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EF4B86" w:rsidRPr="00A53840" w:rsidRDefault="00EF4B86" w:rsidP="001D1FC7">
            <w:pPr>
              <w:rPr>
                <w:sz w:val="22"/>
                <w:szCs w:val="22"/>
              </w:rPr>
            </w:pPr>
            <w:r w:rsidRPr="00FF780F">
              <w:rPr>
                <w:b/>
                <w:sz w:val="22"/>
                <w:szCs w:val="22"/>
              </w:rPr>
              <w:t>Морские Кишечнополостные</w:t>
            </w:r>
            <w:r w:rsidRPr="00A53840">
              <w:rPr>
                <w:sz w:val="22"/>
                <w:szCs w:val="22"/>
              </w:rPr>
              <w:t xml:space="preserve">. </w:t>
            </w:r>
          </w:p>
          <w:p w:rsidR="00EF4B86" w:rsidRPr="00A53840" w:rsidRDefault="00EF4B86" w:rsidP="001D1FC7">
            <w:pPr>
              <w:rPr>
                <w:sz w:val="22"/>
                <w:szCs w:val="22"/>
              </w:rPr>
            </w:pPr>
          </w:p>
          <w:p w:rsidR="00EF4B86" w:rsidRPr="00A53840" w:rsidRDefault="00EF4B86" w:rsidP="001D1FC7">
            <w:pPr>
              <w:rPr>
                <w:sz w:val="22"/>
                <w:szCs w:val="22"/>
              </w:rPr>
            </w:pPr>
            <w:r w:rsidRPr="00273740">
              <w:rPr>
                <w:i/>
                <w:spacing w:val="2"/>
                <w:sz w:val="22"/>
                <w:szCs w:val="22"/>
              </w:rPr>
              <w:t xml:space="preserve">Урок закрепления </w:t>
            </w:r>
            <w:r w:rsidRPr="00273740">
              <w:rPr>
                <w:i/>
                <w:spacing w:val="1"/>
                <w:sz w:val="22"/>
                <w:szCs w:val="22"/>
              </w:rPr>
              <w:t>и систематиз</w:t>
            </w:r>
            <w:r w:rsidRPr="00273740">
              <w:rPr>
                <w:i/>
                <w:spacing w:val="1"/>
                <w:sz w:val="22"/>
                <w:szCs w:val="22"/>
              </w:rPr>
              <w:t>а</w:t>
            </w:r>
            <w:r w:rsidRPr="00273740">
              <w:rPr>
                <w:i/>
                <w:spacing w:val="1"/>
                <w:sz w:val="22"/>
                <w:szCs w:val="22"/>
              </w:rPr>
              <w:t xml:space="preserve">ции </w:t>
            </w:r>
            <w:r w:rsidRPr="00273740">
              <w:rPr>
                <w:i/>
                <w:spacing w:val="-3"/>
                <w:sz w:val="22"/>
                <w:szCs w:val="22"/>
              </w:rPr>
              <w:t>знаний.</w:t>
            </w:r>
          </w:p>
        </w:tc>
        <w:tc>
          <w:tcPr>
            <w:tcW w:w="4536" w:type="dxa"/>
            <w:shd w:val="clear" w:color="auto" w:fill="auto"/>
          </w:tcPr>
          <w:p w:rsidR="00EF4B86" w:rsidRPr="00B11997" w:rsidRDefault="0060772F" w:rsidP="00A53840">
            <w:pPr>
              <w:tabs>
                <w:tab w:val="left" w:pos="3915"/>
              </w:tabs>
              <w:rPr>
                <w:spacing w:val="-3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Роль </w:t>
            </w:r>
            <w:r w:rsidR="00EF4B86" w:rsidRPr="00B11997">
              <w:rPr>
                <w:spacing w:val="-8"/>
                <w:sz w:val="22"/>
                <w:szCs w:val="22"/>
              </w:rPr>
              <w:t>кишечнополост</w:t>
            </w:r>
            <w:r w:rsidR="00EF4B86" w:rsidRPr="00B11997">
              <w:rPr>
                <w:spacing w:val="-8"/>
                <w:sz w:val="22"/>
                <w:szCs w:val="22"/>
              </w:rPr>
              <w:softHyphen/>
            </w:r>
            <w:r w:rsidR="00EF4B86" w:rsidRPr="00B11997">
              <w:rPr>
                <w:spacing w:val="-6"/>
                <w:sz w:val="22"/>
                <w:szCs w:val="22"/>
              </w:rPr>
              <w:t>ных   в   природе   и   в жи</w:t>
            </w:r>
            <w:r w:rsidR="00EF4B86" w:rsidRPr="00B11997">
              <w:rPr>
                <w:spacing w:val="-6"/>
                <w:sz w:val="22"/>
                <w:szCs w:val="22"/>
              </w:rPr>
              <w:t>з</w:t>
            </w:r>
            <w:r w:rsidR="00EF4B86" w:rsidRPr="00B11997">
              <w:rPr>
                <w:spacing w:val="-6"/>
                <w:sz w:val="22"/>
                <w:szCs w:val="22"/>
              </w:rPr>
              <w:t>ни че</w:t>
            </w:r>
            <w:r w:rsidR="00881130">
              <w:rPr>
                <w:spacing w:val="-6"/>
                <w:sz w:val="22"/>
                <w:szCs w:val="22"/>
              </w:rPr>
              <w:t>ловека. Тестирование по темам «</w:t>
            </w:r>
            <w:r w:rsidR="00EF4B86" w:rsidRPr="00B11997">
              <w:rPr>
                <w:spacing w:val="-6"/>
                <w:sz w:val="22"/>
                <w:szCs w:val="22"/>
              </w:rPr>
              <w:t>Однокл</w:t>
            </w:r>
            <w:r w:rsidR="00EF4B86" w:rsidRPr="00B11997">
              <w:rPr>
                <w:spacing w:val="-6"/>
                <w:sz w:val="22"/>
                <w:szCs w:val="22"/>
              </w:rPr>
              <w:t>е</w:t>
            </w:r>
            <w:r w:rsidR="00EF4B86" w:rsidRPr="00B11997">
              <w:rPr>
                <w:spacing w:val="-6"/>
                <w:sz w:val="22"/>
                <w:szCs w:val="22"/>
              </w:rPr>
              <w:t xml:space="preserve">точные животные. Тип </w:t>
            </w:r>
            <w:proofErr w:type="gramStart"/>
            <w:r w:rsidR="00EF4B86" w:rsidRPr="00B11997">
              <w:rPr>
                <w:spacing w:val="-6"/>
                <w:sz w:val="22"/>
                <w:szCs w:val="22"/>
              </w:rPr>
              <w:t>Кишечнополостные</w:t>
            </w:r>
            <w:proofErr w:type="gramEnd"/>
            <w:r w:rsidR="00EF4B86" w:rsidRPr="00B11997">
              <w:rPr>
                <w:spacing w:val="-6"/>
                <w:sz w:val="22"/>
                <w:szCs w:val="22"/>
              </w:rPr>
              <w:t>»</w:t>
            </w:r>
          </w:p>
        </w:tc>
        <w:tc>
          <w:tcPr>
            <w:tcW w:w="5387" w:type="dxa"/>
            <w:shd w:val="clear" w:color="auto" w:fill="auto"/>
          </w:tcPr>
          <w:p w:rsidR="00EF4B86" w:rsidRPr="00B11997" w:rsidRDefault="00EF4B86" w:rsidP="00536343">
            <w:pPr>
              <w:shd w:val="clear" w:color="auto" w:fill="FFFFFF"/>
              <w:ind w:left="5" w:firstLine="10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1"/>
                <w:sz w:val="22"/>
                <w:szCs w:val="22"/>
              </w:rPr>
              <w:t>Называть</w:t>
            </w:r>
            <w:r w:rsidRPr="00B11997">
              <w:rPr>
                <w:spacing w:val="-1"/>
                <w:sz w:val="22"/>
                <w:szCs w:val="22"/>
              </w:rPr>
              <w:t xml:space="preserve"> значение </w:t>
            </w:r>
            <w:proofErr w:type="gramStart"/>
            <w:r w:rsidRPr="00B11997">
              <w:rPr>
                <w:spacing w:val="-1"/>
                <w:sz w:val="22"/>
                <w:szCs w:val="22"/>
              </w:rPr>
              <w:t>кишечно</w:t>
            </w:r>
            <w:r w:rsidRPr="00B11997">
              <w:rPr>
                <w:spacing w:val="-1"/>
                <w:sz w:val="22"/>
                <w:szCs w:val="22"/>
              </w:rPr>
              <w:softHyphen/>
            </w:r>
            <w:r w:rsidRPr="00B11997">
              <w:rPr>
                <w:spacing w:val="-4"/>
                <w:sz w:val="22"/>
                <w:szCs w:val="22"/>
              </w:rPr>
              <w:t>полостных</w:t>
            </w:r>
            <w:proofErr w:type="gramEnd"/>
            <w:r w:rsidRPr="00B11997">
              <w:rPr>
                <w:spacing w:val="-4"/>
                <w:sz w:val="22"/>
                <w:szCs w:val="22"/>
              </w:rPr>
              <w:t xml:space="preserve"> в природе и в жизни </w:t>
            </w:r>
            <w:r w:rsidRPr="00B11997">
              <w:rPr>
                <w:spacing w:val="-7"/>
                <w:sz w:val="22"/>
                <w:szCs w:val="22"/>
              </w:rPr>
              <w:t>человека.</w:t>
            </w:r>
          </w:p>
          <w:p w:rsidR="00EF4B86" w:rsidRPr="000925CF" w:rsidRDefault="00EF4B86" w:rsidP="00536343">
            <w:pPr>
              <w:shd w:val="clear" w:color="auto" w:fill="FFFFFF"/>
              <w:ind w:left="14"/>
              <w:rPr>
                <w:b/>
                <w:i/>
                <w:sz w:val="22"/>
                <w:szCs w:val="22"/>
              </w:rPr>
            </w:pPr>
            <w:r w:rsidRPr="00B11997">
              <w:rPr>
                <w:b/>
                <w:i/>
                <w:spacing w:val="12"/>
                <w:sz w:val="22"/>
                <w:szCs w:val="22"/>
              </w:rPr>
              <w:t>Распознавать и описывать</w:t>
            </w:r>
            <w:r w:rsidR="00536343">
              <w:rPr>
                <w:b/>
                <w:i/>
                <w:spacing w:val="12"/>
                <w:sz w:val="22"/>
                <w:szCs w:val="22"/>
              </w:rPr>
              <w:t xml:space="preserve"> </w:t>
            </w:r>
            <w:r w:rsidR="000925CF">
              <w:rPr>
                <w:spacing w:val="-4"/>
                <w:sz w:val="22"/>
                <w:szCs w:val="22"/>
              </w:rPr>
              <w:t>п</w:t>
            </w:r>
            <w:r w:rsidRPr="00B11997">
              <w:rPr>
                <w:spacing w:val="-4"/>
                <w:sz w:val="22"/>
                <w:szCs w:val="22"/>
              </w:rPr>
              <w:t xml:space="preserve">редставителей типа </w:t>
            </w:r>
            <w:proofErr w:type="gramStart"/>
            <w:r w:rsidRPr="00B11997">
              <w:rPr>
                <w:spacing w:val="-4"/>
                <w:sz w:val="22"/>
                <w:szCs w:val="22"/>
              </w:rPr>
              <w:t>Кишечно</w:t>
            </w:r>
            <w:r w:rsidRPr="00B11997">
              <w:rPr>
                <w:spacing w:val="-4"/>
                <w:sz w:val="22"/>
                <w:szCs w:val="22"/>
              </w:rPr>
              <w:softHyphen/>
            </w:r>
            <w:r w:rsidRPr="00B11997">
              <w:rPr>
                <w:spacing w:val="-8"/>
                <w:sz w:val="22"/>
                <w:szCs w:val="22"/>
              </w:rPr>
              <w:t>полостные</w:t>
            </w:r>
            <w:proofErr w:type="gramEnd"/>
            <w:r w:rsidRPr="00B11997">
              <w:rPr>
                <w:spacing w:val="-8"/>
                <w:sz w:val="22"/>
                <w:szCs w:val="22"/>
              </w:rPr>
              <w:t>.</w:t>
            </w:r>
          </w:p>
          <w:p w:rsidR="00EF4B86" w:rsidRPr="00B11997" w:rsidRDefault="00EF4B86" w:rsidP="00536343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B11997">
              <w:rPr>
                <w:b/>
                <w:i/>
                <w:sz w:val="22"/>
                <w:szCs w:val="22"/>
              </w:rPr>
              <w:t>Доказывать</w:t>
            </w:r>
            <w:r w:rsidRPr="00B11997">
              <w:rPr>
                <w:sz w:val="22"/>
                <w:szCs w:val="22"/>
              </w:rPr>
              <w:t xml:space="preserve"> принадлежность </w:t>
            </w:r>
            <w:r w:rsidRPr="00B11997">
              <w:rPr>
                <w:spacing w:val="-6"/>
                <w:sz w:val="22"/>
                <w:szCs w:val="22"/>
              </w:rPr>
              <w:t>представителей к одному типу.</w:t>
            </w:r>
          </w:p>
          <w:p w:rsidR="006E17C7" w:rsidRPr="00273740" w:rsidRDefault="00EF4B86" w:rsidP="00536343">
            <w:pPr>
              <w:shd w:val="clear" w:color="auto" w:fill="FFFFFF"/>
              <w:ind w:left="19" w:firstLine="19"/>
              <w:rPr>
                <w:spacing w:val="-7"/>
                <w:sz w:val="22"/>
                <w:szCs w:val="22"/>
              </w:rPr>
            </w:pPr>
            <w:r w:rsidRPr="00B11997">
              <w:rPr>
                <w:b/>
                <w:i/>
                <w:sz w:val="22"/>
                <w:szCs w:val="22"/>
              </w:rPr>
              <w:t xml:space="preserve">Характеризовать </w:t>
            </w:r>
            <w:r w:rsidRPr="00B11997">
              <w:rPr>
                <w:sz w:val="22"/>
                <w:szCs w:val="22"/>
              </w:rPr>
              <w:t xml:space="preserve">тип </w:t>
            </w:r>
            <w:proofErr w:type="gramStart"/>
            <w:r w:rsidRPr="00B11997">
              <w:rPr>
                <w:sz w:val="22"/>
                <w:szCs w:val="22"/>
              </w:rPr>
              <w:t>Кишеч</w:t>
            </w:r>
            <w:r w:rsidRPr="00B11997">
              <w:rPr>
                <w:sz w:val="22"/>
                <w:szCs w:val="22"/>
              </w:rPr>
              <w:softHyphen/>
            </w:r>
            <w:r w:rsidRPr="00B11997">
              <w:rPr>
                <w:spacing w:val="-7"/>
                <w:sz w:val="22"/>
                <w:szCs w:val="22"/>
              </w:rPr>
              <w:t>нополостные</w:t>
            </w:r>
            <w:proofErr w:type="gramEnd"/>
            <w:r w:rsidRPr="00B11997">
              <w:rPr>
                <w:spacing w:val="-7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F4B86" w:rsidRPr="00F115A7" w:rsidRDefault="00EA17B8" w:rsidP="00C17BF8">
            <w:pPr>
              <w:rPr>
                <w:sz w:val="22"/>
              </w:rPr>
            </w:pPr>
            <w:r>
              <w:rPr>
                <w:sz w:val="22"/>
              </w:rPr>
              <w:t>§1</w:t>
            </w:r>
            <w:r w:rsidR="0060772F">
              <w:rPr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F4B86" w:rsidRPr="00A53840" w:rsidRDefault="00EF4B86" w:rsidP="00A5384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6E17C7" w:rsidRPr="00A53840" w:rsidTr="00536343">
        <w:trPr>
          <w:cantSplit/>
        </w:trPr>
        <w:tc>
          <w:tcPr>
            <w:tcW w:w="15877" w:type="dxa"/>
            <w:gridSpan w:val="6"/>
            <w:shd w:val="clear" w:color="auto" w:fill="auto"/>
          </w:tcPr>
          <w:p w:rsidR="006E17C7" w:rsidRPr="00273740" w:rsidRDefault="006E17C7" w:rsidP="00F36AAC">
            <w:pPr>
              <w:jc w:val="center"/>
              <w:rPr>
                <w:b/>
                <w:sz w:val="22"/>
                <w:szCs w:val="22"/>
              </w:rPr>
            </w:pPr>
            <w:r w:rsidRPr="00A53840">
              <w:rPr>
                <w:b/>
                <w:sz w:val="22"/>
                <w:szCs w:val="22"/>
              </w:rPr>
              <w:t xml:space="preserve">Типы: Плоские черви, Круглые черви, Кольчатые </w:t>
            </w:r>
            <w:r w:rsidR="00881130" w:rsidRPr="00A53840">
              <w:rPr>
                <w:b/>
                <w:sz w:val="22"/>
                <w:szCs w:val="22"/>
              </w:rPr>
              <w:t>черви</w:t>
            </w:r>
            <w:r w:rsidR="00881130">
              <w:rPr>
                <w:b/>
                <w:sz w:val="22"/>
                <w:szCs w:val="22"/>
              </w:rPr>
              <w:t xml:space="preserve"> (</w:t>
            </w:r>
            <w:r w:rsidR="00C540CA">
              <w:rPr>
                <w:b/>
                <w:sz w:val="22"/>
                <w:szCs w:val="22"/>
              </w:rPr>
              <w:t>6 ч., л/</w:t>
            </w:r>
            <w:proofErr w:type="spellStart"/>
            <w:proofErr w:type="gramStart"/>
            <w:r w:rsidR="00C540CA"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  <w:r w:rsidR="00C540CA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EF4B86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EF4B86" w:rsidRPr="00CE7EA4" w:rsidRDefault="00EF4B86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3A74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EF4B86" w:rsidRPr="00A53840" w:rsidRDefault="00EF4B86" w:rsidP="001D1FC7">
            <w:pPr>
              <w:rPr>
                <w:sz w:val="22"/>
                <w:szCs w:val="22"/>
              </w:rPr>
            </w:pPr>
            <w:r w:rsidRPr="00FF780F">
              <w:rPr>
                <w:b/>
                <w:sz w:val="22"/>
                <w:szCs w:val="22"/>
              </w:rPr>
              <w:t>Тип Плоские черви</w:t>
            </w:r>
            <w:r w:rsidRPr="00A53840">
              <w:rPr>
                <w:sz w:val="22"/>
                <w:szCs w:val="22"/>
              </w:rPr>
              <w:t xml:space="preserve">. </w:t>
            </w:r>
          </w:p>
          <w:p w:rsidR="00EF4B86" w:rsidRPr="00A53840" w:rsidRDefault="00EF4B86" w:rsidP="001D1FC7">
            <w:pPr>
              <w:rPr>
                <w:sz w:val="22"/>
                <w:szCs w:val="22"/>
              </w:rPr>
            </w:pPr>
          </w:p>
          <w:p w:rsidR="00EF4B86" w:rsidRPr="00A53840" w:rsidRDefault="00EF4B86" w:rsidP="001D1FC7">
            <w:pPr>
              <w:rPr>
                <w:sz w:val="22"/>
                <w:szCs w:val="22"/>
              </w:rPr>
            </w:pPr>
            <w:r w:rsidRPr="00273740">
              <w:rPr>
                <w:i/>
                <w:spacing w:val="-4"/>
                <w:sz w:val="22"/>
                <w:szCs w:val="22"/>
              </w:rPr>
              <w:t xml:space="preserve">Урок изучения и </w:t>
            </w:r>
            <w:r w:rsidRPr="00273740">
              <w:rPr>
                <w:i/>
                <w:spacing w:val="-5"/>
                <w:sz w:val="22"/>
                <w:szCs w:val="22"/>
              </w:rPr>
              <w:t>первичного закре</w:t>
            </w:r>
            <w:r w:rsidRPr="00273740">
              <w:rPr>
                <w:i/>
                <w:spacing w:val="-5"/>
                <w:sz w:val="22"/>
                <w:szCs w:val="22"/>
              </w:rPr>
              <w:softHyphen/>
            </w:r>
            <w:r w:rsidRPr="00273740">
              <w:rPr>
                <w:i/>
                <w:spacing w:val="-7"/>
                <w:sz w:val="22"/>
                <w:szCs w:val="22"/>
              </w:rPr>
              <w:t>пления новых зна</w:t>
            </w:r>
            <w:r w:rsidRPr="00273740">
              <w:rPr>
                <w:i/>
                <w:spacing w:val="-7"/>
                <w:sz w:val="22"/>
                <w:szCs w:val="22"/>
              </w:rPr>
              <w:softHyphen/>
            </w:r>
            <w:r w:rsidRPr="00273740">
              <w:rPr>
                <w:i/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4536" w:type="dxa"/>
            <w:shd w:val="clear" w:color="auto" w:fill="auto"/>
          </w:tcPr>
          <w:p w:rsidR="00EF4B86" w:rsidRPr="00B11997" w:rsidRDefault="00EF4B86" w:rsidP="00A53840">
            <w:pPr>
              <w:tabs>
                <w:tab w:val="left" w:pos="3915"/>
              </w:tabs>
              <w:rPr>
                <w:spacing w:val="-3"/>
                <w:sz w:val="22"/>
                <w:szCs w:val="22"/>
              </w:rPr>
            </w:pPr>
            <w:proofErr w:type="gramStart"/>
            <w:r w:rsidRPr="00B11997">
              <w:rPr>
                <w:spacing w:val="-4"/>
                <w:sz w:val="22"/>
                <w:szCs w:val="22"/>
              </w:rPr>
              <w:t>Признаки   типа   Пло</w:t>
            </w:r>
            <w:r w:rsidRPr="00B11997">
              <w:rPr>
                <w:spacing w:val="-4"/>
                <w:sz w:val="22"/>
                <w:szCs w:val="22"/>
              </w:rPr>
              <w:softHyphen/>
              <w:t>ские черви: трехслой</w:t>
            </w:r>
            <w:r w:rsidRPr="00B11997">
              <w:rPr>
                <w:spacing w:val="-4"/>
                <w:sz w:val="22"/>
                <w:szCs w:val="22"/>
              </w:rPr>
              <w:softHyphen/>
            </w:r>
            <w:r w:rsidRPr="00B11997">
              <w:rPr>
                <w:sz w:val="22"/>
                <w:szCs w:val="22"/>
              </w:rPr>
              <w:t>ные животные, нали</w:t>
            </w:r>
            <w:r w:rsidRPr="00B11997">
              <w:rPr>
                <w:sz w:val="22"/>
                <w:szCs w:val="22"/>
              </w:rPr>
              <w:softHyphen/>
            </w:r>
            <w:r w:rsidRPr="00B11997">
              <w:rPr>
                <w:spacing w:val="-3"/>
                <w:sz w:val="22"/>
                <w:szCs w:val="22"/>
              </w:rPr>
              <w:t>чие паренхимы, появ</w:t>
            </w:r>
            <w:r w:rsidRPr="00B11997">
              <w:rPr>
                <w:spacing w:val="-3"/>
                <w:sz w:val="22"/>
                <w:szCs w:val="22"/>
              </w:rPr>
              <w:softHyphen/>
            </w:r>
            <w:r w:rsidRPr="00B11997">
              <w:rPr>
                <w:spacing w:val="-4"/>
                <w:sz w:val="22"/>
                <w:szCs w:val="22"/>
              </w:rPr>
              <w:t xml:space="preserve">ление систем органов </w:t>
            </w:r>
            <w:r w:rsidRPr="00B11997">
              <w:rPr>
                <w:spacing w:val="-6"/>
                <w:sz w:val="22"/>
                <w:szCs w:val="22"/>
              </w:rPr>
              <w:t xml:space="preserve">(пищеварительная, </w:t>
            </w:r>
            <w:r w:rsidR="009749A1" w:rsidRPr="00B11997">
              <w:rPr>
                <w:spacing w:val="-4"/>
                <w:sz w:val="22"/>
                <w:szCs w:val="22"/>
              </w:rPr>
              <w:t>выдел</w:t>
            </w:r>
            <w:r w:rsidR="009749A1" w:rsidRPr="00B11997">
              <w:rPr>
                <w:spacing w:val="-4"/>
                <w:sz w:val="22"/>
                <w:szCs w:val="22"/>
              </w:rPr>
              <w:t>и</w:t>
            </w:r>
            <w:r w:rsidR="009749A1" w:rsidRPr="00B11997">
              <w:rPr>
                <w:spacing w:val="-4"/>
                <w:sz w:val="22"/>
                <w:szCs w:val="22"/>
              </w:rPr>
              <w:t xml:space="preserve">тельная, </w:t>
            </w:r>
            <w:r w:rsidRPr="00B11997">
              <w:rPr>
                <w:spacing w:val="-4"/>
                <w:sz w:val="22"/>
                <w:szCs w:val="22"/>
              </w:rPr>
              <w:t>по</w:t>
            </w:r>
            <w:r w:rsidRPr="00B11997">
              <w:rPr>
                <w:spacing w:val="-4"/>
                <w:sz w:val="22"/>
                <w:szCs w:val="22"/>
              </w:rPr>
              <w:softHyphen/>
            </w:r>
            <w:r w:rsidRPr="00B11997">
              <w:rPr>
                <w:spacing w:val="-6"/>
                <w:sz w:val="22"/>
                <w:szCs w:val="22"/>
              </w:rPr>
              <w:t>ловая, нервная).</w:t>
            </w:r>
            <w:proofErr w:type="gramEnd"/>
            <w:r w:rsidRPr="00B11997">
              <w:rPr>
                <w:spacing w:val="-6"/>
                <w:sz w:val="22"/>
                <w:szCs w:val="22"/>
              </w:rPr>
              <w:t xml:space="preserve"> </w:t>
            </w:r>
            <w:r w:rsidRPr="00B11997">
              <w:rPr>
                <w:spacing w:val="-4"/>
                <w:sz w:val="22"/>
                <w:szCs w:val="22"/>
              </w:rPr>
              <w:t>Размножение.      Гер</w:t>
            </w:r>
            <w:r w:rsidRPr="00B11997">
              <w:rPr>
                <w:spacing w:val="-4"/>
                <w:sz w:val="22"/>
                <w:szCs w:val="22"/>
              </w:rPr>
              <w:softHyphen/>
            </w:r>
            <w:r w:rsidR="009749A1" w:rsidRPr="00B11997">
              <w:rPr>
                <w:spacing w:val="-8"/>
                <w:sz w:val="22"/>
                <w:szCs w:val="22"/>
              </w:rPr>
              <w:t xml:space="preserve">мафродиты, </w:t>
            </w:r>
            <w:r w:rsidRPr="00B11997">
              <w:rPr>
                <w:spacing w:val="-8"/>
                <w:sz w:val="22"/>
                <w:szCs w:val="22"/>
              </w:rPr>
              <w:t>внутрен</w:t>
            </w:r>
            <w:r w:rsidRPr="00B11997">
              <w:rPr>
                <w:spacing w:val="-8"/>
                <w:sz w:val="22"/>
                <w:szCs w:val="22"/>
              </w:rPr>
              <w:softHyphen/>
            </w:r>
            <w:r w:rsidRPr="00B11997">
              <w:rPr>
                <w:spacing w:val="-6"/>
                <w:sz w:val="22"/>
                <w:szCs w:val="22"/>
              </w:rPr>
              <w:t>нее оплодотворение</w:t>
            </w:r>
          </w:p>
        </w:tc>
        <w:tc>
          <w:tcPr>
            <w:tcW w:w="5387" w:type="dxa"/>
            <w:shd w:val="clear" w:color="auto" w:fill="auto"/>
          </w:tcPr>
          <w:p w:rsidR="00EF4B86" w:rsidRPr="00B11997" w:rsidRDefault="00EF4B86" w:rsidP="00A53840">
            <w:pPr>
              <w:shd w:val="clear" w:color="auto" w:fill="FFFFFF"/>
              <w:ind w:left="10" w:right="10" w:firstLine="5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1"/>
                <w:sz w:val="22"/>
                <w:szCs w:val="22"/>
              </w:rPr>
              <w:t>Называть</w:t>
            </w:r>
            <w:r w:rsidRPr="00B11997">
              <w:rPr>
                <w:spacing w:val="-1"/>
                <w:sz w:val="22"/>
                <w:szCs w:val="22"/>
              </w:rPr>
              <w:t xml:space="preserve"> функции систем </w:t>
            </w:r>
            <w:r w:rsidRPr="00B11997">
              <w:rPr>
                <w:spacing w:val="-6"/>
                <w:sz w:val="22"/>
                <w:szCs w:val="22"/>
              </w:rPr>
              <w:t>внутренних органов.</w:t>
            </w:r>
          </w:p>
          <w:p w:rsidR="00EF4B86" w:rsidRPr="00B11997" w:rsidRDefault="00EF4B86" w:rsidP="00A53840">
            <w:pPr>
              <w:shd w:val="clear" w:color="auto" w:fill="FFFFFF"/>
              <w:ind w:hanging="10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2"/>
                <w:sz w:val="22"/>
                <w:szCs w:val="22"/>
              </w:rPr>
              <w:t xml:space="preserve">Узнавать </w:t>
            </w:r>
            <w:r w:rsidRPr="00B11997">
              <w:rPr>
                <w:spacing w:val="-2"/>
                <w:sz w:val="22"/>
                <w:szCs w:val="22"/>
              </w:rPr>
              <w:t>по рисункам и табли</w:t>
            </w:r>
            <w:r w:rsidRPr="00B11997">
              <w:rPr>
                <w:spacing w:val="-2"/>
                <w:sz w:val="22"/>
                <w:szCs w:val="22"/>
              </w:rPr>
              <w:softHyphen/>
            </w:r>
            <w:r w:rsidRPr="00B11997">
              <w:rPr>
                <w:spacing w:val="-6"/>
                <w:sz w:val="22"/>
                <w:szCs w:val="22"/>
              </w:rPr>
              <w:t>цам системы органов.</w:t>
            </w:r>
          </w:p>
          <w:p w:rsidR="00EF4B86" w:rsidRPr="00B11997" w:rsidRDefault="00EF4B86" w:rsidP="00A53840">
            <w:pPr>
              <w:shd w:val="clear" w:color="auto" w:fill="FFFFFF"/>
              <w:ind w:left="10" w:right="10" w:firstLine="5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1"/>
                <w:sz w:val="22"/>
                <w:szCs w:val="22"/>
              </w:rPr>
              <w:t>Распознавать</w:t>
            </w:r>
            <w:r w:rsidRPr="00B11997">
              <w:rPr>
                <w:spacing w:val="-1"/>
                <w:sz w:val="22"/>
                <w:szCs w:val="22"/>
              </w:rPr>
              <w:t xml:space="preserve"> животных типа </w:t>
            </w:r>
            <w:r w:rsidRPr="00B11997">
              <w:rPr>
                <w:spacing w:val="-7"/>
                <w:sz w:val="22"/>
                <w:szCs w:val="22"/>
              </w:rPr>
              <w:t>Плоские черви.</w:t>
            </w:r>
          </w:p>
          <w:p w:rsidR="00EF4B86" w:rsidRPr="00B11997" w:rsidRDefault="00EF4B86" w:rsidP="00A53840">
            <w:pPr>
              <w:shd w:val="clear" w:color="auto" w:fill="FFFFFF"/>
              <w:ind w:left="5" w:right="5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z w:val="22"/>
                <w:szCs w:val="22"/>
              </w:rPr>
              <w:t>Объяснять</w:t>
            </w:r>
            <w:r w:rsidRPr="00B11997">
              <w:rPr>
                <w:sz w:val="22"/>
                <w:szCs w:val="22"/>
              </w:rPr>
              <w:t xml:space="preserve"> поведение </w:t>
            </w:r>
            <w:proofErr w:type="gramStart"/>
            <w:r w:rsidRPr="00B11997">
              <w:rPr>
                <w:sz w:val="22"/>
                <w:szCs w:val="22"/>
              </w:rPr>
              <w:t>белой</w:t>
            </w:r>
            <w:proofErr w:type="gramEnd"/>
            <w:r w:rsidRPr="00B11997">
              <w:rPr>
                <w:sz w:val="22"/>
                <w:szCs w:val="22"/>
              </w:rPr>
              <w:t xml:space="preserve"> </w:t>
            </w:r>
            <w:proofErr w:type="spellStart"/>
            <w:r w:rsidRPr="00B11997">
              <w:rPr>
                <w:spacing w:val="-8"/>
                <w:sz w:val="22"/>
                <w:szCs w:val="22"/>
              </w:rPr>
              <w:t>планарии</w:t>
            </w:r>
            <w:proofErr w:type="spellEnd"/>
            <w:r w:rsidRPr="00B11997">
              <w:rPr>
                <w:spacing w:val="-8"/>
                <w:sz w:val="22"/>
                <w:szCs w:val="22"/>
              </w:rPr>
              <w:t>.</w:t>
            </w:r>
          </w:p>
          <w:p w:rsidR="00EF4B86" w:rsidRPr="00B11997" w:rsidRDefault="00EF4B86" w:rsidP="00A53840">
            <w:pPr>
              <w:shd w:val="clear" w:color="auto" w:fill="FFFFFF"/>
              <w:ind w:right="5" w:hanging="10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12"/>
                <w:sz w:val="22"/>
                <w:szCs w:val="22"/>
              </w:rPr>
              <w:t>Доказывать</w:t>
            </w:r>
            <w:r w:rsidRPr="00B11997">
              <w:rPr>
                <w:spacing w:val="12"/>
                <w:sz w:val="22"/>
                <w:szCs w:val="22"/>
              </w:rPr>
              <w:t xml:space="preserve"> усложнение </w:t>
            </w:r>
            <w:r w:rsidRPr="00B11997">
              <w:rPr>
                <w:spacing w:val="-4"/>
                <w:sz w:val="22"/>
                <w:szCs w:val="22"/>
              </w:rPr>
              <w:t xml:space="preserve">строения плоских червей по сравнению с </w:t>
            </w:r>
            <w:proofErr w:type="gramStart"/>
            <w:r w:rsidRPr="00B11997">
              <w:rPr>
                <w:spacing w:val="-4"/>
                <w:sz w:val="22"/>
                <w:szCs w:val="22"/>
              </w:rPr>
              <w:t>кишечнополост</w:t>
            </w:r>
            <w:r w:rsidRPr="00B11997">
              <w:rPr>
                <w:spacing w:val="-4"/>
                <w:sz w:val="22"/>
                <w:szCs w:val="22"/>
              </w:rPr>
              <w:softHyphen/>
            </w:r>
            <w:r w:rsidRPr="00B11997">
              <w:rPr>
                <w:spacing w:val="-10"/>
                <w:sz w:val="22"/>
                <w:szCs w:val="22"/>
              </w:rPr>
              <w:t>ными</w:t>
            </w:r>
            <w:proofErr w:type="gramEnd"/>
          </w:p>
          <w:p w:rsidR="00EF4B86" w:rsidRPr="00B11997" w:rsidRDefault="00EF4B86" w:rsidP="00A53840">
            <w:pPr>
              <w:shd w:val="clear" w:color="auto" w:fill="FFFFFF"/>
              <w:ind w:left="19" w:firstLine="19"/>
              <w:jc w:val="both"/>
              <w:rPr>
                <w:b/>
                <w:i/>
                <w:sz w:val="22"/>
                <w:szCs w:val="22"/>
              </w:rPr>
            </w:pPr>
            <w:r w:rsidRPr="00B11997">
              <w:rPr>
                <w:b/>
                <w:i/>
                <w:spacing w:val="-1"/>
                <w:sz w:val="22"/>
                <w:szCs w:val="22"/>
              </w:rPr>
              <w:t>Сравнивать</w:t>
            </w:r>
            <w:r w:rsidRPr="00B11997">
              <w:rPr>
                <w:spacing w:val="-1"/>
                <w:sz w:val="22"/>
                <w:szCs w:val="22"/>
              </w:rPr>
              <w:t xml:space="preserve"> строение пресно</w:t>
            </w:r>
            <w:r w:rsidRPr="00B11997">
              <w:rPr>
                <w:spacing w:val="-1"/>
                <w:sz w:val="22"/>
                <w:szCs w:val="22"/>
              </w:rPr>
              <w:softHyphen/>
              <w:t xml:space="preserve">водной гидры и белой </w:t>
            </w:r>
            <w:proofErr w:type="spellStart"/>
            <w:r w:rsidRPr="00B11997">
              <w:rPr>
                <w:spacing w:val="-1"/>
                <w:sz w:val="22"/>
                <w:szCs w:val="22"/>
              </w:rPr>
              <w:t>плана</w:t>
            </w:r>
            <w:r w:rsidRPr="00B11997">
              <w:rPr>
                <w:spacing w:val="-1"/>
                <w:sz w:val="22"/>
                <w:szCs w:val="22"/>
              </w:rPr>
              <w:softHyphen/>
            </w:r>
            <w:r w:rsidRPr="00B11997">
              <w:rPr>
                <w:spacing w:val="-11"/>
                <w:sz w:val="22"/>
                <w:szCs w:val="22"/>
              </w:rPr>
              <w:t>рии</w:t>
            </w:r>
            <w:proofErr w:type="spellEnd"/>
            <w:r w:rsidRPr="00B11997">
              <w:rPr>
                <w:spacing w:val="-11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F4B86" w:rsidRPr="00F115A7" w:rsidRDefault="00E4440B" w:rsidP="00C17BF8">
            <w:pPr>
              <w:rPr>
                <w:sz w:val="22"/>
              </w:rPr>
            </w:pPr>
            <w:r>
              <w:rPr>
                <w:sz w:val="22"/>
              </w:rPr>
              <w:t>§ 1</w:t>
            </w:r>
            <w:r w:rsidR="0060772F">
              <w:rPr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F4B86" w:rsidRPr="00A53840" w:rsidRDefault="00EF4B86" w:rsidP="00A5384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EF4B86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EF4B86" w:rsidRPr="00CE7EA4" w:rsidRDefault="00EF4B86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3A74"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EF4B86" w:rsidRPr="00FF780F" w:rsidRDefault="00EF4B86" w:rsidP="00DC50D8">
            <w:pPr>
              <w:rPr>
                <w:b/>
                <w:sz w:val="22"/>
                <w:szCs w:val="22"/>
              </w:rPr>
            </w:pPr>
            <w:r w:rsidRPr="00FF780F">
              <w:rPr>
                <w:b/>
                <w:sz w:val="22"/>
                <w:szCs w:val="22"/>
              </w:rPr>
              <w:t>Разнообразие плоских червей: сосальщики и цепни.</w:t>
            </w:r>
          </w:p>
          <w:p w:rsidR="00EF4B86" w:rsidRPr="00A53840" w:rsidRDefault="00EF4B86" w:rsidP="00DC50D8">
            <w:pPr>
              <w:rPr>
                <w:sz w:val="22"/>
                <w:szCs w:val="22"/>
              </w:rPr>
            </w:pPr>
          </w:p>
          <w:p w:rsidR="00EF4B86" w:rsidRPr="00A53840" w:rsidRDefault="00EF4B86" w:rsidP="00DC50D8">
            <w:pPr>
              <w:rPr>
                <w:sz w:val="22"/>
                <w:szCs w:val="22"/>
              </w:rPr>
            </w:pPr>
            <w:r w:rsidRPr="00A53840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4536" w:type="dxa"/>
            <w:shd w:val="clear" w:color="auto" w:fill="auto"/>
          </w:tcPr>
          <w:p w:rsidR="00EF4B86" w:rsidRPr="00B11997" w:rsidRDefault="00EF4B86" w:rsidP="00A53840">
            <w:pPr>
              <w:tabs>
                <w:tab w:val="left" w:pos="3915"/>
              </w:tabs>
              <w:rPr>
                <w:spacing w:val="-3"/>
                <w:sz w:val="22"/>
                <w:szCs w:val="22"/>
              </w:rPr>
            </w:pPr>
            <w:r w:rsidRPr="00B11997">
              <w:rPr>
                <w:spacing w:val="2"/>
                <w:sz w:val="22"/>
                <w:szCs w:val="22"/>
              </w:rPr>
              <w:t>Плоские черви - воз</w:t>
            </w:r>
            <w:r w:rsidRPr="00B11997">
              <w:rPr>
                <w:spacing w:val="2"/>
                <w:sz w:val="22"/>
                <w:szCs w:val="22"/>
              </w:rPr>
              <w:softHyphen/>
            </w:r>
            <w:r w:rsidR="009749A1" w:rsidRPr="00B11997">
              <w:rPr>
                <w:spacing w:val="-5"/>
                <w:sz w:val="22"/>
                <w:szCs w:val="22"/>
              </w:rPr>
              <w:t xml:space="preserve">будители </w:t>
            </w:r>
            <w:r w:rsidRPr="00B11997">
              <w:rPr>
                <w:spacing w:val="-5"/>
                <w:sz w:val="22"/>
                <w:szCs w:val="22"/>
              </w:rPr>
              <w:t>заболева</w:t>
            </w:r>
            <w:r w:rsidRPr="00B11997">
              <w:rPr>
                <w:spacing w:val="-5"/>
                <w:sz w:val="22"/>
                <w:szCs w:val="22"/>
              </w:rPr>
              <w:softHyphen/>
            </w:r>
            <w:r w:rsidRPr="00B11997">
              <w:rPr>
                <w:spacing w:val="-6"/>
                <w:sz w:val="22"/>
                <w:szCs w:val="22"/>
              </w:rPr>
              <w:t>ний   человека   и   жи</w:t>
            </w:r>
            <w:r w:rsidRPr="00B11997">
              <w:rPr>
                <w:spacing w:val="-6"/>
                <w:sz w:val="22"/>
                <w:szCs w:val="22"/>
              </w:rPr>
              <w:softHyphen/>
            </w:r>
            <w:r w:rsidRPr="00B11997">
              <w:rPr>
                <w:spacing w:val="-9"/>
                <w:sz w:val="22"/>
                <w:szCs w:val="22"/>
              </w:rPr>
              <w:t xml:space="preserve">вотных. </w:t>
            </w:r>
            <w:r w:rsidR="009749A1" w:rsidRPr="00B11997">
              <w:rPr>
                <w:spacing w:val="-4"/>
                <w:sz w:val="22"/>
                <w:szCs w:val="22"/>
              </w:rPr>
              <w:t xml:space="preserve">Цикл </w:t>
            </w:r>
            <w:r w:rsidRPr="00B11997">
              <w:rPr>
                <w:spacing w:val="-4"/>
                <w:sz w:val="22"/>
                <w:szCs w:val="22"/>
              </w:rPr>
              <w:t>развития параз</w:t>
            </w:r>
            <w:r w:rsidRPr="00B11997">
              <w:rPr>
                <w:spacing w:val="-4"/>
                <w:sz w:val="22"/>
                <w:szCs w:val="22"/>
              </w:rPr>
              <w:t>и</w:t>
            </w:r>
            <w:r w:rsidRPr="00B11997">
              <w:rPr>
                <w:spacing w:val="-4"/>
                <w:sz w:val="22"/>
                <w:szCs w:val="22"/>
              </w:rPr>
              <w:t>тических</w:t>
            </w:r>
            <w:r w:rsidRPr="00B11997">
              <w:rPr>
                <w:spacing w:val="-1"/>
                <w:sz w:val="22"/>
                <w:szCs w:val="22"/>
              </w:rPr>
              <w:t xml:space="preserve"> червей. </w:t>
            </w:r>
            <w:r w:rsidRPr="00B11997">
              <w:rPr>
                <w:spacing w:val="10"/>
                <w:sz w:val="22"/>
                <w:szCs w:val="22"/>
              </w:rPr>
              <w:t>Меры защиты от за</w:t>
            </w:r>
            <w:r w:rsidRPr="00B11997">
              <w:rPr>
                <w:spacing w:val="-3"/>
                <w:sz w:val="22"/>
                <w:szCs w:val="22"/>
              </w:rPr>
              <w:t>раж</w:t>
            </w:r>
            <w:r w:rsidRPr="00B11997">
              <w:rPr>
                <w:spacing w:val="-3"/>
                <w:sz w:val="22"/>
                <w:szCs w:val="22"/>
              </w:rPr>
              <w:t>е</w:t>
            </w:r>
            <w:r w:rsidRPr="00B11997">
              <w:rPr>
                <w:spacing w:val="-3"/>
                <w:sz w:val="22"/>
                <w:szCs w:val="22"/>
              </w:rPr>
              <w:t>ния паразитическими червями.</w:t>
            </w:r>
          </w:p>
        </w:tc>
        <w:tc>
          <w:tcPr>
            <w:tcW w:w="5387" w:type="dxa"/>
            <w:shd w:val="clear" w:color="auto" w:fill="auto"/>
          </w:tcPr>
          <w:p w:rsidR="00EF4B86" w:rsidRPr="00B11997" w:rsidRDefault="00EF4B86" w:rsidP="007F076A">
            <w:pPr>
              <w:shd w:val="clear" w:color="auto" w:fill="FFFFFF"/>
              <w:ind w:left="5" w:right="5" w:firstLine="5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1"/>
                <w:sz w:val="22"/>
                <w:szCs w:val="22"/>
              </w:rPr>
              <w:t>Называть</w:t>
            </w:r>
            <w:r w:rsidRPr="00B11997">
              <w:rPr>
                <w:spacing w:val="-1"/>
                <w:sz w:val="22"/>
                <w:szCs w:val="22"/>
              </w:rPr>
              <w:t xml:space="preserve"> меры защиты от па</w:t>
            </w:r>
            <w:r w:rsidRPr="00B11997">
              <w:rPr>
                <w:spacing w:val="-1"/>
                <w:sz w:val="22"/>
                <w:szCs w:val="22"/>
              </w:rPr>
              <w:softHyphen/>
            </w:r>
            <w:r w:rsidRPr="00B11997">
              <w:rPr>
                <w:spacing w:val="-6"/>
                <w:sz w:val="22"/>
                <w:szCs w:val="22"/>
              </w:rPr>
              <w:t>разитических червей.</w:t>
            </w:r>
          </w:p>
          <w:p w:rsidR="000925CF" w:rsidRDefault="00EF4B86" w:rsidP="007F076A">
            <w:pPr>
              <w:shd w:val="clear" w:color="auto" w:fill="FFFFFF"/>
              <w:ind w:left="10" w:firstLine="24"/>
              <w:rPr>
                <w:spacing w:val="5"/>
                <w:sz w:val="22"/>
                <w:szCs w:val="22"/>
              </w:rPr>
            </w:pPr>
            <w:r w:rsidRPr="00B11997">
              <w:rPr>
                <w:b/>
                <w:i/>
                <w:spacing w:val="-2"/>
                <w:sz w:val="22"/>
                <w:szCs w:val="22"/>
              </w:rPr>
              <w:t xml:space="preserve">Узнавать </w:t>
            </w:r>
            <w:r w:rsidRPr="00B11997">
              <w:rPr>
                <w:spacing w:val="-2"/>
                <w:sz w:val="22"/>
                <w:szCs w:val="22"/>
              </w:rPr>
              <w:t xml:space="preserve">по рисунку стадии </w:t>
            </w:r>
            <w:r w:rsidRPr="00B11997">
              <w:rPr>
                <w:spacing w:val="-4"/>
                <w:sz w:val="22"/>
                <w:szCs w:val="22"/>
              </w:rPr>
              <w:t>развития печеночного с</w:t>
            </w:r>
            <w:r w:rsidRPr="00B11997">
              <w:rPr>
                <w:spacing w:val="-4"/>
                <w:sz w:val="22"/>
                <w:szCs w:val="22"/>
              </w:rPr>
              <w:t>о</w:t>
            </w:r>
            <w:r w:rsidRPr="00B11997">
              <w:rPr>
                <w:spacing w:val="-4"/>
                <w:sz w:val="22"/>
                <w:szCs w:val="22"/>
              </w:rPr>
              <w:t>саль</w:t>
            </w:r>
            <w:r w:rsidRPr="00B11997">
              <w:rPr>
                <w:spacing w:val="-4"/>
                <w:sz w:val="22"/>
                <w:szCs w:val="22"/>
              </w:rPr>
              <w:softHyphen/>
            </w:r>
            <w:r w:rsidRPr="00B11997">
              <w:rPr>
                <w:spacing w:val="-11"/>
                <w:sz w:val="22"/>
                <w:szCs w:val="22"/>
              </w:rPr>
              <w:t>щика.</w:t>
            </w:r>
            <w:r w:rsidRPr="00B11997">
              <w:rPr>
                <w:spacing w:val="5"/>
                <w:sz w:val="22"/>
                <w:szCs w:val="22"/>
              </w:rPr>
              <w:t xml:space="preserve"> </w:t>
            </w:r>
          </w:p>
          <w:p w:rsidR="00EF4B86" w:rsidRPr="00B11997" w:rsidRDefault="00EF4B86" w:rsidP="007F076A">
            <w:pPr>
              <w:shd w:val="clear" w:color="auto" w:fill="FFFFFF"/>
              <w:ind w:left="10" w:firstLine="24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5"/>
                <w:sz w:val="22"/>
                <w:szCs w:val="22"/>
              </w:rPr>
              <w:t xml:space="preserve">Выявлять </w:t>
            </w:r>
            <w:r w:rsidRPr="00B11997">
              <w:rPr>
                <w:spacing w:val="5"/>
                <w:sz w:val="22"/>
                <w:szCs w:val="22"/>
              </w:rPr>
              <w:t xml:space="preserve">приспособления к </w:t>
            </w:r>
            <w:r w:rsidRPr="00B11997">
              <w:rPr>
                <w:spacing w:val="-2"/>
                <w:sz w:val="22"/>
                <w:szCs w:val="22"/>
              </w:rPr>
              <w:t>паразитизму.</w:t>
            </w:r>
          </w:p>
          <w:p w:rsidR="00EF4B86" w:rsidRPr="00B11997" w:rsidRDefault="00EF4B86" w:rsidP="000925CF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5"/>
                <w:sz w:val="22"/>
                <w:szCs w:val="22"/>
              </w:rPr>
              <w:t>Объяснять</w:t>
            </w:r>
            <w:r w:rsidRPr="00B11997">
              <w:rPr>
                <w:spacing w:val="5"/>
                <w:sz w:val="22"/>
                <w:szCs w:val="22"/>
              </w:rPr>
              <w:t xml:space="preserve"> роль плоских чер</w:t>
            </w:r>
            <w:r w:rsidRPr="00B11997">
              <w:rPr>
                <w:spacing w:val="5"/>
                <w:sz w:val="22"/>
                <w:szCs w:val="22"/>
              </w:rPr>
              <w:softHyphen/>
            </w:r>
            <w:r w:rsidRPr="00B11997">
              <w:rPr>
                <w:spacing w:val="1"/>
                <w:sz w:val="22"/>
                <w:szCs w:val="22"/>
              </w:rPr>
              <w:t>вей в природе и в жи</w:t>
            </w:r>
            <w:r w:rsidRPr="00B11997">
              <w:rPr>
                <w:spacing w:val="1"/>
                <w:sz w:val="22"/>
                <w:szCs w:val="22"/>
              </w:rPr>
              <w:t>з</w:t>
            </w:r>
            <w:r w:rsidRPr="00B11997">
              <w:rPr>
                <w:spacing w:val="1"/>
                <w:sz w:val="22"/>
                <w:szCs w:val="22"/>
              </w:rPr>
              <w:t>ни чело</w:t>
            </w:r>
            <w:r w:rsidRPr="00B11997">
              <w:rPr>
                <w:spacing w:val="1"/>
                <w:sz w:val="22"/>
                <w:szCs w:val="22"/>
              </w:rPr>
              <w:softHyphen/>
            </w:r>
            <w:r w:rsidRPr="00B11997">
              <w:rPr>
                <w:spacing w:val="-5"/>
                <w:sz w:val="22"/>
                <w:szCs w:val="22"/>
              </w:rPr>
              <w:t>века.</w:t>
            </w:r>
            <w:r w:rsidR="000925CF">
              <w:rPr>
                <w:sz w:val="22"/>
                <w:szCs w:val="22"/>
              </w:rPr>
              <w:t xml:space="preserve"> </w:t>
            </w:r>
            <w:r w:rsidRPr="00B11997">
              <w:rPr>
                <w:spacing w:val="2"/>
                <w:sz w:val="22"/>
                <w:szCs w:val="22"/>
              </w:rPr>
              <w:t xml:space="preserve">Сравнивать свободноживущих </w:t>
            </w:r>
            <w:r w:rsidRPr="00B11997">
              <w:rPr>
                <w:sz w:val="22"/>
                <w:szCs w:val="22"/>
              </w:rPr>
              <w:t>и параз</w:t>
            </w:r>
            <w:r w:rsidRPr="00B11997">
              <w:rPr>
                <w:sz w:val="22"/>
                <w:szCs w:val="22"/>
              </w:rPr>
              <w:t>и</w:t>
            </w:r>
            <w:r w:rsidRPr="00B11997">
              <w:rPr>
                <w:sz w:val="22"/>
                <w:szCs w:val="22"/>
              </w:rPr>
              <w:t>тических плоских чер</w:t>
            </w:r>
            <w:r w:rsidRPr="00B11997">
              <w:rPr>
                <w:sz w:val="22"/>
                <w:szCs w:val="22"/>
              </w:rPr>
              <w:softHyphen/>
            </w:r>
            <w:r w:rsidRPr="00B11997">
              <w:rPr>
                <w:spacing w:val="-5"/>
                <w:sz w:val="22"/>
                <w:szCs w:val="22"/>
              </w:rPr>
              <w:t>вей.</w:t>
            </w:r>
          </w:p>
          <w:p w:rsidR="00EF4B86" w:rsidRPr="00B11997" w:rsidRDefault="00EF4B86" w:rsidP="007F076A">
            <w:pPr>
              <w:shd w:val="clear" w:color="auto" w:fill="FFFFFF"/>
              <w:ind w:left="19" w:firstLine="19"/>
              <w:rPr>
                <w:b/>
                <w:i/>
                <w:sz w:val="22"/>
                <w:szCs w:val="22"/>
              </w:rPr>
            </w:pPr>
            <w:r w:rsidRPr="00B11997">
              <w:rPr>
                <w:b/>
                <w:i/>
                <w:spacing w:val="2"/>
                <w:sz w:val="22"/>
                <w:szCs w:val="22"/>
              </w:rPr>
              <w:t>Характеризовать</w:t>
            </w:r>
            <w:r w:rsidRPr="00B11997">
              <w:rPr>
                <w:spacing w:val="2"/>
                <w:sz w:val="22"/>
                <w:szCs w:val="22"/>
              </w:rPr>
              <w:t xml:space="preserve"> по плану тип </w:t>
            </w:r>
            <w:r w:rsidR="007F076A">
              <w:rPr>
                <w:spacing w:val="-2"/>
                <w:sz w:val="22"/>
                <w:szCs w:val="22"/>
              </w:rPr>
              <w:t>Плоские чер</w:t>
            </w:r>
            <w:r w:rsidRPr="00B11997">
              <w:rPr>
                <w:spacing w:val="-2"/>
                <w:sz w:val="22"/>
                <w:szCs w:val="22"/>
              </w:rPr>
              <w:t>ви</w:t>
            </w:r>
          </w:p>
        </w:tc>
        <w:tc>
          <w:tcPr>
            <w:tcW w:w="992" w:type="dxa"/>
            <w:shd w:val="clear" w:color="auto" w:fill="auto"/>
          </w:tcPr>
          <w:p w:rsidR="00EF4B86" w:rsidRPr="00F115A7" w:rsidRDefault="00EF4B86" w:rsidP="00EF4B86">
            <w:pPr>
              <w:rPr>
                <w:sz w:val="22"/>
              </w:rPr>
            </w:pPr>
            <w:r w:rsidRPr="00F115A7">
              <w:rPr>
                <w:sz w:val="22"/>
              </w:rPr>
              <w:t>§</w:t>
            </w:r>
            <w:r w:rsidR="00E4440B">
              <w:rPr>
                <w:sz w:val="22"/>
              </w:rPr>
              <w:t xml:space="preserve"> 1</w:t>
            </w:r>
            <w:r w:rsidR="0060772F">
              <w:rPr>
                <w:sz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F4B86" w:rsidRPr="00A53840" w:rsidRDefault="00EF4B86" w:rsidP="00A5384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EF4B86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EF4B86" w:rsidRPr="00CE7EA4" w:rsidRDefault="00EF4B86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3A74"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EF4B86" w:rsidRPr="00FF780F" w:rsidRDefault="00EF4B86" w:rsidP="00DC50D8">
            <w:pPr>
              <w:rPr>
                <w:b/>
                <w:sz w:val="22"/>
                <w:szCs w:val="22"/>
              </w:rPr>
            </w:pPr>
            <w:r w:rsidRPr="00FF780F">
              <w:rPr>
                <w:b/>
                <w:sz w:val="22"/>
                <w:szCs w:val="22"/>
              </w:rPr>
              <w:t>Тип Круглые черви. Класс Н</w:t>
            </w:r>
            <w:r w:rsidRPr="00FF780F">
              <w:rPr>
                <w:b/>
                <w:sz w:val="22"/>
                <w:szCs w:val="22"/>
              </w:rPr>
              <w:t>е</w:t>
            </w:r>
            <w:r w:rsidRPr="00FF780F">
              <w:rPr>
                <w:b/>
                <w:sz w:val="22"/>
                <w:szCs w:val="22"/>
              </w:rPr>
              <w:t>матоды.</w:t>
            </w:r>
          </w:p>
          <w:p w:rsidR="00EF4B86" w:rsidRPr="00A53840" w:rsidRDefault="00EF4B86" w:rsidP="00DC50D8">
            <w:pPr>
              <w:rPr>
                <w:sz w:val="22"/>
                <w:szCs w:val="22"/>
              </w:rPr>
            </w:pPr>
          </w:p>
          <w:p w:rsidR="00EF4B86" w:rsidRPr="00A53840" w:rsidRDefault="00EF4B86" w:rsidP="00DC50D8">
            <w:pPr>
              <w:rPr>
                <w:sz w:val="22"/>
                <w:szCs w:val="22"/>
              </w:rPr>
            </w:pPr>
            <w:r w:rsidRPr="00273740">
              <w:rPr>
                <w:i/>
                <w:spacing w:val="-4"/>
                <w:sz w:val="22"/>
                <w:szCs w:val="22"/>
              </w:rPr>
              <w:t xml:space="preserve">Урок изучения и </w:t>
            </w:r>
            <w:r w:rsidRPr="00273740">
              <w:rPr>
                <w:i/>
                <w:spacing w:val="-5"/>
                <w:sz w:val="22"/>
                <w:szCs w:val="22"/>
              </w:rPr>
              <w:t>первичного закре</w:t>
            </w:r>
            <w:r w:rsidRPr="00273740">
              <w:rPr>
                <w:i/>
                <w:spacing w:val="-5"/>
                <w:sz w:val="22"/>
                <w:szCs w:val="22"/>
              </w:rPr>
              <w:softHyphen/>
            </w:r>
            <w:r w:rsidRPr="00273740">
              <w:rPr>
                <w:i/>
                <w:spacing w:val="-7"/>
                <w:sz w:val="22"/>
                <w:szCs w:val="22"/>
              </w:rPr>
              <w:t>пления новых зна</w:t>
            </w:r>
            <w:r w:rsidRPr="00273740">
              <w:rPr>
                <w:i/>
                <w:spacing w:val="-7"/>
                <w:sz w:val="22"/>
                <w:szCs w:val="22"/>
              </w:rPr>
              <w:softHyphen/>
            </w:r>
            <w:r w:rsidRPr="00273740">
              <w:rPr>
                <w:i/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4536" w:type="dxa"/>
            <w:shd w:val="clear" w:color="auto" w:fill="auto"/>
          </w:tcPr>
          <w:p w:rsidR="00EF4B86" w:rsidRPr="00B11997" w:rsidRDefault="009749A1" w:rsidP="009749A1">
            <w:pPr>
              <w:tabs>
                <w:tab w:val="left" w:pos="3915"/>
              </w:tabs>
              <w:rPr>
                <w:spacing w:val="-3"/>
                <w:sz w:val="22"/>
                <w:szCs w:val="22"/>
              </w:rPr>
            </w:pPr>
            <w:r w:rsidRPr="00B11997">
              <w:rPr>
                <w:sz w:val="22"/>
                <w:szCs w:val="22"/>
              </w:rPr>
              <w:t xml:space="preserve">Образ жизни. </w:t>
            </w:r>
            <w:r w:rsidR="00EF4B86" w:rsidRPr="00B11997">
              <w:rPr>
                <w:sz w:val="22"/>
                <w:szCs w:val="22"/>
              </w:rPr>
              <w:t>Осо</w:t>
            </w:r>
            <w:r w:rsidR="00EF4B86" w:rsidRPr="00B11997">
              <w:rPr>
                <w:sz w:val="22"/>
                <w:szCs w:val="22"/>
              </w:rPr>
              <w:softHyphen/>
            </w:r>
            <w:r w:rsidRPr="00B11997">
              <w:rPr>
                <w:spacing w:val="1"/>
                <w:sz w:val="22"/>
                <w:szCs w:val="22"/>
              </w:rPr>
              <w:t xml:space="preserve">бенности </w:t>
            </w:r>
            <w:r w:rsidR="00EF4B86" w:rsidRPr="00B11997">
              <w:rPr>
                <w:spacing w:val="1"/>
                <w:sz w:val="22"/>
                <w:szCs w:val="22"/>
              </w:rPr>
              <w:t xml:space="preserve">строения. </w:t>
            </w:r>
            <w:r w:rsidRPr="00B11997">
              <w:rPr>
                <w:sz w:val="22"/>
                <w:szCs w:val="22"/>
              </w:rPr>
              <w:t>Нал</w:t>
            </w:r>
            <w:r w:rsidRPr="00B11997">
              <w:rPr>
                <w:sz w:val="22"/>
                <w:szCs w:val="22"/>
              </w:rPr>
              <w:t>и</w:t>
            </w:r>
            <w:r w:rsidRPr="00B11997">
              <w:rPr>
                <w:sz w:val="22"/>
                <w:szCs w:val="22"/>
              </w:rPr>
              <w:t xml:space="preserve">чие </w:t>
            </w:r>
            <w:r w:rsidR="00EF4B86" w:rsidRPr="00B11997">
              <w:rPr>
                <w:sz w:val="22"/>
                <w:szCs w:val="22"/>
              </w:rPr>
              <w:t xml:space="preserve">первичной </w:t>
            </w:r>
            <w:r w:rsidR="00EF4B86" w:rsidRPr="00B11997">
              <w:rPr>
                <w:spacing w:val="-4"/>
                <w:sz w:val="22"/>
                <w:szCs w:val="22"/>
              </w:rPr>
              <w:t xml:space="preserve">полости. </w:t>
            </w:r>
            <w:r w:rsidRPr="00B11997">
              <w:rPr>
                <w:sz w:val="22"/>
                <w:szCs w:val="22"/>
              </w:rPr>
              <w:t xml:space="preserve">Значение </w:t>
            </w:r>
            <w:r w:rsidR="00EF4B86" w:rsidRPr="00B11997">
              <w:rPr>
                <w:sz w:val="22"/>
                <w:szCs w:val="22"/>
              </w:rPr>
              <w:t xml:space="preserve">круглых </w:t>
            </w:r>
            <w:r w:rsidR="000925CF">
              <w:rPr>
                <w:spacing w:val="3"/>
                <w:sz w:val="22"/>
                <w:szCs w:val="22"/>
              </w:rPr>
              <w:t xml:space="preserve">червей </w:t>
            </w:r>
            <w:r w:rsidR="008A560F">
              <w:rPr>
                <w:spacing w:val="3"/>
                <w:sz w:val="22"/>
                <w:szCs w:val="22"/>
              </w:rPr>
              <w:t xml:space="preserve">в </w:t>
            </w:r>
            <w:r w:rsidR="0067223A">
              <w:rPr>
                <w:spacing w:val="3"/>
                <w:sz w:val="22"/>
                <w:szCs w:val="22"/>
              </w:rPr>
              <w:t xml:space="preserve">природе </w:t>
            </w:r>
            <w:r w:rsidR="00EF4B86" w:rsidRPr="00B11997">
              <w:rPr>
                <w:spacing w:val="3"/>
                <w:sz w:val="22"/>
                <w:szCs w:val="22"/>
              </w:rPr>
              <w:t xml:space="preserve">и </w:t>
            </w:r>
            <w:r w:rsidR="00EF4B86" w:rsidRPr="00B11997">
              <w:rPr>
                <w:spacing w:val="-1"/>
                <w:sz w:val="22"/>
                <w:szCs w:val="22"/>
              </w:rPr>
              <w:t>жизни человека.</w:t>
            </w:r>
          </w:p>
        </w:tc>
        <w:tc>
          <w:tcPr>
            <w:tcW w:w="5387" w:type="dxa"/>
            <w:shd w:val="clear" w:color="auto" w:fill="auto"/>
          </w:tcPr>
          <w:p w:rsidR="00EF4B86" w:rsidRPr="00B11997" w:rsidRDefault="00EF4B86" w:rsidP="00A53840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</w:rPr>
            </w:pPr>
            <w:r w:rsidRPr="00B11997">
              <w:rPr>
                <w:b/>
                <w:i/>
                <w:spacing w:val="16"/>
                <w:sz w:val="22"/>
                <w:szCs w:val="22"/>
              </w:rPr>
              <w:t>Распознавать и описывать</w:t>
            </w:r>
          </w:p>
          <w:p w:rsidR="00EF4B86" w:rsidRPr="00B11997" w:rsidRDefault="00EF4B86" w:rsidP="00A53840">
            <w:pPr>
              <w:shd w:val="clear" w:color="auto" w:fill="FFFFFF"/>
              <w:ind w:hanging="10"/>
              <w:jc w:val="both"/>
              <w:rPr>
                <w:spacing w:val="4"/>
                <w:sz w:val="22"/>
                <w:szCs w:val="22"/>
              </w:rPr>
            </w:pPr>
            <w:r w:rsidRPr="00B11997">
              <w:rPr>
                <w:spacing w:val="7"/>
                <w:sz w:val="22"/>
                <w:szCs w:val="22"/>
              </w:rPr>
              <w:t xml:space="preserve">животных, принадлежащих к </w:t>
            </w:r>
            <w:r w:rsidRPr="00B11997">
              <w:rPr>
                <w:spacing w:val="-1"/>
                <w:sz w:val="22"/>
                <w:szCs w:val="22"/>
              </w:rPr>
              <w:t>типу Круглые черви.</w:t>
            </w:r>
            <w:r w:rsidRPr="00B11997">
              <w:rPr>
                <w:spacing w:val="4"/>
                <w:sz w:val="22"/>
                <w:szCs w:val="22"/>
              </w:rPr>
              <w:t xml:space="preserve"> </w:t>
            </w:r>
          </w:p>
          <w:p w:rsidR="00EF4B86" w:rsidRPr="00B11997" w:rsidRDefault="00EF4B86" w:rsidP="00A53840">
            <w:pPr>
              <w:shd w:val="clear" w:color="auto" w:fill="FFFFFF"/>
              <w:ind w:hanging="10"/>
              <w:jc w:val="both"/>
              <w:rPr>
                <w:spacing w:val="3"/>
                <w:sz w:val="22"/>
                <w:szCs w:val="22"/>
              </w:rPr>
            </w:pPr>
            <w:r w:rsidRPr="00B11997">
              <w:rPr>
                <w:b/>
                <w:i/>
                <w:spacing w:val="4"/>
                <w:sz w:val="22"/>
                <w:szCs w:val="22"/>
              </w:rPr>
              <w:t>Объяснять</w:t>
            </w:r>
            <w:r w:rsidRPr="00B11997">
              <w:rPr>
                <w:spacing w:val="4"/>
                <w:sz w:val="22"/>
                <w:szCs w:val="22"/>
              </w:rPr>
              <w:t xml:space="preserve"> меры профилакти</w:t>
            </w:r>
            <w:r w:rsidRPr="00B11997">
              <w:rPr>
                <w:spacing w:val="4"/>
                <w:sz w:val="22"/>
                <w:szCs w:val="22"/>
              </w:rPr>
              <w:softHyphen/>
            </w:r>
            <w:r w:rsidRPr="00B11997">
              <w:rPr>
                <w:spacing w:val="-2"/>
                <w:sz w:val="22"/>
                <w:szCs w:val="22"/>
              </w:rPr>
              <w:t>ки заражения.</w:t>
            </w:r>
            <w:r w:rsidRPr="00B11997">
              <w:rPr>
                <w:spacing w:val="3"/>
                <w:sz w:val="22"/>
                <w:szCs w:val="22"/>
              </w:rPr>
              <w:t xml:space="preserve"> </w:t>
            </w:r>
          </w:p>
          <w:p w:rsidR="00EF4B86" w:rsidRPr="00B11997" w:rsidRDefault="00EF4B86" w:rsidP="009B0E04">
            <w:pPr>
              <w:shd w:val="clear" w:color="auto" w:fill="FFFFFF"/>
              <w:ind w:hanging="10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3"/>
                <w:sz w:val="22"/>
                <w:szCs w:val="22"/>
              </w:rPr>
              <w:t>Характеризовать</w:t>
            </w:r>
            <w:r w:rsidRPr="00B11997">
              <w:rPr>
                <w:spacing w:val="3"/>
                <w:sz w:val="22"/>
                <w:szCs w:val="22"/>
              </w:rPr>
              <w:t xml:space="preserve"> образ жизни </w:t>
            </w:r>
            <w:r w:rsidRPr="00B11997">
              <w:rPr>
                <w:spacing w:val="-2"/>
                <w:sz w:val="22"/>
                <w:szCs w:val="22"/>
              </w:rPr>
              <w:t>круглых червей.</w:t>
            </w:r>
          </w:p>
        </w:tc>
        <w:tc>
          <w:tcPr>
            <w:tcW w:w="992" w:type="dxa"/>
            <w:shd w:val="clear" w:color="auto" w:fill="auto"/>
          </w:tcPr>
          <w:p w:rsidR="00EF4B86" w:rsidRPr="00F115A7" w:rsidRDefault="00E4440B" w:rsidP="00C17BF8">
            <w:pPr>
              <w:rPr>
                <w:sz w:val="22"/>
              </w:rPr>
            </w:pPr>
            <w:r>
              <w:rPr>
                <w:sz w:val="22"/>
              </w:rPr>
              <w:t>§ 1</w:t>
            </w:r>
            <w:r w:rsidR="00A93F63">
              <w:rPr>
                <w:sz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F4B86" w:rsidRPr="00A53840" w:rsidRDefault="00EF4B86" w:rsidP="00EF4B86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EF4B86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EF4B86" w:rsidRPr="00CE7EA4" w:rsidRDefault="0060772F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ED3A74">
              <w:rPr>
                <w:sz w:val="22"/>
                <w:szCs w:val="22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EF4B86" w:rsidRPr="00FF780F" w:rsidRDefault="00EF4B86" w:rsidP="00DC50D8">
            <w:pPr>
              <w:rPr>
                <w:b/>
                <w:sz w:val="22"/>
                <w:szCs w:val="22"/>
              </w:rPr>
            </w:pPr>
            <w:r w:rsidRPr="00FF780F">
              <w:rPr>
                <w:b/>
                <w:sz w:val="22"/>
                <w:szCs w:val="22"/>
              </w:rPr>
              <w:t>Тип Кольчатые черви. Класс Многощетинковые черви.</w:t>
            </w:r>
          </w:p>
          <w:p w:rsidR="00EF4B86" w:rsidRPr="00A53840" w:rsidRDefault="00EF4B86" w:rsidP="00DC50D8">
            <w:pPr>
              <w:rPr>
                <w:sz w:val="22"/>
                <w:szCs w:val="22"/>
              </w:rPr>
            </w:pPr>
          </w:p>
          <w:p w:rsidR="00EF4B86" w:rsidRPr="00A53840" w:rsidRDefault="00EF4B86" w:rsidP="00DC50D8">
            <w:pPr>
              <w:rPr>
                <w:sz w:val="22"/>
                <w:szCs w:val="22"/>
              </w:rPr>
            </w:pPr>
            <w:r w:rsidRPr="00273740">
              <w:rPr>
                <w:i/>
                <w:spacing w:val="-4"/>
                <w:sz w:val="22"/>
                <w:szCs w:val="22"/>
              </w:rPr>
              <w:t xml:space="preserve">Урок изучения и </w:t>
            </w:r>
            <w:r w:rsidRPr="00273740">
              <w:rPr>
                <w:i/>
                <w:spacing w:val="-5"/>
                <w:sz w:val="22"/>
                <w:szCs w:val="22"/>
              </w:rPr>
              <w:t>первичного закре</w:t>
            </w:r>
            <w:r w:rsidRPr="00273740">
              <w:rPr>
                <w:i/>
                <w:spacing w:val="-5"/>
                <w:sz w:val="22"/>
                <w:szCs w:val="22"/>
              </w:rPr>
              <w:softHyphen/>
            </w:r>
            <w:r w:rsidRPr="00273740">
              <w:rPr>
                <w:i/>
                <w:spacing w:val="-7"/>
                <w:sz w:val="22"/>
                <w:szCs w:val="22"/>
              </w:rPr>
              <w:t>пления новых зна</w:t>
            </w:r>
            <w:r w:rsidRPr="00273740">
              <w:rPr>
                <w:i/>
                <w:spacing w:val="-7"/>
                <w:sz w:val="22"/>
                <w:szCs w:val="22"/>
              </w:rPr>
              <w:softHyphen/>
            </w:r>
            <w:r w:rsidRPr="00273740">
              <w:rPr>
                <w:i/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4536" w:type="dxa"/>
            <w:shd w:val="clear" w:color="auto" w:fill="auto"/>
          </w:tcPr>
          <w:p w:rsidR="00EF4B86" w:rsidRPr="00B11997" w:rsidRDefault="009749A1" w:rsidP="00A53840">
            <w:pPr>
              <w:tabs>
                <w:tab w:val="left" w:pos="3915"/>
              </w:tabs>
              <w:rPr>
                <w:spacing w:val="-3"/>
                <w:sz w:val="22"/>
                <w:szCs w:val="22"/>
              </w:rPr>
            </w:pPr>
            <w:r w:rsidRPr="00B11997">
              <w:rPr>
                <w:sz w:val="22"/>
                <w:szCs w:val="22"/>
              </w:rPr>
              <w:t xml:space="preserve">Образ жизни. </w:t>
            </w:r>
            <w:r w:rsidR="00EF4B86" w:rsidRPr="00B11997">
              <w:rPr>
                <w:sz w:val="22"/>
                <w:szCs w:val="22"/>
              </w:rPr>
              <w:t>Осо</w:t>
            </w:r>
            <w:r w:rsidR="00EF4B86" w:rsidRPr="00B11997">
              <w:rPr>
                <w:sz w:val="22"/>
                <w:szCs w:val="22"/>
              </w:rPr>
              <w:softHyphen/>
            </w:r>
            <w:r w:rsidR="00EF4B86" w:rsidRPr="00B11997">
              <w:rPr>
                <w:spacing w:val="1"/>
                <w:sz w:val="22"/>
                <w:szCs w:val="22"/>
              </w:rPr>
              <w:t xml:space="preserve">бенности строения. </w:t>
            </w:r>
            <w:r w:rsidR="00EF4B86" w:rsidRPr="00B11997">
              <w:rPr>
                <w:spacing w:val="-2"/>
                <w:sz w:val="22"/>
                <w:szCs w:val="22"/>
              </w:rPr>
              <w:t>Вт</w:t>
            </w:r>
            <w:r w:rsidR="00EF4B86" w:rsidRPr="00B11997">
              <w:rPr>
                <w:spacing w:val="-2"/>
                <w:sz w:val="22"/>
                <w:szCs w:val="22"/>
              </w:rPr>
              <w:t>о</w:t>
            </w:r>
            <w:r w:rsidR="00EF4B86" w:rsidRPr="00B11997">
              <w:rPr>
                <w:spacing w:val="-2"/>
                <w:sz w:val="22"/>
                <w:szCs w:val="22"/>
              </w:rPr>
              <w:t xml:space="preserve">ричная полость. </w:t>
            </w:r>
            <w:r w:rsidR="00EF4B86" w:rsidRPr="00B11997">
              <w:rPr>
                <w:spacing w:val="1"/>
                <w:sz w:val="22"/>
                <w:szCs w:val="22"/>
              </w:rPr>
              <w:t xml:space="preserve">Появление замкнутой </w:t>
            </w:r>
            <w:r w:rsidR="00EF4B86" w:rsidRPr="00B11997">
              <w:rPr>
                <w:spacing w:val="-2"/>
                <w:sz w:val="22"/>
                <w:szCs w:val="22"/>
              </w:rPr>
              <w:t>кров</w:t>
            </w:r>
            <w:r w:rsidR="00EF4B86" w:rsidRPr="00B11997">
              <w:rPr>
                <w:spacing w:val="-2"/>
                <w:sz w:val="22"/>
                <w:szCs w:val="22"/>
              </w:rPr>
              <w:t>е</w:t>
            </w:r>
            <w:r w:rsidR="00EF4B86" w:rsidRPr="00B11997">
              <w:rPr>
                <w:spacing w:val="-2"/>
                <w:sz w:val="22"/>
                <w:szCs w:val="22"/>
              </w:rPr>
              <w:t>носной системы</w:t>
            </w:r>
          </w:p>
        </w:tc>
        <w:tc>
          <w:tcPr>
            <w:tcW w:w="5387" w:type="dxa"/>
            <w:shd w:val="clear" w:color="auto" w:fill="auto"/>
          </w:tcPr>
          <w:p w:rsidR="00EF4B86" w:rsidRPr="00B11997" w:rsidRDefault="00EF4B86" w:rsidP="00536343">
            <w:pPr>
              <w:shd w:val="clear" w:color="auto" w:fill="FFFFFF"/>
              <w:ind w:hanging="14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8"/>
                <w:sz w:val="22"/>
                <w:szCs w:val="22"/>
              </w:rPr>
              <w:t xml:space="preserve">Узнавать </w:t>
            </w:r>
            <w:r w:rsidRPr="00B11997">
              <w:rPr>
                <w:spacing w:val="8"/>
                <w:sz w:val="22"/>
                <w:szCs w:val="22"/>
              </w:rPr>
              <w:t>по рисункам и на</w:t>
            </w:r>
            <w:r w:rsidRPr="00B11997">
              <w:rPr>
                <w:spacing w:val="8"/>
                <w:sz w:val="22"/>
                <w:szCs w:val="22"/>
              </w:rPr>
              <w:softHyphen/>
            </w:r>
            <w:r w:rsidRPr="00B11997">
              <w:rPr>
                <w:spacing w:val="3"/>
                <w:sz w:val="22"/>
                <w:szCs w:val="22"/>
              </w:rPr>
              <w:t>зывать системы орг</w:t>
            </w:r>
            <w:r w:rsidRPr="00B11997">
              <w:rPr>
                <w:spacing w:val="3"/>
                <w:sz w:val="22"/>
                <w:szCs w:val="22"/>
              </w:rPr>
              <w:t>а</w:t>
            </w:r>
            <w:r w:rsidRPr="00B11997">
              <w:rPr>
                <w:spacing w:val="3"/>
                <w:sz w:val="22"/>
                <w:szCs w:val="22"/>
              </w:rPr>
              <w:t>нов.</w:t>
            </w:r>
          </w:p>
          <w:p w:rsidR="00EF4B86" w:rsidRPr="00B11997" w:rsidRDefault="00EF4B86" w:rsidP="00536343">
            <w:pPr>
              <w:shd w:val="clear" w:color="auto" w:fill="FFFFFF"/>
              <w:ind w:right="10"/>
              <w:rPr>
                <w:b/>
                <w:i/>
                <w:sz w:val="22"/>
                <w:szCs w:val="22"/>
              </w:rPr>
            </w:pPr>
            <w:r w:rsidRPr="00B11997">
              <w:rPr>
                <w:b/>
                <w:i/>
                <w:spacing w:val="16"/>
                <w:sz w:val="22"/>
                <w:szCs w:val="22"/>
              </w:rPr>
              <w:t xml:space="preserve">Распознавать и описывать </w:t>
            </w:r>
            <w:r w:rsidRPr="00B11997">
              <w:rPr>
                <w:spacing w:val="3"/>
                <w:sz w:val="22"/>
                <w:szCs w:val="22"/>
              </w:rPr>
              <w:t>представителей типа Кольча</w:t>
            </w:r>
            <w:r w:rsidRPr="00B11997">
              <w:rPr>
                <w:spacing w:val="3"/>
                <w:sz w:val="22"/>
                <w:szCs w:val="22"/>
              </w:rPr>
              <w:softHyphen/>
            </w:r>
            <w:r w:rsidRPr="00B11997">
              <w:rPr>
                <w:spacing w:val="-2"/>
                <w:sz w:val="22"/>
                <w:szCs w:val="22"/>
              </w:rPr>
              <w:t>тые черви.</w:t>
            </w:r>
          </w:p>
          <w:p w:rsidR="00EF4B86" w:rsidRPr="00B11997" w:rsidRDefault="00EF4B86" w:rsidP="00536343">
            <w:pPr>
              <w:shd w:val="clear" w:color="auto" w:fill="FFFFFF"/>
              <w:ind w:right="5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3"/>
                <w:sz w:val="22"/>
                <w:szCs w:val="22"/>
              </w:rPr>
              <w:t>Сравнить</w:t>
            </w:r>
            <w:r w:rsidRPr="00B11997">
              <w:rPr>
                <w:spacing w:val="3"/>
                <w:sz w:val="22"/>
                <w:szCs w:val="22"/>
              </w:rPr>
              <w:t xml:space="preserve"> строение органов </w:t>
            </w:r>
            <w:r w:rsidRPr="00B11997">
              <w:rPr>
                <w:spacing w:val="-1"/>
                <w:sz w:val="22"/>
                <w:szCs w:val="22"/>
              </w:rPr>
              <w:t>кольчатых и круглых червей.</w:t>
            </w:r>
          </w:p>
        </w:tc>
        <w:tc>
          <w:tcPr>
            <w:tcW w:w="992" w:type="dxa"/>
            <w:shd w:val="clear" w:color="auto" w:fill="auto"/>
          </w:tcPr>
          <w:p w:rsidR="00EF4B86" w:rsidRPr="00F115A7" w:rsidRDefault="00E4440B" w:rsidP="00C17BF8">
            <w:pPr>
              <w:rPr>
                <w:sz w:val="22"/>
              </w:rPr>
            </w:pPr>
            <w:r>
              <w:rPr>
                <w:sz w:val="22"/>
              </w:rPr>
              <w:t>§ 1</w:t>
            </w:r>
            <w:r w:rsidR="00A93F63">
              <w:rPr>
                <w:sz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F4B86" w:rsidRPr="00A53840" w:rsidRDefault="00EF4B86" w:rsidP="00A5384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EF4B86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EF4B86" w:rsidRPr="00CE7EA4" w:rsidRDefault="004B5C0F" w:rsidP="00CE7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3A74">
              <w:rPr>
                <w:sz w:val="22"/>
                <w:szCs w:val="22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EF4B86" w:rsidRPr="00273740" w:rsidRDefault="00EF4B86" w:rsidP="00A53840">
            <w:pPr>
              <w:tabs>
                <w:tab w:val="left" w:pos="3915"/>
              </w:tabs>
              <w:rPr>
                <w:b/>
                <w:sz w:val="22"/>
                <w:szCs w:val="22"/>
              </w:rPr>
            </w:pPr>
            <w:r w:rsidRPr="00FF780F">
              <w:rPr>
                <w:b/>
                <w:sz w:val="22"/>
                <w:szCs w:val="22"/>
              </w:rPr>
              <w:t xml:space="preserve">Класс Малощетинковые черви. </w:t>
            </w:r>
          </w:p>
          <w:p w:rsidR="00EF4B86" w:rsidRPr="00A53840" w:rsidRDefault="00EF4B86" w:rsidP="00A53840">
            <w:pPr>
              <w:tabs>
                <w:tab w:val="left" w:pos="3915"/>
              </w:tabs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  <w:u w:val="single"/>
              </w:rPr>
              <w:t>Л/</w:t>
            </w:r>
            <w:proofErr w:type="spellStart"/>
            <w:proofErr w:type="gramStart"/>
            <w:r w:rsidRPr="00A53840">
              <w:rPr>
                <w:sz w:val="22"/>
                <w:szCs w:val="22"/>
                <w:u w:val="single"/>
              </w:rPr>
              <w:t>р</w:t>
            </w:r>
            <w:proofErr w:type="spellEnd"/>
            <w:proofErr w:type="gramEnd"/>
            <w:r w:rsidRPr="00A53840">
              <w:rPr>
                <w:sz w:val="22"/>
                <w:szCs w:val="22"/>
                <w:u w:val="single"/>
              </w:rPr>
              <w:t xml:space="preserve"> № 2</w:t>
            </w:r>
            <w:r w:rsidRPr="00A53840">
              <w:rPr>
                <w:sz w:val="22"/>
                <w:szCs w:val="22"/>
              </w:rPr>
              <w:t xml:space="preserve"> «</w:t>
            </w:r>
            <w:r w:rsidRPr="00A53840">
              <w:rPr>
                <w:i/>
                <w:sz w:val="22"/>
                <w:szCs w:val="22"/>
              </w:rPr>
              <w:t>Внешнее строение до</w:t>
            </w:r>
            <w:r w:rsidRPr="00A53840">
              <w:rPr>
                <w:i/>
                <w:sz w:val="22"/>
                <w:szCs w:val="22"/>
              </w:rPr>
              <w:t>ж</w:t>
            </w:r>
            <w:r w:rsidRPr="00A53840">
              <w:rPr>
                <w:i/>
                <w:sz w:val="22"/>
                <w:szCs w:val="22"/>
              </w:rPr>
              <w:t>девого червя; передвижение; ра</w:t>
            </w:r>
            <w:r w:rsidRPr="00A53840">
              <w:rPr>
                <w:i/>
                <w:sz w:val="22"/>
                <w:szCs w:val="22"/>
              </w:rPr>
              <w:t>з</w:t>
            </w:r>
            <w:r w:rsidRPr="00A53840">
              <w:rPr>
                <w:i/>
                <w:sz w:val="22"/>
                <w:szCs w:val="22"/>
              </w:rPr>
              <w:t>дражимость</w:t>
            </w:r>
            <w:r w:rsidRPr="00A53840">
              <w:rPr>
                <w:sz w:val="22"/>
                <w:szCs w:val="22"/>
              </w:rPr>
              <w:t>».</w:t>
            </w:r>
          </w:p>
          <w:p w:rsidR="00EF4B86" w:rsidRPr="00A53840" w:rsidRDefault="00EF4B86" w:rsidP="00A53840">
            <w:pPr>
              <w:tabs>
                <w:tab w:val="left" w:pos="3915"/>
              </w:tabs>
              <w:rPr>
                <w:sz w:val="22"/>
                <w:szCs w:val="22"/>
              </w:rPr>
            </w:pPr>
            <w:r w:rsidRPr="00A53840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4536" w:type="dxa"/>
            <w:shd w:val="clear" w:color="auto" w:fill="auto"/>
          </w:tcPr>
          <w:p w:rsidR="00EF4B86" w:rsidRPr="00B11997" w:rsidRDefault="00536343" w:rsidP="00A53840">
            <w:pPr>
              <w:tabs>
                <w:tab w:val="left" w:pos="3915"/>
              </w:tabs>
              <w:rPr>
                <w:spacing w:val="-3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Образ жизни </w:t>
            </w:r>
            <w:r w:rsidR="0067223A">
              <w:rPr>
                <w:spacing w:val="2"/>
                <w:sz w:val="22"/>
                <w:szCs w:val="22"/>
              </w:rPr>
              <w:t xml:space="preserve">и </w:t>
            </w:r>
            <w:r w:rsidR="00EF4B86" w:rsidRPr="00B11997">
              <w:rPr>
                <w:spacing w:val="2"/>
                <w:sz w:val="22"/>
                <w:szCs w:val="22"/>
              </w:rPr>
              <w:t>осо</w:t>
            </w:r>
            <w:r w:rsidR="00EF4B86" w:rsidRPr="00B11997">
              <w:rPr>
                <w:spacing w:val="2"/>
                <w:sz w:val="22"/>
                <w:szCs w:val="22"/>
              </w:rPr>
              <w:softHyphen/>
            </w:r>
            <w:r w:rsidR="00EF4B86" w:rsidRPr="00B11997">
              <w:rPr>
                <w:spacing w:val="-4"/>
                <w:sz w:val="22"/>
                <w:szCs w:val="22"/>
              </w:rPr>
              <w:t xml:space="preserve">бенности строения </w:t>
            </w:r>
            <w:r w:rsidR="00EF4B86" w:rsidRPr="00B11997">
              <w:rPr>
                <w:spacing w:val="-6"/>
                <w:sz w:val="22"/>
                <w:szCs w:val="22"/>
              </w:rPr>
              <w:t>дожд</w:t>
            </w:r>
            <w:r w:rsidR="00EF4B86" w:rsidRPr="00B11997">
              <w:rPr>
                <w:spacing w:val="-6"/>
                <w:sz w:val="22"/>
                <w:szCs w:val="22"/>
              </w:rPr>
              <w:t>е</w:t>
            </w:r>
            <w:r w:rsidR="00EF4B86" w:rsidRPr="00B11997">
              <w:rPr>
                <w:spacing w:val="-6"/>
                <w:sz w:val="22"/>
                <w:szCs w:val="22"/>
              </w:rPr>
              <w:t xml:space="preserve">вого червя. </w:t>
            </w:r>
            <w:r w:rsidR="00EF4B86" w:rsidRPr="00B11997">
              <w:rPr>
                <w:spacing w:val="-5"/>
                <w:sz w:val="22"/>
                <w:szCs w:val="22"/>
              </w:rPr>
              <w:t xml:space="preserve">Значение в природе и </w:t>
            </w:r>
            <w:r w:rsidR="00EF4B86" w:rsidRPr="00B11997">
              <w:rPr>
                <w:spacing w:val="-6"/>
                <w:sz w:val="22"/>
                <w:szCs w:val="22"/>
              </w:rPr>
              <w:t>жизни челов</w:t>
            </w:r>
            <w:r w:rsidR="00EF4B86" w:rsidRPr="00B11997">
              <w:rPr>
                <w:spacing w:val="-6"/>
                <w:sz w:val="22"/>
                <w:szCs w:val="22"/>
              </w:rPr>
              <w:t>е</w:t>
            </w:r>
            <w:r w:rsidR="00EF4B86" w:rsidRPr="00B11997">
              <w:rPr>
                <w:spacing w:val="-6"/>
                <w:sz w:val="22"/>
                <w:szCs w:val="22"/>
              </w:rPr>
              <w:t>ка.</w:t>
            </w:r>
          </w:p>
        </w:tc>
        <w:tc>
          <w:tcPr>
            <w:tcW w:w="5387" w:type="dxa"/>
            <w:shd w:val="clear" w:color="auto" w:fill="auto"/>
          </w:tcPr>
          <w:p w:rsidR="00EF4B86" w:rsidRPr="00B11997" w:rsidRDefault="00EF4B86" w:rsidP="00A53840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B11997">
              <w:rPr>
                <w:spacing w:val="4"/>
                <w:sz w:val="22"/>
                <w:szCs w:val="22"/>
              </w:rPr>
              <w:t xml:space="preserve"> </w:t>
            </w:r>
            <w:r w:rsidRPr="00B11997">
              <w:rPr>
                <w:b/>
                <w:i/>
                <w:spacing w:val="4"/>
                <w:sz w:val="22"/>
                <w:szCs w:val="22"/>
              </w:rPr>
              <w:t>Описывать</w:t>
            </w:r>
            <w:r w:rsidRPr="00B11997">
              <w:rPr>
                <w:spacing w:val="4"/>
                <w:sz w:val="22"/>
                <w:szCs w:val="22"/>
              </w:rPr>
              <w:t xml:space="preserve"> приспособления </w:t>
            </w:r>
            <w:r w:rsidRPr="00B11997">
              <w:rPr>
                <w:spacing w:val="-6"/>
                <w:sz w:val="22"/>
                <w:szCs w:val="22"/>
              </w:rPr>
              <w:t>для жизни в почве.</w:t>
            </w:r>
          </w:p>
          <w:p w:rsidR="00EF4B86" w:rsidRPr="00B11997" w:rsidRDefault="00EF4B86" w:rsidP="00A5384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3"/>
                <w:sz w:val="22"/>
                <w:szCs w:val="22"/>
              </w:rPr>
              <w:t xml:space="preserve">Объяснять </w:t>
            </w:r>
            <w:r w:rsidRPr="00B11997">
              <w:rPr>
                <w:spacing w:val="3"/>
                <w:sz w:val="22"/>
                <w:szCs w:val="22"/>
              </w:rPr>
              <w:t xml:space="preserve">роль дождевого </w:t>
            </w:r>
            <w:r w:rsidRPr="00B11997">
              <w:rPr>
                <w:spacing w:val="-6"/>
                <w:sz w:val="22"/>
                <w:szCs w:val="22"/>
              </w:rPr>
              <w:t>червя в почвообразовании.</w:t>
            </w:r>
          </w:p>
          <w:p w:rsidR="00EF4B86" w:rsidRPr="00B11997" w:rsidRDefault="00EF4B86" w:rsidP="00A5384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2"/>
                <w:sz w:val="22"/>
                <w:szCs w:val="22"/>
              </w:rPr>
              <w:t>Характеризовать</w:t>
            </w:r>
            <w:r w:rsidRPr="00B11997">
              <w:rPr>
                <w:spacing w:val="-2"/>
                <w:sz w:val="22"/>
                <w:szCs w:val="22"/>
              </w:rPr>
              <w:t xml:space="preserve"> по плану тип </w:t>
            </w:r>
            <w:r w:rsidRPr="00B11997">
              <w:rPr>
                <w:spacing w:val="-7"/>
                <w:sz w:val="22"/>
                <w:szCs w:val="22"/>
              </w:rPr>
              <w:t>Кольчатые черви.</w:t>
            </w:r>
          </w:p>
          <w:p w:rsidR="00EF4B86" w:rsidRPr="00B11997" w:rsidRDefault="00EF4B86" w:rsidP="00A53840">
            <w:pPr>
              <w:shd w:val="clear" w:color="auto" w:fill="FFFFFF"/>
              <w:ind w:right="10" w:hanging="10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2"/>
                <w:sz w:val="22"/>
                <w:szCs w:val="22"/>
              </w:rPr>
              <w:t>Определять</w:t>
            </w:r>
            <w:r w:rsidRPr="00B11997">
              <w:rPr>
                <w:spacing w:val="-2"/>
                <w:sz w:val="22"/>
                <w:szCs w:val="22"/>
              </w:rPr>
              <w:t xml:space="preserve"> </w:t>
            </w:r>
            <w:r w:rsidR="00881130" w:rsidRPr="00B11997">
              <w:rPr>
                <w:spacing w:val="-2"/>
                <w:sz w:val="22"/>
                <w:szCs w:val="22"/>
              </w:rPr>
              <w:t>принадлежность кольчатых</w:t>
            </w:r>
            <w:r w:rsidRPr="00B11997">
              <w:rPr>
                <w:spacing w:val="-6"/>
                <w:sz w:val="22"/>
                <w:szCs w:val="22"/>
              </w:rPr>
              <w:t xml:space="preserve"> червей к кла</w:t>
            </w:r>
            <w:r w:rsidRPr="00B11997">
              <w:rPr>
                <w:spacing w:val="-6"/>
                <w:sz w:val="22"/>
                <w:szCs w:val="22"/>
              </w:rPr>
              <w:t>с</w:t>
            </w:r>
            <w:r w:rsidRPr="00B11997">
              <w:rPr>
                <w:spacing w:val="-6"/>
                <w:sz w:val="22"/>
                <w:szCs w:val="22"/>
              </w:rPr>
              <w:t>сам.</w:t>
            </w:r>
          </w:p>
        </w:tc>
        <w:tc>
          <w:tcPr>
            <w:tcW w:w="992" w:type="dxa"/>
            <w:shd w:val="clear" w:color="auto" w:fill="auto"/>
          </w:tcPr>
          <w:p w:rsidR="00EF4B86" w:rsidRPr="00F115A7" w:rsidRDefault="00E4440B" w:rsidP="00C17BF8">
            <w:pPr>
              <w:rPr>
                <w:sz w:val="22"/>
              </w:rPr>
            </w:pPr>
            <w:r>
              <w:rPr>
                <w:sz w:val="22"/>
              </w:rPr>
              <w:t>§ 1</w:t>
            </w:r>
            <w:r w:rsidR="00A93F63">
              <w:rPr>
                <w:sz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F4B86" w:rsidRPr="00A53840" w:rsidRDefault="00EF4B86" w:rsidP="00E15F15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387920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387920" w:rsidRDefault="00ED3A74" w:rsidP="00387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543" w:type="dxa"/>
            <w:shd w:val="clear" w:color="auto" w:fill="auto"/>
          </w:tcPr>
          <w:p w:rsidR="00387920" w:rsidRPr="00FF780F" w:rsidRDefault="00387920" w:rsidP="00387920">
            <w:pPr>
              <w:rPr>
                <w:b/>
                <w:sz w:val="22"/>
                <w:szCs w:val="22"/>
              </w:rPr>
            </w:pPr>
            <w:r w:rsidRPr="00FF780F">
              <w:rPr>
                <w:b/>
                <w:sz w:val="22"/>
                <w:szCs w:val="22"/>
              </w:rPr>
              <w:t>Обобщение по темам</w:t>
            </w:r>
            <w:r>
              <w:rPr>
                <w:b/>
                <w:sz w:val="22"/>
                <w:szCs w:val="22"/>
              </w:rPr>
              <w:t>:</w:t>
            </w:r>
            <w:r w:rsidRPr="00A53840">
              <w:rPr>
                <w:b/>
                <w:sz w:val="22"/>
                <w:szCs w:val="22"/>
              </w:rPr>
              <w:t xml:space="preserve"> Плоские черви, Круглые черви, Кольч</w:t>
            </w:r>
            <w:r w:rsidRPr="00A53840">
              <w:rPr>
                <w:b/>
                <w:sz w:val="22"/>
                <w:szCs w:val="22"/>
              </w:rPr>
              <w:t>а</w:t>
            </w:r>
            <w:r w:rsidRPr="00A53840">
              <w:rPr>
                <w:b/>
                <w:sz w:val="22"/>
                <w:szCs w:val="22"/>
              </w:rPr>
              <w:t>тые черви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</w:tcPr>
          <w:p w:rsidR="00387920" w:rsidRDefault="00387920" w:rsidP="00387920">
            <w:pPr>
              <w:tabs>
                <w:tab w:val="left" w:pos="3915"/>
              </w:tabs>
              <w:rPr>
                <w:spacing w:val="2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387920" w:rsidRPr="00B11997" w:rsidRDefault="00387920" w:rsidP="00387920">
            <w:pPr>
              <w:shd w:val="clear" w:color="auto" w:fill="FFFFFF"/>
              <w:ind w:left="5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87920" w:rsidRDefault="00387920" w:rsidP="00387920">
            <w:pPr>
              <w:rPr>
                <w:sz w:val="22"/>
              </w:rPr>
            </w:pPr>
            <w:r w:rsidRPr="00F115A7">
              <w:rPr>
                <w:sz w:val="22"/>
              </w:rPr>
              <w:t>повтор.</w:t>
            </w:r>
            <w:r w:rsidRPr="00EF4B86">
              <w:rPr>
                <w:sz w:val="22"/>
              </w:rPr>
              <w:t xml:space="preserve"> </w:t>
            </w:r>
          </w:p>
          <w:p w:rsidR="00387920" w:rsidRPr="00743D30" w:rsidRDefault="00387920" w:rsidP="00387920">
            <w:pPr>
              <w:rPr>
                <w:sz w:val="22"/>
              </w:rPr>
            </w:pPr>
            <w:r w:rsidRPr="00F115A7">
              <w:rPr>
                <w:sz w:val="22"/>
              </w:rPr>
              <w:t>§</w:t>
            </w:r>
            <w:r>
              <w:rPr>
                <w:sz w:val="22"/>
                <w:szCs w:val="22"/>
              </w:rPr>
              <w:t>§</w:t>
            </w:r>
            <w:r>
              <w:rPr>
                <w:sz w:val="22"/>
              </w:rPr>
              <w:t>14-18</w:t>
            </w:r>
          </w:p>
        </w:tc>
        <w:tc>
          <w:tcPr>
            <w:tcW w:w="851" w:type="dxa"/>
            <w:shd w:val="clear" w:color="auto" w:fill="auto"/>
          </w:tcPr>
          <w:p w:rsidR="00387920" w:rsidRPr="00A53840" w:rsidRDefault="00387920" w:rsidP="0038792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387920" w:rsidRPr="00A53840" w:rsidTr="00536343">
        <w:trPr>
          <w:cantSplit/>
        </w:trPr>
        <w:tc>
          <w:tcPr>
            <w:tcW w:w="15877" w:type="dxa"/>
            <w:gridSpan w:val="6"/>
            <w:shd w:val="clear" w:color="auto" w:fill="auto"/>
          </w:tcPr>
          <w:p w:rsidR="00387920" w:rsidRPr="00273740" w:rsidRDefault="00387920" w:rsidP="00387920">
            <w:pPr>
              <w:jc w:val="center"/>
              <w:rPr>
                <w:b/>
                <w:sz w:val="22"/>
                <w:szCs w:val="22"/>
              </w:rPr>
            </w:pPr>
            <w:r w:rsidRPr="00A53840">
              <w:rPr>
                <w:b/>
                <w:sz w:val="22"/>
                <w:szCs w:val="22"/>
              </w:rPr>
              <w:t>Тип Моллюски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81130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4 ч., л/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- 1)</w:t>
            </w:r>
          </w:p>
        </w:tc>
      </w:tr>
      <w:tr w:rsidR="00387920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387920" w:rsidRPr="00CE7EA4" w:rsidRDefault="00387920" w:rsidP="00387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D3A74">
              <w:rPr>
                <w:sz w:val="22"/>
                <w:szCs w:val="22"/>
              </w:rPr>
              <w:t>0</w:t>
            </w:r>
          </w:p>
        </w:tc>
        <w:tc>
          <w:tcPr>
            <w:tcW w:w="3543" w:type="dxa"/>
            <w:shd w:val="clear" w:color="auto" w:fill="auto"/>
          </w:tcPr>
          <w:p w:rsidR="00387920" w:rsidRPr="00FF780F" w:rsidRDefault="00387920" w:rsidP="00387920">
            <w:pPr>
              <w:rPr>
                <w:b/>
                <w:sz w:val="22"/>
                <w:szCs w:val="22"/>
              </w:rPr>
            </w:pPr>
            <w:r w:rsidRPr="00FF780F">
              <w:rPr>
                <w:b/>
                <w:sz w:val="22"/>
                <w:szCs w:val="22"/>
              </w:rPr>
              <w:t>Общая характеристика типа Моллюски.</w:t>
            </w:r>
          </w:p>
          <w:p w:rsidR="00387920" w:rsidRPr="00A53840" w:rsidRDefault="00387920" w:rsidP="00387920">
            <w:pPr>
              <w:rPr>
                <w:sz w:val="22"/>
                <w:szCs w:val="22"/>
              </w:rPr>
            </w:pPr>
          </w:p>
          <w:p w:rsidR="00387920" w:rsidRPr="00273740" w:rsidRDefault="00387920" w:rsidP="00387920">
            <w:pPr>
              <w:rPr>
                <w:sz w:val="22"/>
                <w:szCs w:val="22"/>
              </w:rPr>
            </w:pPr>
            <w:r w:rsidRPr="00273740">
              <w:rPr>
                <w:i/>
                <w:spacing w:val="-4"/>
                <w:sz w:val="22"/>
                <w:szCs w:val="22"/>
              </w:rPr>
              <w:t xml:space="preserve">Урок изучения и </w:t>
            </w:r>
            <w:r w:rsidRPr="00273740">
              <w:rPr>
                <w:i/>
                <w:spacing w:val="-5"/>
                <w:sz w:val="22"/>
                <w:szCs w:val="22"/>
              </w:rPr>
              <w:t>первичного закре</w:t>
            </w:r>
            <w:r w:rsidRPr="00273740">
              <w:rPr>
                <w:i/>
                <w:spacing w:val="-5"/>
                <w:sz w:val="22"/>
                <w:szCs w:val="22"/>
              </w:rPr>
              <w:softHyphen/>
            </w:r>
            <w:r w:rsidRPr="00273740">
              <w:rPr>
                <w:i/>
                <w:spacing w:val="-7"/>
                <w:sz w:val="22"/>
                <w:szCs w:val="22"/>
              </w:rPr>
              <w:t>пления новых зна</w:t>
            </w:r>
            <w:r w:rsidRPr="00273740">
              <w:rPr>
                <w:i/>
                <w:spacing w:val="-7"/>
                <w:sz w:val="22"/>
                <w:szCs w:val="22"/>
              </w:rPr>
              <w:softHyphen/>
            </w:r>
            <w:r w:rsidRPr="00273740">
              <w:rPr>
                <w:i/>
                <w:spacing w:val="-12"/>
                <w:sz w:val="22"/>
                <w:szCs w:val="22"/>
              </w:rPr>
              <w:t>ний.</w:t>
            </w:r>
          </w:p>
          <w:p w:rsidR="00387920" w:rsidRPr="00A53840" w:rsidRDefault="00387920" w:rsidP="00387920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387920" w:rsidRPr="00B11997" w:rsidRDefault="00387920" w:rsidP="00387920">
            <w:pPr>
              <w:tabs>
                <w:tab w:val="left" w:pos="3915"/>
              </w:tabs>
              <w:rPr>
                <w:spacing w:val="-5"/>
                <w:sz w:val="22"/>
                <w:szCs w:val="22"/>
              </w:rPr>
            </w:pPr>
            <w:r w:rsidRPr="00B11997">
              <w:rPr>
                <w:spacing w:val="-3"/>
                <w:sz w:val="22"/>
                <w:szCs w:val="22"/>
              </w:rPr>
              <w:t xml:space="preserve">Тип Моллюски: среда </w:t>
            </w:r>
            <w:r w:rsidRPr="00B11997">
              <w:rPr>
                <w:spacing w:val="-6"/>
                <w:sz w:val="22"/>
                <w:szCs w:val="22"/>
              </w:rPr>
              <w:t xml:space="preserve">обитания и образ </w:t>
            </w:r>
            <w:r w:rsidR="00881130" w:rsidRPr="00B11997">
              <w:rPr>
                <w:spacing w:val="-6"/>
                <w:sz w:val="22"/>
                <w:szCs w:val="22"/>
              </w:rPr>
              <w:t>жиз</w:t>
            </w:r>
            <w:r w:rsidR="00881130" w:rsidRPr="00B11997">
              <w:rPr>
                <w:spacing w:val="-6"/>
                <w:sz w:val="22"/>
                <w:szCs w:val="22"/>
              </w:rPr>
              <w:softHyphen/>
            </w:r>
            <w:r w:rsidR="00881130">
              <w:rPr>
                <w:spacing w:val="-5"/>
                <w:sz w:val="22"/>
                <w:szCs w:val="22"/>
              </w:rPr>
              <w:t>ни,</w:t>
            </w:r>
            <w:r w:rsidR="00881130" w:rsidRPr="00B11997">
              <w:rPr>
                <w:spacing w:val="-5"/>
                <w:sz w:val="22"/>
                <w:szCs w:val="22"/>
              </w:rPr>
              <w:t xml:space="preserve">  </w:t>
            </w:r>
            <w:r w:rsidRPr="00B11997">
              <w:rPr>
                <w:spacing w:val="-5"/>
                <w:sz w:val="22"/>
                <w:szCs w:val="22"/>
              </w:rPr>
              <w:t xml:space="preserve">       особенности </w:t>
            </w:r>
            <w:r w:rsidRPr="00B11997">
              <w:rPr>
                <w:spacing w:val="-3"/>
                <w:sz w:val="22"/>
                <w:szCs w:val="22"/>
              </w:rPr>
              <w:t>строения (мантия, от</w:t>
            </w:r>
            <w:r w:rsidRPr="00B11997">
              <w:rPr>
                <w:spacing w:val="-3"/>
                <w:sz w:val="22"/>
                <w:szCs w:val="22"/>
              </w:rPr>
              <w:softHyphen/>
            </w:r>
            <w:r w:rsidRPr="00B11997">
              <w:rPr>
                <w:spacing w:val="-7"/>
                <w:sz w:val="22"/>
                <w:szCs w:val="22"/>
              </w:rPr>
              <w:t xml:space="preserve">делы тела). </w:t>
            </w:r>
            <w:r w:rsidRPr="00B11997">
              <w:rPr>
                <w:spacing w:val="-8"/>
                <w:sz w:val="22"/>
                <w:szCs w:val="22"/>
              </w:rPr>
              <w:t xml:space="preserve">Системы    внутренних </w:t>
            </w:r>
            <w:r w:rsidRPr="00B11997">
              <w:rPr>
                <w:spacing w:val="-6"/>
                <w:sz w:val="22"/>
                <w:szCs w:val="22"/>
              </w:rPr>
              <w:t xml:space="preserve">органов.     Появление </w:t>
            </w:r>
            <w:r w:rsidRPr="00B11997">
              <w:rPr>
                <w:spacing w:val="-5"/>
                <w:sz w:val="22"/>
                <w:szCs w:val="22"/>
              </w:rPr>
              <w:t>дыхательной     систе</w:t>
            </w:r>
            <w:r w:rsidRPr="00B11997">
              <w:rPr>
                <w:spacing w:val="-5"/>
                <w:sz w:val="22"/>
                <w:szCs w:val="22"/>
              </w:rPr>
              <w:softHyphen/>
            </w:r>
            <w:r w:rsidRPr="00B11997">
              <w:rPr>
                <w:spacing w:val="-16"/>
                <w:sz w:val="22"/>
                <w:szCs w:val="22"/>
              </w:rPr>
              <w:t xml:space="preserve">мы. </w:t>
            </w:r>
            <w:r w:rsidRPr="00B11997">
              <w:rPr>
                <w:spacing w:val="-5"/>
                <w:sz w:val="22"/>
                <w:szCs w:val="22"/>
              </w:rPr>
              <w:t>Процессы   жизнедея</w:t>
            </w:r>
            <w:r w:rsidRPr="00B11997">
              <w:rPr>
                <w:spacing w:val="-5"/>
                <w:sz w:val="22"/>
                <w:szCs w:val="22"/>
              </w:rPr>
              <w:softHyphen/>
            </w:r>
            <w:r w:rsidRPr="00B11997">
              <w:rPr>
                <w:spacing w:val="-7"/>
                <w:sz w:val="22"/>
                <w:szCs w:val="22"/>
              </w:rPr>
              <w:t>тельности.</w:t>
            </w:r>
          </w:p>
        </w:tc>
        <w:tc>
          <w:tcPr>
            <w:tcW w:w="5387" w:type="dxa"/>
            <w:shd w:val="clear" w:color="auto" w:fill="auto"/>
          </w:tcPr>
          <w:p w:rsidR="00387920" w:rsidRPr="00B11997" w:rsidRDefault="00387920" w:rsidP="00387920">
            <w:pPr>
              <w:shd w:val="clear" w:color="auto" w:fill="FFFFFF"/>
              <w:rPr>
                <w:b/>
                <w:i/>
                <w:sz w:val="22"/>
                <w:szCs w:val="22"/>
              </w:rPr>
            </w:pPr>
            <w:r w:rsidRPr="00B11997">
              <w:rPr>
                <w:b/>
                <w:i/>
                <w:spacing w:val="12"/>
                <w:sz w:val="22"/>
                <w:szCs w:val="22"/>
              </w:rPr>
              <w:t>Распознавать и описывать</w:t>
            </w:r>
            <w:r w:rsidRPr="00B11997">
              <w:rPr>
                <w:b/>
                <w:i/>
                <w:sz w:val="22"/>
                <w:szCs w:val="22"/>
              </w:rPr>
              <w:t xml:space="preserve"> </w:t>
            </w:r>
            <w:r w:rsidRPr="00B11997">
              <w:rPr>
                <w:spacing w:val="-6"/>
                <w:sz w:val="22"/>
                <w:szCs w:val="22"/>
              </w:rPr>
              <w:t>животных типа молл</w:t>
            </w:r>
            <w:r w:rsidRPr="00B11997">
              <w:rPr>
                <w:spacing w:val="-6"/>
                <w:sz w:val="22"/>
                <w:szCs w:val="22"/>
              </w:rPr>
              <w:t>ю</w:t>
            </w:r>
            <w:r w:rsidRPr="00B11997">
              <w:rPr>
                <w:spacing w:val="-6"/>
                <w:sz w:val="22"/>
                <w:szCs w:val="22"/>
              </w:rPr>
              <w:t>сков.</w:t>
            </w:r>
          </w:p>
          <w:p w:rsidR="00387920" w:rsidRPr="00B11997" w:rsidRDefault="00387920" w:rsidP="00387920">
            <w:pPr>
              <w:shd w:val="clear" w:color="auto" w:fill="FFFFFF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1"/>
                <w:sz w:val="22"/>
                <w:szCs w:val="22"/>
              </w:rPr>
              <w:t xml:space="preserve">Выделять </w:t>
            </w:r>
            <w:r w:rsidRPr="00B11997">
              <w:rPr>
                <w:spacing w:val="-1"/>
                <w:sz w:val="22"/>
                <w:szCs w:val="22"/>
              </w:rPr>
              <w:t>особенности строе</w:t>
            </w:r>
            <w:r w:rsidRPr="00B11997">
              <w:rPr>
                <w:spacing w:val="-1"/>
                <w:sz w:val="22"/>
                <w:szCs w:val="22"/>
              </w:rPr>
              <w:softHyphen/>
            </w:r>
            <w:r w:rsidRPr="00B11997">
              <w:rPr>
                <w:spacing w:val="-6"/>
                <w:sz w:val="22"/>
                <w:szCs w:val="22"/>
              </w:rPr>
              <w:t>ния и функций молл</w:t>
            </w:r>
            <w:r w:rsidRPr="00B11997">
              <w:rPr>
                <w:spacing w:val="-6"/>
                <w:sz w:val="22"/>
                <w:szCs w:val="22"/>
              </w:rPr>
              <w:t>ю</w:t>
            </w:r>
            <w:r w:rsidRPr="00B11997">
              <w:rPr>
                <w:spacing w:val="-6"/>
                <w:sz w:val="22"/>
                <w:szCs w:val="22"/>
              </w:rPr>
              <w:t>сков.</w:t>
            </w:r>
          </w:p>
          <w:p w:rsidR="00387920" w:rsidRPr="00B11997" w:rsidRDefault="00387920" w:rsidP="00387920">
            <w:pPr>
              <w:shd w:val="clear" w:color="auto" w:fill="FFFFFF"/>
              <w:ind w:hanging="10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3"/>
                <w:sz w:val="22"/>
                <w:szCs w:val="22"/>
              </w:rPr>
              <w:t>Объяснять</w:t>
            </w:r>
            <w:r w:rsidRPr="00B11997">
              <w:rPr>
                <w:spacing w:val="-3"/>
                <w:sz w:val="22"/>
                <w:szCs w:val="22"/>
              </w:rPr>
              <w:t xml:space="preserve"> влияние малопод</w:t>
            </w:r>
            <w:r w:rsidRPr="00B11997">
              <w:rPr>
                <w:spacing w:val="-3"/>
                <w:sz w:val="22"/>
                <w:szCs w:val="22"/>
              </w:rPr>
              <w:softHyphen/>
            </w:r>
            <w:r w:rsidRPr="00B11997">
              <w:rPr>
                <w:spacing w:val="-4"/>
                <w:sz w:val="22"/>
                <w:szCs w:val="22"/>
              </w:rPr>
              <w:t>вижного образа жизни на орга</w:t>
            </w:r>
            <w:r w:rsidRPr="00B11997">
              <w:rPr>
                <w:spacing w:val="-4"/>
                <w:sz w:val="22"/>
                <w:szCs w:val="22"/>
              </w:rPr>
              <w:softHyphen/>
            </w:r>
            <w:r w:rsidRPr="00B11997">
              <w:rPr>
                <w:spacing w:val="-7"/>
                <w:sz w:val="22"/>
                <w:szCs w:val="22"/>
              </w:rPr>
              <w:t>низацию моллюсков.</w:t>
            </w:r>
          </w:p>
          <w:p w:rsidR="00387920" w:rsidRPr="00B11997" w:rsidRDefault="00387920" w:rsidP="00387920">
            <w:pPr>
              <w:shd w:val="clear" w:color="auto" w:fill="FFFFFF"/>
              <w:ind w:left="19" w:firstLine="19"/>
              <w:rPr>
                <w:spacing w:val="-3"/>
                <w:sz w:val="22"/>
                <w:szCs w:val="22"/>
              </w:rPr>
            </w:pPr>
            <w:r w:rsidRPr="00B11997">
              <w:rPr>
                <w:b/>
                <w:i/>
                <w:spacing w:val="-1"/>
                <w:sz w:val="22"/>
                <w:szCs w:val="22"/>
              </w:rPr>
              <w:t>Сравнивать</w:t>
            </w:r>
            <w:r w:rsidRPr="00B11997">
              <w:rPr>
                <w:spacing w:val="-1"/>
                <w:sz w:val="22"/>
                <w:szCs w:val="22"/>
              </w:rPr>
              <w:t xml:space="preserve"> строение моллю</w:t>
            </w:r>
            <w:r w:rsidRPr="00B11997">
              <w:rPr>
                <w:spacing w:val="-1"/>
                <w:sz w:val="22"/>
                <w:szCs w:val="22"/>
              </w:rPr>
              <w:softHyphen/>
            </w:r>
            <w:r w:rsidRPr="00B11997">
              <w:rPr>
                <w:spacing w:val="-6"/>
                <w:sz w:val="22"/>
                <w:szCs w:val="22"/>
              </w:rPr>
              <w:t>сков и кольчатых червей.</w:t>
            </w:r>
          </w:p>
        </w:tc>
        <w:tc>
          <w:tcPr>
            <w:tcW w:w="992" w:type="dxa"/>
            <w:shd w:val="clear" w:color="auto" w:fill="auto"/>
          </w:tcPr>
          <w:p w:rsidR="00387920" w:rsidRPr="00F115A7" w:rsidRDefault="00387920" w:rsidP="00387920">
            <w:pPr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A93F63">
              <w:rPr>
                <w:sz w:val="22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387920" w:rsidRPr="00A53840" w:rsidRDefault="00387920" w:rsidP="0038792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387920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387920" w:rsidRPr="00CE7EA4" w:rsidRDefault="00387920" w:rsidP="00387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D3A74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387920" w:rsidRPr="00A53840" w:rsidRDefault="00387920" w:rsidP="00387920">
            <w:pPr>
              <w:rPr>
                <w:sz w:val="22"/>
                <w:szCs w:val="22"/>
              </w:rPr>
            </w:pPr>
            <w:r w:rsidRPr="00FF780F">
              <w:rPr>
                <w:b/>
                <w:sz w:val="22"/>
                <w:szCs w:val="22"/>
              </w:rPr>
              <w:t>Класс Брюхоногие моллюски</w:t>
            </w:r>
            <w:r w:rsidRPr="00A53840">
              <w:rPr>
                <w:sz w:val="22"/>
                <w:szCs w:val="22"/>
              </w:rPr>
              <w:t>.</w:t>
            </w:r>
          </w:p>
          <w:p w:rsidR="00387920" w:rsidRPr="00A53840" w:rsidRDefault="00387920" w:rsidP="00387920">
            <w:pPr>
              <w:rPr>
                <w:sz w:val="22"/>
                <w:szCs w:val="22"/>
              </w:rPr>
            </w:pPr>
          </w:p>
          <w:p w:rsidR="00387920" w:rsidRPr="00A53840" w:rsidRDefault="00387920" w:rsidP="00387920">
            <w:pPr>
              <w:rPr>
                <w:sz w:val="22"/>
                <w:szCs w:val="22"/>
              </w:rPr>
            </w:pPr>
            <w:r w:rsidRPr="00A53840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4536" w:type="dxa"/>
            <w:shd w:val="clear" w:color="auto" w:fill="auto"/>
          </w:tcPr>
          <w:p w:rsidR="00387920" w:rsidRPr="00B11997" w:rsidRDefault="00387920" w:rsidP="00387920">
            <w:pPr>
              <w:tabs>
                <w:tab w:val="left" w:pos="3915"/>
              </w:tabs>
              <w:rPr>
                <w:spacing w:val="-5"/>
                <w:sz w:val="22"/>
                <w:szCs w:val="22"/>
              </w:rPr>
            </w:pPr>
            <w:r w:rsidRPr="00B11997">
              <w:rPr>
                <w:spacing w:val="-4"/>
                <w:sz w:val="22"/>
                <w:szCs w:val="22"/>
              </w:rPr>
              <w:t>Многообразие и прак</w:t>
            </w:r>
            <w:r w:rsidRPr="00B11997">
              <w:rPr>
                <w:spacing w:val="-4"/>
                <w:sz w:val="22"/>
                <w:szCs w:val="22"/>
              </w:rPr>
              <w:softHyphen/>
              <w:t xml:space="preserve">тическое значение </w:t>
            </w:r>
            <w:r w:rsidR="00881130" w:rsidRPr="00B11997">
              <w:rPr>
                <w:spacing w:val="-5"/>
                <w:sz w:val="22"/>
                <w:szCs w:val="22"/>
              </w:rPr>
              <w:t>бр</w:t>
            </w:r>
            <w:r w:rsidR="00881130" w:rsidRPr="00B11997">
              <w:rPr>
                <w:spacing w:val="-5"/>
                <w:sz w:val="22"/>
                <w:szCs w:val="22"/>
              </w:rPr>
              <w:t>ю</w:t>
            </w:r>
            <w:r w:rsidR="00881130" w:rsidRPr="00B11997">
              <w:rPr>
                <w:spacing w:val="-5"/>
                <w:sz w:val="22"/>
                <w:szCs w:val="22"/>
              </w:rPr>
              <w:t>хоногих моллю</w:t>
            </w:r>
            <w:r w:rsidR="00881130" w:rsidRPr="00B11997">
              <w:rPr>
                <w:spacing w:val="-5"/>
                <w:sz w:val="22"/>
                <w:szCs w:val="22"/>
              </w:rPr>
              <w:softHyphen/>
              <w:t>сков</w:t>
            </w:r>
            <w:r w:rsidRPr="00B11997">
              <w:rPr>
                <w:spacing w:val="-5"/>
                <w:sz w:val="22"/>
                <w:szCs w:val="22"/>
              </w:rPr>
              <w:t xml:space="preserve">.  Особенности </w:t>
            </w:r>
            <w:r w:rsidRPr="00B11997">
              <w:rPr>
                <w:spacing w:val="-8"/>
                <w:sz w:val="22"/>
                <w:szCs w:val="22"/>
              </w:rPr>
              <w:t>строения.</w:t>
            </w:r>
          </w:p>
        </w:tc>
        <w:tc>
          <w:tcPr>
            <w:tcW w:w="5387" w:type="dxa"/>
            <w:shd w:val="clear" w:color="auto" w:fill="auto"/>
          </w:tcPr>
          <w:p w:rsidR="00387920" w:rsidRPr="00B11997" w:rsidRDefault="00387920" w:rsidP="00387920">
            <w:pPr>
              <w:shd w:val="clear" w:color="auto" w:fill="FFFFFF"/>
              <w:ind w:right="5" w:hanging="14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2"/>
                <w:sz w:val="22"/>
                <w:szCs w:val="22"/>
              </w:rPr>
              <w:t xml:space="preserve">Определять </w:t>
            </w:r>
            <w:r w:rsidRPr="00B11997">
              <w:rPr>
                <w:spacing w:val="-2"/>
                <w:sz w:val="22"/>
                <w:szCs w:val="22"/>
              </w:rPr>
              <w:t xml:space="preserve">принадлежность </w:t>
            </w:r>
            <w:r w:rsidRPr="00B11997">
              <w:rPr>
                <w:spacing w:val="-7"/>
                <w:sz w:val="22"/>
                <w:szCs w:val="22"/>
              </w:rPr>
              <w:t>моллюсков к классам.</w:t>
            </w:r>
          </w:p>
          <w:p w:rsidR="00387920" w:rsidRPr="00B11997" w:rsidRDefault="00387920" w:rsidP="00387920">
            <w:pPr>
              <w:shd w:val="clear" w:color="auto" w:fill="FFFFFF"/>
              <w:ind w:left="19" w:firstLine="19"/>
              <w:rPr>
                <w:spacing w:val="-3"/>
                <w:sz w:val="22"/>
                <w:szCs w:val="22"/>
              </w:rPr>
            </w:pPr>
            <w:r w:rsidRPr="00B11997">
              <w:rPr>
                <w:b/>
                <w:i/>
                <w:spacing w:val="-2"/>
                <w:sz w:val="22"/>
                <w:szCs w:val="22"/>
              </w:rPr>
              <w:t>Узнавать</w:t>
            </w:r>
            <w:r w:rsidRPr="00B11997">
              <w:rPr>
                <w:spacing w:val="-2"/>
                <w:sz w:val="22"/>
                <w:szCs w:val="22"/>
              </w:rPr>
              <w:t xml:space="preserve"> системы органов </w:t>
            </w:r>
            <w:r w:rsidRPr="00B11997">
              <w:rPr>
                <w:spacing w:val="-6"/>
                <w:sz w:val="22"/>
                <w:szCs w:val="22"/>
              </w:rPr>
              <w:t>брюхоногих моллюсков.</w:t>
            </w:r>
          </w:p>
          <w:p w:rsidR="00387920" w:rsidRPr="00B11997" w:rsidRDefault="00387920" w:rsidP="00387920">
            <w:pPr>
              <w:shd w:val="clear" w:color="auto" w:fill="FFFFFF"/>
              <w:ind w:left="14" w:firstLine="14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2"/>
                <w:sz w:val="22"/>
                <w:szCs w:val="22"/>
              </w:rPr>
              <w:t>Объяснять</w:t>
            </w:r>
            <w:r w:rsidRPr="00B11997">
              <w:rPr>
                <w:spacing w:val="2"/>
                <w:sz w:val="22"/>
                <w:szCs w:val="22"/>
              </w:rPr>
              <w:t xml:space="preserve"> значения в природе </w:t>
            </w:r>
            <w:r w:rsidRPr="00B11997">
              <w:rPr>
                <w:spacing w:val="-1"/>
                <w:sz w:val="22"/>
                <w:szCs w:val="22"/>
              </w:rPr>
              <w:t>и в жизни человека.</w:t>
            </w:r>
          </w:p>
          <w:p w:rsidR="00387920" w:rsidRPr="00B11997" w:rsidRDefault="00387920" w:rsidP="00387920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16"/>
                <w:sz w:val="22"/>
                <w:szCs w:val="22"/>
              </w:rPr>
              <w:t xml:space="preserve">Выделять </w:t>
            </w:r>
            <w:r w:rsidRPr="00B11997">
              <w:rPr>
                <w:spacing w:val="16"/>
                <w:sz w:val="22"/>
                <w:szCs w:val="22"/>
              </w:rPr>
              <w:t>приспособления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 w:rsidRPr="00B11997">
              <w:rPr>
                <w:sz w:val="22"/>
                <w:szCs w:val="22"/>
              </w:rPr>
              <w:t>брюхоногих молл</w:t>
            </w:r>
            <w:r w:rsidRPr="00B11997">
              <w:rPr>
                <w:sz w:val="22"/>
                <w:szCs w:val="22"/>
              </w:rPr>
              <w:t>ю</w:t>
            </w:r>
            <w:r w:rsidRPr="00B11997">
              <w:rPr>
                <w:sz w:val="22"/>
                <w:szCs w:val="22"/>
              </w:rPr>
              <w:t xml:space="preserve">сков к среде </w:t>
            </w:r>
            <w:r w:rsidRPr="00B11997">
              <w:rPr>
                <w:spacing w:val="-2"/>
                <w:sz w:val="22"/>
                <w:szCs w:val="22"/>
              </w:rPr>
              <w:t>обитания.</w:t>
            </w:r>
          </w:p>
        </w:tc>
        <w:tc>
          <w:tcPr>
            <w:tcW w:w="992" w:type="dxa"/>
            <w:shd w:val="clear" w:color="auto" w:fill="auto"/>
          </w:tcPr>
          <w:p w:rsidR="00387920" w:rsidRPr="00F115A7" w:rsidRDefault="00387920" w:rsidP="00387920">
            <w:pPr>
              <w:rPr>
                <w:sz w:val="22"/>
              </w:rPr>
            </w:pPr>
            <w:r>
              <w:rPr>
                <w:sz w:val="22"/>
              </w:rPr>
              <w:t>§ 2</w:t>
            </w:r>
            <w:r w:rsidR="00A93F63">
              <w:rPr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87920" w:rsidRPr="00A53840" w:rsidRDefault="00387920" w:rsidP="0038792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387920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387920" w:rsidRPr="00CE7EA4" w:rsidRDefault="00387920" w:rsidP="00387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D3A74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387920" w:rsidRPr="00A53840" w:rsidRDefault="00387920" w:rsidP="00387920">
            <w:pPr>
              <w:rPr>
                <w:sz w:val="22"/>
                <w:szCs w:val="22"/>
              </w:rPr>
            </w:pPr>
            <w:r w:rsidRPr="00FF780F">
              <w:rPr>
                <w:b/>
                <w:sz w:val="22"/>
                <w:szCs w:val="22"/>
              </w:rPr>
              <w:t xml:space="preserve">Класс Двустворчатые </w:t>
            </w:r>
            <w:r>
              <w:rPr>
                <w:b/>
                <w:sz w:val="22"/>
                <w:szCs w:val="22"/>
              </w:rPr>
              <w:t>моллюс</w:t>
            </w:r>
            <w:r w:rsidRPr="00FF780F">
              <w:rPr>
                <w:b/>
                <w:sz w:val="22"/>
                <w:szCs w:val="22"/>
              </w:rPr>
              <w:t>ки</w:t>
            </w:r>
          </w:p>
          <w:p w:rsidR="00387920" w:rsidRPr="00A53840" w:rsidRDefault="00387920" w:rsidP="00387920">
            <w:pPr>
              <w:rPr>
                <w:sz w:val="22"/>
                <w:szCs w:val="22"/>
              </w:rPr>
            </w:pPr>
          </w:p>
          <w:p w:rsidR="00387920" w:rsidRPr="00A53840" w:rsidRDefault="00E50D87" w:rsidP="00387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Л/</w:t>
            </w:r>
            <w:proofErr w:type="spellStart"/>
            <w:proofErr w:type="gramStart"/>
            <w:r>
              <w:rPr>
                <w:sz w:val="22"/>
                <w:szCs w:val="22"/>
                <w:u w:val="single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  <w:u w:val="single"/>
              </w:rPr>
              <w:t xml:space="preserve"> № 3</w:t>
            </w:r>
            <w:r w:rsidR="00387920" w:rsidRPr="00A53840">
              <w:rPr>
                <w:sz w:val="22"/>
                <w:szCs w:val="22"/>
                <w:u w:val="single"/>
              </w:rPr>
              <w:t xml:space="preserve"> </w:t>
            </w:r>
            <w:r w:rsidR="00387920" w:rsidRPr="00A53840">
              <w:rPr>
                <w:sz w:val="22"/>
                <w:szCs w:val="22"/>
              </w:rPr>
              <w:t>«</w:t>
            </w:r>
            <w:r w:rsidR="00387920" w:rsidRPr="00A53840">
              <w:rPr>
                <w:i/>
                <w:sz w:val="22"/>
                <w:szCs w:val="22"/>
              </w:rPr>
              <w:t>Внешнее строение рак</w:t>
            </w:r>
            <w:r w:rsidR="00387920" w:rsidRPr="00A53840">
              <w:rPr>
                <w:i/>
                <w:sz w:val="22"/>
                <w:szCs w:val="22"/>
              </w:rPr>
              <w:t>о</w:t>
            </w:r>
            <w:r w:rsidR="00387920" w:rsidRPr="00A53840">
              <w:rPr>
                <w:i/>
                <w:sz w:val="22"/>
                <w:szCs w:val="22"/>
              </w:rPr>
              <w:t>вин пресноводных и морских мо</w:t>
            </w:r>
            <w:r w:rsidR="00387920" w:rsidRPr="00A53840">
              <w:rPr>
                <w:i/>
                <w:sz w:val="22"/>
                <w:szCs w:val="22"/>
              </w:rPr>
              <w:t>л</w:t>
            </w:r>
            <w:r w:rsidR="00387920" w:rsidRPr="00A53840">
              <w:rPr>
                <w:i/>
                <w:sz w:val="22"/>
                <w:szCs w:val="22"/>
              </w:rPr>
              <w:t>люсков</w:t>
            </w:r>
            <w:r w:rsidR="00387920" w:rsidRPr="00A53840">
              <w:rPr>
                <w:sz w:val="22"/>
                <w:szCs w:val="22"/>
              </w:rPr>
              <w:t>».</w:t>
            </w:r>
          </w:p>
          <w:p w:rsidR="00387920" w:rsidRPr="00A53840" w:rsidRDefault="00387920" w:rsidP="00387920">
            <w:pPr>
              <w:rPr>
                <w:sz w:val="22"/>
                <w:szCs w:val="22"/>
              </w:rPr>
            </w:pPr>
          </w:p>
          <w:p w:rsidR="00387920" w:rsidRPr="00A53840" w:rsidRDefault="00387920" w:rsidP="00387920">
            <w:pPr>
              <w:rPr>
                <w:sz w:val="22"/>
                <w:szCs w:val="22"/>
              </w:rPr>
            </w:pPr>
            <w:r w:rsidRPr="00A53840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4536" w:type="dxa"/>
            <w:shd w:val="clear" w:color="auto" w:fill="auto"/>
          </w:tcPr>
          <w:p w:rsidR="00387920" w:rsidRPr="00B11997" w:rsidRDefault="00387920" w:rsidP="00387920">
            <w:pPr>
              <w:tabs>
                <w:tab w:val="left" w:pos="3915"/>
              </w:tabs>
              <w:rPr>
                <w:spacing w:val="-5"/>
                <w:sz w:val="22"/>
                <w:szCs w:val="22"/>
              </w:rPr>
            </w:pPr>
            <w:r w:rsidRPr="00B11997">
              <w:rPr>
                <w:spacing w:val="1"/>
                <w:sz w:val="22"/>
                <w:szCs w:val="22"/>
              </w:rPr>
              <w:t>Многообразие и прак</w:t>
            </w:r>
            <w:r w:rsidRPr="00B11997">
              <w:rPr>
                <w:spacing w:val="1"/>
                <w:sz w:val="22"/>
                <w:szCs w:val="22"/>
              </w:rPr>
              <w:softHyphen/>
            </w:r>
            <w:r w:rsidRPr="00B11997">
              <w:rPr>
                <w:sz w:val="22"/>
                <w:szCs w:val="22"/>
              </w:rPr>
              <w:t>тическое значение дв</w:t>
            </w:r>
            <w:r w:rsidRPr="00B11997">
              <w:rPr>
                <w:sz w:val="22"/>
                <w:szCs w:val="22"/>
              </w:rPr>
              <w:t>у</w:t>
            </w:r>
            <w:r w:rsidRPr="00B11997">
              <w:rPr>
                <w:sz w:val="22"/>
                <w:szCs w:val="22"/>
              </w:rPr>
              <w:t>створчатых мол</w:t>
            </w:r>
            <w:r w:rsidRPr="00B11997">
              <w:rPr>
                <w:sz w:val="22"/>
                <w:szCs w:val="22"/>
              </w:rPr>
              <w:softHyphen/>
            </w:r>
            <w:r w:rsidRPr="00B11997">
              <w:rPr>
                <w:spacing w:val="-3"/>
                <w:sz w:val="22"/>
                <w:szCs w:val="22"/>
              </w:rPr>
              <w:t xml:space="preserve">люсков. Особенности </w:t>
            </w:r>
            <w:r w:rsidRPr="00B11997">
              <w:rPr>
                <w:spacing w:val="-1"/>
                <w:sz w:val="22"/>
                <w:szCs w:val="22"/>
              </w:rPr>
              <w:t>стро</w:t>
            </w:r>
            <w:r w:rsidRPr="00B11997">
              <w:rPr>
                <w:spacing w:val="-1"/>
                <w:sz w:val="22"/>
                <w:szCs w:val="22"/>
              </w:rPr>
              <w:t>е</w:t>
            </w:r>
            <w:r w:rsidRPr="00B11997">
              <w:rPr>
                <w:spacing w:val="-1"/>
                <w:sz w:val="22"/>
                <w:szCs w:val="22"/>
              </w:rPr>
              <w:t xml:space="preserve">ния. Строение </w:t>
            </w:r>
            <w:r w:rsidRPr="00B11997">
              <w:rPr>
                <w:spacing w:val="-3"/>
                <w:sz w:val="22"/>
                <w:szCs w:val="22"/>
              </w:rPr>
              <w:t>раковины.</w:t>
            </w:r>
          </w:p>
        </w:tc>
        <w:tc>
          <w:tcPr>
            <w:tcW w:w="5387" w:type="dxa"/>
            <w:shd w:val="clear" w:color="auto" w:fill="auto"/>
          </w:tcPr>
          <w:p w:rsidR="00387920" w:rsidRPr="00B11997" w:rsidRDefault="00387920" w:rsidP="00387920">
            <w:pPr>
              <w:shd w:val="clear" w:color="auto" w:fill="FFFFFF"/>
              <w:ind w:left="5" w:firstLine="5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3"/>
                <w:sz w:val="22"/>
                <w:szCs w:val="22"/>
              </w:rPr>
              <w:t>Определять</w:t>
            </w:r>
            <w:r w:rsidRPr="00B11997">
              <w:rPr>
                <w:spacing w:val="3"/>
                <w:sz w:val="22"/>
                <w:szCs w:val="22"/>
              </w:rPr>
              <w:t xml:space="preserve"> принадлежность </w:t>
            </w:r>
            <w:r w:rsidRPr="00B11997">
              <w:rPr>
                <w:spacing w:val="-1"/>
                <w:sz w:val="22"/>
                <w:szCs w:val="22"/>
              </w:rPr>
              <w:t>моллюсков к классам.</w:t>
            </w:r>
          </w:p>
          <w:p w:rsidR="00387920" w:rsidRPr="00B11997" w:rsidRDefault="00387920" w:rsidP="0038792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3"/>
                <w:sz w:val="22"/>
                <w:szCs w:val="22"/>
              </w:rPr>
              <w:t xml:space="preserve">Узнавать </w:t>
            </w:r>
            <w:r w:rsidRPr="00B11997">
              <w:rPr>
                <w:spacing w:val="3"/>
                <w:sz w:val="22"/>
                <w:szCs w:val="22"/>
              </w:rPr>
              <w:t xml:space="preserve">системы органов </w:t>
            </w:r>
            <w:r w:rsidRPr="00B11997">
              <w:rPr>
                <w:spacing w:val="-1"/>
                <w:sz w:val="22"/>
                <w:szCs w:val="22"/>
              </w:rPr>
              <w:t>двустворчатых молл</w:t>
            </w:r>
            <w:r w:rsidRPr="00B11997">
              <w:rPr>
                <w:spacing w:val="-1"/>
                <w:sz w:val="22"/>
                <w:szCs w:val="22"/>
              </w:rPr>
              <w:t>ю</w:t>
            </w:r>
            <w:r w:rsidRPr="00B11997">
              <w:rPr>
                <w:spacing w:val="-1"/>
                <w:sz w:val="22"/>
                <w:szCs w:val="22"/>
              </w:rPr>
              <w:t>сков.</w:t>
            </w:r>
          </w:p>
          <w:p w:rsidR="00387920" w:rsidRPr="00B11997" w:rsidRDefault="00387920" w:rsidP="00387920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4"/>
                <w:sz w:val="22"/>
                <w:szCs w:val="22"/>
              </w:rPr>
              <w:t xml:space="preserve">Выделять </w:t>
            </w:r>
            <w:r w:rsidRPr="00B11997">
              <w:rPr>
                <w:spacing w:val="4"/>
                <w:sz w:val="22"/>
                <w:szCs w:val="22"/>
              </w:rPr>
              <w:t xml:space="preserve">приспособления </w:t>
            </w:r>
            <w:r w:rsidRPr="00B11997">
              <w:rPr>
                <w:spacing w:val="6"/>
                <w:sz w:val="22"/>
                <w:szCs w:val="22"/>
              </w:rPr>
              <w:t>двустворчатых молл</w:t>
            </w:r>
            <w:r w:rsidRPr="00B11997">
              <w:rPr>
                <w:spacing w:val="6"/>
                <w:sz w:val="22"/>
                <w:szCs w:val="22"/>
              </w:rPr>
              <w:t>ю</w:t>
            </w:r>
            <w:r w:rsidRPr="00B11997">
              <w:rPr>
                <w:spacing w:val="6"/>
                <w:sz w:val="22"/>
                <w:szCs w:val="22"/>
              </w:rPr>
              <w:t xml:space="preserve">сков к </w:t>
            </w:r>
            <w:r w:rsidRPr="00B11997">
              <w:rPr>
                <w:spacing w:val="-1"/>
                <w:sz w:val="22"/>
                <w:szCs w:val="22"/>
              </w:rPr>
              <w:t>среде обитания.</w:t>
            </w:r>
          </w:p>
          <w:p w:rsidR="00387920" w:rsidRPr="00B11997" w:rsidRDefault="00387920" w:rsidP="0038792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2"/>
                <w:sz w:val="22"/>
                <w:szCs w:val="22"/>
              </w:rPr>
              <w:t xml:space="preserve">Объяснять </w:t>
            </w:r>
            <w:r w:rsidRPr="00B11997">
              <w:rPr>
                <w:spacing w:val="2"/>
                <w:sz w:val="22"/>
                <w:szCs w:val="22"/>
              </w:rPr>
              <w:t>значение двуствор</w:t>
            </w:r>
            <w:r w:rsidRPr="00B11997">
              <w:rPr>
                <w:spacing w:val="2"/>
                <w:sz w:val="22"/>
                <w:szCs w:val="22"/>
              </w:rPr>
              <w:softHyphen/>
            </w:r>
            <w:r w:rsidRPr="00B11997">
              <w:rPr>
                <w:spacing w:val="-1"/>
                <w:sz w:val="22"/>
                <w:szCs w:val="22"/>
              </w:rPr>
              <w:t>чатых моллюсков.</w:t>
            </w:r>
          </w:p>
          <w:p w:rsidR="00387920" w:rsidRPr="00B11997" w:rsidRDefault="00387920" w:rsidP="00387920">
            <w:pPr>
              <w:shd w:val="clear" w:color="auto" w:fill="FFFFFF"/>
              <w:ind w:left="19" w:firstLine="19"/>
              <w:jc w:val="both"/>
              <w:rPr>
                <w:spacing w:val="-3"/>
                <w:sz w:val="22"/>
                <w:szCs w:val="22"/>
              </w:rPr>
            </w:pPr>
            <w:r w:rsidRPr="00B11997">
              <w:rPr>
                <w:b/>
                <w:i/>
                <w:spacing w:val="8"/>
                <w:sz w:val="22"/>
                <w:szCs w:val="22"/>
              </w:rPr>
              <w:t>Сравнивать</w:t>
            </w:r>
            <w:r w:rsidRPr="00B11997">
              <w:rPr>
                <w:spacing w:val="8"/>
                <w:sz w:val="22"/>
                <w:szCs w:val="22"/>
              </w:rPr>
              <w:t xml:space="preserve"> по плану дву</w:t>
            </w:r>
            <w:r w:rsidRPr="00B11997">
              <w:rPr>
                <w:spacing w:val="8"/>
                <w:sz w:val="22"/>
                <w:szCs w:val="22"/>
              </w:rPr>
              <w:softHyphen/>
            </w:r>
            <w:r w:rsidRPr="00B11997">
              <w:rPr>
                <w:sz w:val="22"/>
                <w:szCs w:val="22"/>
              </w:rPr>
              <w:t>створчатых и брюхоногих мол</w:t>
            </w:r>
            <w:r w:rsidRPr="00B11997">
              <w:rPr>
                <w:sz w:val="22"/>
                <w:szCs w:val="22"/>
              </w:rPr>
              <w:softHyphen/>
            </w:r>
            <w:r w:rsidRPr="00B11997">
              <w:rPr>
                <w:spacing w:val="-2"/>
                <w:sz w:val="22"/>
                <w:szCs w:val="22"/>
              </w:rPr>
              <w:t>люсков.</w:t>
            </w:r>
          </w:p>
        </w:tc>
        <w:tc>
          <w:tcPr>
            <w:tcW w:w="992" w:type="dxa"/>
            <w:shd w:val="clear" w:color="auto" w:fill="auto"/>
          </w:tcPr>
          <w:p w:rsidR="00387920" w:rsidRPr="00F115A7" w:rsidRDefault="00387920" w:rsidP="00387920">
            <w:pPr>
              <w:rPr>
                <w:sz w:val="22"/>
              </w:rPr>
            </w:pPr>
            <w:r>
              <w:rPr>
                <w:sz w:val="22"/>
              </w:rPr>
              <w:t>§ 21</w:t>
            </w:r>
          </w:p>
        </w:tc>
        <w:tc>
          <w:tcPr>
            <w:tcW w:w="851" w:type="dxa"/>
            <w:shd w:val="clear" w:color="auto" w:fill="auto"/>
          </w:tcPr>
          <w:p w:rsidR="00387920" w:rsidRPr="00A53840" w:rsidRDefault="00387920" w:rsidP="0038792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387920" w:rsidRPr="00A53840" w:rsidTr="008C538B">
        <w:trPr>
          <w:cantSplit/>
          <w:trHeight w:val="1405"/>
        </w:trPr>
        <w:tc>
          <w:tcPr>
            <w:tcW w:w="568" w:type="dxa"/>
            <w:shd w:val="clear" w:color="auto" w:fill="auto"/>
          </w:tcPr>
          <w:p w:rsidR="00387920" w:rsidRPr="00CE7EA4" w:rsidRDefault="00387920" w:rsidP="00387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ED3A74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387920" w:rsidRPr="00FF780F" w:rsidRDefault="00387920" w:rsidP="00387920">
            <w:pPr>
              <w:rPr>
                <w:b/>
                <w:sz w:val="22"/>
                <w:szCs w:val="22"/>
              </w:rPr>
            </w:pPr>
            <w:r w:rsidRPr="00FF780F">
              <w:rPr>
                <w:b/>
                <w:sz w:val="22"/>
                <w:szCs w:val="22"/>
              </w:rPr>
              <w:t xml:space="preserve">Класс Головоногие Моллюски. </w:t>
            </w:r>
          </w:p>
          <w:p w:rsidR="005E2726" w:rsidRPr="005E2726" w:rsidRDefault="005E2726" w:rsidP="005E2726">
            <w:pPr>
              <w:shd w:val="clear" w:color="auto" w:fill="FFFFFF"/>
              <w:jc w:val="both"/>
              <w:rPr>
                <w:rFonts w:ascii="Calibri" w:hAnsi="Calibri"/>
                <w:b/>
                <w:color w:val="000000"/>
                <w:u w:val="single"/>
              </w:rPr>
            </w:pPr>
            <w:r w:rsidRPr="005E2726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Многообразие и значение мо</w:t>
            </w:r>
            <w:r w:rsidRPr="005E2726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л</w:t>
            </w:r>
            <w:r w:rsidRPr="005E2726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 xml:space="preserve">люсков </w:t>
            </w:r>
            <w:proofErr w:type="spellStart"/>
            <w:r w:rsidRPr="005E2726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РСО-Алания</w:t>
            </w:r>
            <w:proofErr w:type="spellEnd"/>
            <w:r w:rsidRPr="005E2726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.</w:t>
            </w:r>
          </w:p>
          <w:p w:rsidR="00387920" w:rsidRPr="00A53840" w:rsidRDefault="00387920" w:rsidP="00387920">
            <w:pPr>
              <w:rPr>
                <w:sz w:val="22"/>
                <w:szCs w:val="22"/>
              </w:rPr>
            </w:pPr>
          </w:p>
          <w:p w:rsidR="00387920" w:rsidRPr="00A53840" w:rsidRDefault="00387920" w:rsidP="00387920">
            <w:pPr>
              <w:rPr>
                <w:sz w:val="22"/>
                <w:szCs w:val="22"/>
              </w:rPr>
            </w:pPr>
            <w:r w:rsidRPr="00A53840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4536" w:type="dxa"/>
            <w:shd w:val="clear" w:color="auto" w:fill="auto"/>
          </w:tcPr>
          <w:p w:rsidR="00387920" w:rsidRPr="00B11997" w:rsidRDefault="00387920" w:rsidP="00387920">
            <w:pPr>
              <w:tabs>
                <w:tab w:val="left" w:pos="3915"/>
              </w:tabs>
              <w:rPr>
                <w:spacing w:val="-5"/>
                <w:sz w:val="22"/>
                <w:szCs w:val="22"/>
              </w:rPr>
            </w:pPr>
            <w:r w:rsidRPr="00B11997">
              <w:rPr>
                <w:spacing w:val="1"/>
                <w:sz w:val="22"/>
                <w:szCs w:val="22"/>
              </w:rPr>
              <w:t>Многообразие и прак</w:t>
            </w:r>
            <w:r w:rsidRPr="00B11997">
              <w:rPr>
                <w:spacing w:val="1"/>
                <w:sz w:val="22"/>
                <w:szCs w:val="22"/>
              </w:rPr>
              <w:softHyphen/>
            </w:r>
            <w:r w:rsidRPr="00B11997">
              <w:rPr>
                <w:sz w:val="22"/>
                <w:szCs w:val="22"/>
              </w:rPr>
              <w:t xml:space="preserve">тическое значение </w:t>
            </w:r>
            <w:r w:rsidRPr="00B11997">
              <w:rPr>
                <w:spacing w:val="-1"/>
                <w:sz w:val="22"/>
                <w:szCs w:val="22"/>
              </w:rPr>
              <w:t>г</w:t>
            </w:r>
            <w:r w:rsidRPr="00B11997">
              <w:rPr>
                <w:spacing w:val="-1"/>
                <w:sz w:val="22"/>
                <w:szCs w:val="22"/>
              </w:rPr>
              <w:t>о</w:t>
            </w:r>
            <w:r w:rsidRPr="00B11997">
              <w:rPr>
                <w:spacing w:val="-1"/>
                <w:sz w:val="22"/>
                <w:szCs w:val="22"/>
              </w:rPr>
              <w:t>ловоногих моллю</w:t>
            </w:r>
            <w:r w:rsidRPr="00B11997">
              <w:rPr>
                <w:spacing w:val="-1"/>
                <w:sz w:val="22"/>
                <w:szCs w:val="22"/>
              </w:rPr>
              <w:softHyphen/>
            </w:r>
            <w:r w:rsidRPr="00B11997">
              <w:rPr>
                <w:sz w:val="22"/>
                <w:szCs w:val="22"/>
              </w:rPr>
              <w:t xml:space="preserve">сков. Особенности </w:t>
            </w:r>
            <w:r w:rsidRPr="00B11997">
              <w:rPr>
                <w:spacing w:val="-3"/>
                <w:sz w:val="22"/>
                <w:szCs w:val="22"/>
              </w:rPr>
              <w:t>строения</w:t>
            </w:r>
          </w:p>
        </w:tc>
        <w:tc>
          <w:tcPr>
            <w:tcW w:w="5387" w:type="dxa"/>
            <w:shd w:val="clear" w:color="auto" w:fill="auto"/>
          </w:tcPr>
          <w:p w:rsidR="00387920" w:rsidRPr="00B11997" w:rsidRDefault="00387920" w:rsidP="0038792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1"/>
                <w:sz w:val="22"/>
                <w:szCs w:val="22"/>
              </w:rPr>
              <w:t>Называть</w:t>
            </w:r>
            <w:r w:rsidRPr="00B11997">
              <w:rPr>
                <w:spacing w:val="1"/>
                <w:sz w:val="22"/>
                <w:szCs w:val="22"/>
              </w:rPr>
              <w:t xml:space="preserve"> функции головоногих </w:t>
            </w:r>
            <w:r w:rsidRPr="00B11997">
              <w:rPr>
                <w:spacing w:val="-3"/>
                <w:sz w:val="22"/>
                <w:szCs w:val="22"/>
              </w:rPr>
              <w:t>моллюсков.</w:t>
            </w:r>
          </w:p>
          <w:p w:rsidR="00387920" w:rsidRPr="00B11997" w:rsidRDefault="00387920" w:rsidP="00387920">
            <w:pPr>
              <w:shd w:val="clear" w:color="auto" w:fill="FFFFFF"/>
              <w:ind w:hanging="5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4"/>
                <w:sz w:val="22"/>
                <w:szCs w:val="22"/>
              </w:rPr>
              <w:t>Выделять</w:t>
            </w:r>
            <w:r w:rsidRPr="00B11997">
              <w:rPr>
                <w:spacing w:val="4"/>
                <w:sz w:val="22"/>
                <w:szCs w:val="22"/>
              </w:rPr>
              <w:t xml:space="preserve"> особенности строе</w:t>
            </w:r>
            <w:r w:rsidRPr="00B11997">
              <w:rPr>
                <w:spacing w:val="4"/>
                <w:sz w:val="22"/>
                <w:szCs w:val="22"/>
              </w:rPr>
              <w:softHyphen/>
            </w:r>
            <w:r w:rsidRPr="00B11997">
              <w:rPr>
                <w:spacing w:val="-1"/>
                <w:sz w:val="22"/>
                <w:szCs w:val="22"/>
              </w:rPr>
              <w:t>ния головоногих мо</w:t>
            </w:r>
            <w:r w:rsidRPr="00B11997">
              <w:rPr>
                <w:spacing w:val="-1"/>
                <w:sz w:val="22"/>
                <w:szCs w:val="22"/>
              </w:rPr>
              <w:t>л</w:t>
            </w:r>
            <w:r w:rsidRPr="00B11997">
              <w:rPr>
                <w:spacing w:val="-1"/>
                <w:sz w:val="22"/>
                <w:szCs w:val="22"/>
              </w:rPr>
              <w:t>люсков.</w:t>
            </w:r>
          </w:p>
          <w:p w:rsidR="00387920" w:rsidRPr="00C50134" w:rsidRDefault="00387920" w:rsidP="00387920">
            <w:pPr>
              <w:shd w:val="clear" w:color="auto" w:fill="FFFFFF"/>
              <w:ind w:left="19" w:firstLine="19"/>
              <w:jc w:val="both"/>
              <w:rPr>
                <w:spacing w:val="-2"/>
                <w:sz w:val="22"/>
                <w:szCs w:val="22"/>
              </w:rPr>
            </w:pPr>
            <w:r w:rsidRPr="00B11997">
              <w:rPr>
                <w:b/>
                <w:i/>
                <w:spacing w:val="5"/>
                <w:sz w:val="22"/>
                <w:szCs w:val="22"/>
              </w:rPr>
              <w:t>Характеризовать</w:t>
            </w:r>
            <w:r w:rsidRPr="00B11997">
              <w:rPr>
                <w:spacing w:val="5"/>
                <w:sz w:val="22"/>
                <w:szCs w:val="22"/>
              </w:rPr>
              <w:t xml:space="preserve"> по плану </w:t>
            </w:r>
            <w:r w:rsidRPr="00B11997">
              <w:rPr>
                <w:spacing w:val="1"/>
                <w:sz w:val="22"/>
                <w:szCs w:val="22"/>
              </w:rPr>
              <w:t>представителей классов мол</w:t>
            </w:r>
            <w:r w:rsidRPr="00B11997">
              <w:rPr>
                <w:spacing w:val="1"/>
                <w:sz w:val="22"/>
                <w:szCs w:val="22"/>
              </w:rPr>
              <w:softHyphen/>
            </w:r>
            <w:r w:rsidRPr="00B11997">
              <w:rPr>
                <w:spacing w:val="-2"/>
                <w:sz w:val="22"/>
                <w:szCs w:val="22"/>
              </w:rPr>
              <w:t>люсков.</w:t>
            </w:r>
          </w:p>
        </w:tc>
        <w:tc>
          <w:tcPr>
            <w:tcW w:w="992" w:type="dxa"/>
            <w:shd w:val="clear" w:color="auto" w:fill="auto"/>
          </w:tcPr>
          <w:p w:rsidR="00387920" w:rsidRPr="00F115A7" w:rsidRDefault="00387920" w:rsidP="00387920">
            <w:pPr>
              <w:rPr>
                <w:sz w:val="22"/>
              </w:rPr>
            </w:pPr>
            <w:r>
              <w:rPr>
                <w:sz w:val="22"/>
              </w:rPr>
              <w:t>§ 22</w:t>
            </w:r>
          </w:p>
        </w:tc>
        <w:tc>
          <w:tcPr>
            <w:tcW w:w="851" w:type="dxa"/>
            <w:shd w:val="clear" w:color="auto" w:fill="auto"/>
          </w:tcPr>
          <w:p w:rsidR="00387920" w:rsidRPr="00A53840" w:rsidRDefault="00387920" w:rsidP="0038792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387920" w:rsidRPr="00A53840" w:rsidTr="00536343">
        <w:trPr>
          <w:cantSplit/>
        </w:trPr>
        <w:tc>
          <w:tcPr>
            <w:tcW w:w="15877" w:type="dxa"/>
            <w:gridSpan w:val="6"/>
            <w:shd w:val="clear" w:color="auto" w:fill="auto"/>
          </w:tcPr>
          <w:p w:rsidR="00387920" w:rsidRPr="00273740" w:rsidRDefault="00387920" w:rsidP="004B5C0F">
            <w:pPr>
              <w:jc w:val="center"/>
              <w:rPr>
                <w:b/>
                <w:sz w:val="22"/>
                <w:szCs w:val="22"/>
              </w:rPr>
            </w:pPr>
            <w:r w:rsidRPr="00A53840">
              <w:rPr>
                <w:b/>
                <w:sz w:val="22"/>
                <w:szCs w:val="22"/>
              </w:rPr>
              <w:t>Тип Членистоногие</w:t>
            </w:r>
            <w:r w:rsidR="0088113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(7 ч., л/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- 1)</w:t>
            </w:r>
          </w:p>
        </w:tc>
      </w:tr>
      <w:tr w:rsidR="00387920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387920" w:rsidRPr="00CE7EA4" w:rsidRDefault="00387920" w:rsidP="00387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D3A74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387920" w:rsidRPr="00FF780F" w:rsidRDefault="00387920" w:rsidP="00387920">
            <w:pPr>
              <w:rPr>
                <w:b/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 xml:space="preserve"> </w:t>
            </w:r>
            <w:r w:rsidRPr="00FF780F">
              <w:rPr>
                <w:b/>
                <w:sz w:val="22"/>
                <w:szCs w:val="22"/>
              </w:rPr>
              <w:t xml:space="preserve">Класс </w:t>
            </w:r>
            <w:proofErr w:type="gramStart"/>
            <w:r w:rsidRPr="00FF780F">
              <w:rPr>
                <w:b/>
                <w:sz w:val="22"/>
                <w:szCs w:val="22"/>
              </w:rPr>
              <w:t>Ракообразные</w:t>
            </w:r>
            <w:proofErr w:type="gramEnd"/>
            <w:r w:rsidRPr="00FF780F">
              <w:rPr>
                <w:b/>
                <w:sz w:val="22"/>
                <w:szCs w:val="22"/>
              </w:rPr>
              <w:t>.</w:t>
            </w:r>
          </w:p>
          <w:p w:rsidR="00387920" w:rsidRPr="00A53840" w:rsidRDefault="00387920" w:rsidP="00387920">
            <w:pPr>
              <w:rPr>
                <w:sz w:val="22"/>
                <w:szCs w:val="22"/>
              </w:rPr>
            </w:pPr>
          </w:p>
          <w:p w:rsidR="00387920" w:rsidRPr="00A53840" w:rsidRDefault="00387920" w:rsidP="00387920">
            <w:pPr>
              <w:rPr>
                <w:sz w:val="22"/>
                <w:szCs w:val="22"/>
              </w:rPr>
            </w:pPr>
            <w:r w:rsidRPr="00A53840">
              <w:rPr>
                <w:i/>
                <w:color w:val="353535"/>
                <w:spacing w:val="-4"/>
                <w:sz w:val="22"/>
                <w:szCs w:val="22"/>
              </w:rPr>
              <w:t xml:space="preserve">Урок изучения и </w:t>
            </w:r>
            <w:r w:rsidRPr="00A53840">
              <w:rPr>
                <w:i/>
                <w:color w:val="353535"/>
                <w:spacing w:val="-5"/>
                <w:sz w:val="22"/>
                <w:szCs w:val="22"/>
              </w:rPr>
              <w:t>первичного закре</w:t>
            </w:r>
            <w:r w:rsidRPr="00A53840">
              <w:rPr>
                <w:i/>
                <w:color w:val="353535"/>
                <w:spacing w:val="-5"/>
                <w:sz w:val="22"/>
                <w:szCs w:val="22"/>
              </w:rPr>
              <w:softHyphen/>
            </w:r>
            <w:r w:rsidRPr="00A53840">
              <w:rPr>
                <w:i/>
                <w:color w:val="353535"/>
                <w:spacing w:val="-7"/>
                <w:sz w:val="22"/>
                <w:szCs w:val="22"/>
              </w:rPr>
              <w:t>пления новых зна</w:t>
            </w:r>
            <w:r w:rsidRPr="00A53840">
              <w:rPr>
                <w:i/>
                <w:color w:val="353535"/>
                <w:spacing w:val="-7"/>
                <w:sz w:val="22"/>
                <w:szCs w:val="22"/>
              </w:rPr>
              <w:softHyphen/>
            </w:r>
            <w:r w:rsidRPr="00A53840">
              <w:rPr>
                <w:i/>
                <w:color w:val="353535"/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4536" w:type="dxa"/>
            <w:shd w:val="clear" w:color="auto" w:fill="auto"/>
          </w:tcPr>
          <w:p w:rsidR="00387920" w:rsidRPr="00B11997" w:rsidRDefault="00387920" w:rsidP="00387920">
            <w:pPr>
              <w:tabs>
                <w:tab w:val="left" w:pos="3915"/>
              </w:tabs>
              <w:rPr>
                <w:spacing w:val="-5"/>
                <w:sz w:val="22"/>
                <w:szCs w:val="22"/>
              </w:rPr>
            </w:pPr>
            <w:r w:rsidRPr="00B11997">
              <w:rPr>
                <w:sz w:val="22"/>
                <w:szCs w:val="22"/>
              </w:rPr>
              <w:t xml:space="preserve">Тип Членистоногие. </w:t>
            </w:r>
            <w:r w:rsidRPr="00B11997">
              <w:rPr>
                <w:spacing w:val="-2"/>
                <w:sz w:val="22"/>
                <w:szCs w:val="22"/>
              </w:rPr>
              <w:t>Внешний скелет, от</w:t>
            </w:r>
            <w:r w:rsidRPr="00B11997">
              <w:rPr>
                <w:spacing w:val="-2"/>
                <w:sz w:val="22"/>
                <w:szCs w:val="22"/>
              </w:rPr>
              <w:softHyphen/>
            </w:r>
            <w:r w:rsidRPr="00B11997">
              <w:rPr>
                <w:sz w:val="22"/>
                <w:szCs w:val="22"/>
              </w:rPr>
              <w:t>делы   тела, смешан</w:t>
            </w:r>
            <w:r w:rsidRPr="00B11997">
              <w:rPr>
                <w:sz w:val="22"/>
                <w:szCs w:val="22"/>
              </w:rPr>
              <w:softHyphen/>
            </w:r>
            <w:r w:rsidRPr="00B11997">
              <w:rPr>
                <w:spacing w:val="-2"/>
                <w:sz w:val="22"/>
                <w:szCs w:val="22"/>
              </w:rPr>
              <w:t xml:space="preserve">ная полость тела. </w:t>
            </w:r>
            <w:r w:rsidRPr="00B11997">
              <w:rPr>
                <w:spacing w:val="5"/>
                <w:sz w:val="22"/>
                <w:szCs w:val="22"/>
              </w:rPr>
              <w:t>Образ жизни и внеш</w:t>
            </w:r>
            <w:r w:rsidRPr="00B11997">
              <w:rPr>
                <w:spacing w:val="5"/>
                <w:sz w:val="22"/>
                <w:szCs w:val="22"/>
              </w:rPr>
              <w:softHyphen/>
            </w:r>
            <w:r w:rsidRPr="00B11997">
              <w:rPr>
                <w:spacing w:val="2"/>
                <w:sz w:val="22"/>
                <w:szCs w:val="22"/>
              </w:rPr>
              <w:t xml:space="preserve">нее строение </w:t>
            </w:r>
            <w:proofErr w:type="gramStart"/>
            <w:r w:rsidRPr="00B11997">
              <w:rPr>
                <w:spacing w:val="2"/>
                <w:sz w:val="22"/>
                <w:szCs w:val="22"/>
              </w:rPr>
              <w:t>ракооб</w:t>
            </w:r>
            <w:r w:rsidRPr="00B11997">
              <w:rPr>
                <w:spacing w:val="-4"/>
                <w:sz w:val="22"/>
                <w:szCs w:val="22"/>
              </w:rPr>
              <w:t>разных</w:t>
            </w:r>
            <w:proofErr w:type="gramEnd"/>
            <w:r w:rsidRPr="00B11997">
              <w:rPr>
                <w:spacing w:val="-4"/>
                <w:sz w:val="22"/>
                <w:szCs w:val="22"/>
              </w:rPr>
              <w:t xml:space="preserve">. </w:t>
            </w:r>
            <w:r w:rsidRPr="00B11997">
              <w:rPr>
                <w:spacing w:val="-3"/>
                <w:sz w:val="22"/>
                <w:szCs w:val="22"/>
              </w:rPr>
              <w:t xml:space="preserve">Системы    внутренних </w:t>
            </w:r>
            <w:r w:rsidRPr="00B11997">
              <w:rPr>
                <w:spacing w:val="-2"/>
                <w:sz w:val="22"/>
                <w:szCs w:val="22"/>
              </w:rPr>
              <w:t>органов: пищевари</w:t>
            </w:r>
            <w:r w:rsidRPr="00B11997">
              <w:rPr>
                <w:spacing w:val="-2"/>
                <w:sz w:val="22"/>
                <w:szCs w:val="22"/>
              </w:rPr>
              <w:softHyphen/>
            </w:r>
            <w:r w:rsidRPr="00B11997">
              <w:rPr>
                <w:spacing w:val="-1"/>
                <w:sz w:val="22"/>
                <w:szCs w:val="22"/>
              </w:rPr>
              <w:t xml:space="preserve">тельная, </w:t>
            </w:r>
            <w:proofErr w:type="spellStart"/>
            <w:r w:rsidRPr="00B11997">
              <w:rPr>
                <w:spacing w:val="-1"/>
                <w:sz w:val="22"/>
                <w:szCs w:val="22"/>
              </w:rPr>
              <w:t>дых</w:t>
            </w:r>
            <w:proofErr w:type="gramStart"/>
            <w:r w:rsidRPr="00B11997">
              <w:rPr>
                <w:spacing w:val="-1"/>
                <w:sz w:val="22"/>
                <w:szCs w:val="22"/>
              </w:rPr>
              <w:t>а</w:t>
            </w:r>
            <w:proofErr w:type="spellEnd"/>
            <w:r w:rsidRPr="00B11997">
              <w:rPr>
                <w:spacing w:val="-1"/>
                <w:sz w:val="22"/>
                <w:szCs w:val="22"/>
              </w:rPr>
              <w:t>-</w:t>
            </w:r>
            <w:proofErr w:type="gramEnd"/>
            <w:r w:rsidRPr="00B11997">
              <w:rPr>
                <w:spacing w:val="-1"/>
                <w:sz w:val="22"/>
                <w:szCs w:val="22"/>
              </w:rPr>
              <w:t xml:space="preserve"> тель</w:t>
            </w:r>
            <w:r w:rsidRPr="00B11997">
              <w:rPr>
                <w:spacing w:val="-1"/>
                <w:sz w:val="22"/>
                <w:szCs w:val="22"/>
              </w:rPr>
              <w:softHyphen/>
            </w:r>
            <w:r w:rsidRPr="00B11997">
              <w:rPr>
                <w:spacing w:val="1"/>
                <w:sz w:val="22"/>
                <w:szCs w:val="22"/>
              </w:rPr>
              <w:t>ная, кровеносная, вы</w:t>
            </w:r>
            <w:r w:rsidRPr="00B11997">
              <w:rPr>
                <w:spacing w:val="1"/>
                <w:sz w:val="22"/>
                <w:szCs w:val="22"/>
              </w:rPr>
              <w:softHyphen/>
            </w:r>
            <w:r w:rsidRPr="00B11997">
              <w:rPr>
                <w:spacing w:val="-1"/>
                <w:sz w:val="22"/>
                <w:szCs w:val="22"/>
              </w:rPr>
              <w:t xml:space="preserve">делительная, </w:t>
            </w:r>
            <w:proofErr w:type="spellStart"/>
            <w:r w:rsidRPr="00B11997">
              <w:rPr>
                <w:spacing w:val="-1"/>
                <w:sz w:val="22"/>
                <w:szCs w:val="22"/>
              </w:rPr>
              <w:t>нерв-</w:t>
            </w:r>
            <w:r w:rsidRPr="00B11997">
              <w:rPr>
                <w:spacing w:val="-1"/>
                <w:sz w:val="22"/>
                <w:szCs w:val="22"/>
              </w:rPr>
              <w:softHyphen/>
            </w:r>
            <w:r w:rsidRPr="00B11997">
              <w:rPr>
                <w:spacing w:val="4"/>
                <w:sz w:val="22"/>
                <w:szCs w:val="22"/>
              </w:rPr>
              <w:t>ная</w:t>
            </w:r>
            <w:proofErr w:type="spellEnd"/>
            <w:r w:rsidRPr="00B11997">
              <w:rPr>
                <w:spacing w:val="4"/>
                <w:sz w:val="22"/>
                <w:szCs w:val="22"/>
              </w:rPr>
              <w:t xml:space="preserve">, половая, органы </w:t>
            </w:r>
            <w:r w:rsidRPr="00B11997">
              <w:rPr>
                <w:spacing w:val="-3"/>
                <w:sz w:val="22"/>
                <w:szCs w:val="22"/>
              </w:rPr>
              <w:t>чувств.</w:t>
            </w:r>
            <w:r w:rsidRPr="00B11997">
              <w:rPr>
                <w:spacing w:val="1"/>
                <w:sz w:val="22"/>
                <w:szCs w:val="22"/>
              </w:rPr>
              <w:t xml:space="preserve"> Многообразие </w:t>
            </w:r>
            <w:proofErr w:type="gramStart"/>
            <w:r w:rsidRPr="00B11997">
              <w:rPr>
                <w:spacing w:val="1"/>
                <w:sz w:val="22"/>
                <w:szCs w:val="22"/>
              </w:rPr>
              <w:t>ра</w:t>
            </w:r>
            <w:r w:rsidRPr="00B11997">
              <w:rPr>
                <w:spacing w:val="1"/>
                <w:sz w:val="22"/>
                <w:szCs w:val="22"/>
              </w:rPr>
              <w:softHyphen/>
            </w:r>
            <w:r w:rsidRPr="00B11997">
              <w:rPr>
                <w:spacing w:val="-1"/>
                <w:sz w:val="22"/>
                <w:szCs w:val="22"/>
              </w:rPr>
              <w:t>кообразных</w:t>
            </w:r>
            <w:proofErr w:type="gramEnd"/>
            <w:r w:rsidRPr="00B11997">
              <w:rPr>
                <w:spacing w:val="-1"/>
                <w:sz w:val="22"/>
                <w:szCs w:val="22"/>
              </w:rPr>
              <w:t>: деся</w:t>
            </w:r>
            <w:r w:rsidRPr="00B11997">
              <w:rPr>
                <w:spacing w:val="-1"/>
                <w:sz w:val="22"/>
                <w:szCs w:val="22"/>
              </w:rPr>
              <w:softHyphen/>
            </w:r>
            <w:r w:rsidRPr="00B11997">
              <w:rPr>
                <w:sz w:val="22"/>
                <w:szCs w:val="22"/>
              </w:rPr>
              <w:t xml:space="preserve">тиногие, </w:t>
            </w:r>
            <w:proofErr w:type="spellStart"/>
            <w:r w:rsidRPr="00B11997">
              <w:rPr>
                <w:sz w:val="22"/>
                <w:szCs w:val="22"/>
              </w:rPr>
              <w:t>листоно</w:t>
            </w:r>
            <w:r w:rsidRPr="00B11997">
              <w:rPr>
                <w:spacing w:val="1"/>
                <w:sz w:val="22"/>
                <w:szCs w:val="22"/>
              </w:rPr>
              <w:t>гие</w:t>
            </w:r>
            <w:proofErr w:type="spellEnd"/>
            <w:r w:rsidRPr="00B11997">
              <w:rPr>
                <w:spacing w:val="1"/>
                <w:sz w:val="22"/>
                <w:szCs w:val="22"/>
              </w:rPr>
              <w:t>, ве</w:t>
            </w:r>
            <w:r w:rsidRPr="00B11997">
              <w:rPr>
                <w:spacing w:val="1"/>
                <w:sz w:val="22"/>
                <w:szCs w:val="22"/>
              </w:rPr>
              <w:t>с</w:t>
            </w:r>
            <w:r w:rsidRPr="00B11997">
              <w:rPr>
                <w:spacing w:val="1"/>
                <w:sz w:val="22"/>
                <w:szCs w:val="22"/>
              </w:rPr>
              <w:t xml:space="preserve">лоногие, равноногие, </w:t>
            </w:r>
            <w:proofErr w:type="spellStart"/>
            <w:r w:rsidRPr="00B11997">
              <w:rPr>
                <w:spacing w:val="1"/>
                <w:sz w:val="22"/>
                <w:szCs w:val="22"/>
              </w:rPr>
              <w:t>раз</w:t>
            </w:r>
            <w:r w:rsidRPr="00B11997">
              <w:rPr>
                <w:spacing w:val="-2"/>
                <w:sz w:val="22"/>
                <w:szCs w:val="22"/>
              </w:rPr>
              <w:t>ноногие</w:t>
            </w:r>
            <w:proofErr w:type="spellEnd"/>
            <w:r w:rsidRPr="00B11997">
              <w:rPr>
                <w:spacing w:val="-2"/>
                <w:sz w:val="22"/>
                <w:szCs w:val="22"/>
              </w:rPr>
              <w:t>, усоногие.</w:t>
            </w:r>
          </w:p>
        </w:tc>
        <w:tc>
          <w:tcPr>
            <w:tcW w:w="5387" w:type="dxa"/>
            <w:shd w:val="clear" w:color="auto" w:fill="auto"/>
          </w:tcPr>
          <w:p w:rsidR="00387920" w:rsidRPr="00B11997" w:rsidRDefault="00387920" w:rsidP="00387920">
            <w:pPr>
              <w:shd w:val="clear" w:color="auto" w:fill="FFFFFF"/>
              <w:ind w:right="14" w:hanging="10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4"/>
                <w:sz w:val="22"/>
                <w:szCs w:val="22"/>
              </w:rPr>
              <w:t>Распознавать</w:t>
            </w:r>
            <w:r w:rsidRPr="00B11997">
              <w:rPr>
                <w:spacing w:val="4"/>
                <w:sz w:val="22"/>
                <w:szCs w:val="22"/>
              </w:rPr>
              <w:t xml:space="preserve"> животных типа </w:t>
            </w:r>
            <w:r w:rsidRPr="00B11997">
              <w:rPr>
                <w:spacing w:val="-2"/>
                <w:sz w:val="22"/>
                <w:szCs w:val="22"/>
              </w:rPr>
              <w:t>Членистоногие.</w:t>
            </w:r>
          </w:p>
          <w:p w:rsidR="00387920" w:rsidRPr="00B11997" w:rsidRDefault="00387920" w:rsidP="00387920">
            <w:pPr>
              <w:shd w:val="clear" w:color="auto" w:fill="FFFFFF"/>
              <w:ind w:right="10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15"/>
                <w:sz w:val="22"/>
                <w:szCs w:val="22"/>
              </w:rPr>
              <w:t>Распознавать и описывать</w:t>
            </w:r>
            <w:r w:rsidRPr="00B11997"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внешнее строение и многообра</w:t>
            </w:r>
            <w:r w:rsidRPr="00B11997">
              <w:rPr>
                <w:spacing w:val="-2"/>
                <w:sz w:val="22"/>
                <w:szCs w:val="22"/>
              </w:rPr>
              <w:t>зие членистоногих.</w:t>
            </w:r>
          </w:p>
          <w:p w:rsidR="00387920" w:rsidRPr="00B11997" w:rsidRDefault="00387920" w:rsidP="00387920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7"/>
                <w:sz w:val="22"/>
                <w:szCs w:val="22"/>
              </w:rPr>
              <w:t>Узнавать</w:t>
            </w:r>
            <w:r w:rsidRPr="00B11997">
              <w:rPr>
                <w:spacing w:val="7"/>
                <w:sz w:val="22"/>
                <w:szCs w:val="22"/>
              </w:rPr>
              <w:t xml:space="preserve"> по рисункам систе</w:t>
            </w:r>
            <w:r w:rsidRPr="00B11997">
              <w:rPr>
                <w:spacing w:val="7"/>
                <w:sz w:val="22"/>
                <w:szCs w:val="22"/>
              </w:rPr>
              <w:softHyphen/>
            </w:r>
            <w:r w:rsidRPr="00B11997">
              <w:rPr>
                <w:spacing w:val="-1"/>
                <w:sz w:val="22"/>
                <w:szCs w:val="22"/>
              </w:rPr>
              <w:t>мы внутренних орг</w:t>
            </w:r>
            <w:r w:rsidRPr="00B11997">
              <w:rPr>
                <w:spacing w:val="-1"/>
                <w:sz w:val="22"/>
                <w:szCs w:val="22"/>
              </w:rPr>
              <w:t>а</w:t>
            </w:r>
            <w:r w:rsidRPr="00B11997">
              <w:rPr>
                <w:spacing w:val="-1"/>
                <w:sz w:val="22"/>
                <w:szCs w:val="22"/>
              </w:rPr>
              <w:t>нов.</w:t>
            </w:r>
          </w:p>
          <w:p w:rsidR="00387920" w:rsidRPr="00B11997" w:rsidRDefault="00387920" w:rsidP="00387920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2"/>
                <w:sz w:val="22"/>
                <w:szCs w:val="22"/>
              </w:rPr>
              <w:t xml:space="preserve">Выделять </w:t>
            </w:r>
            <w:r w:rsidRPr="00B11997">
              <w:rPr>
                <w:spacing w:val="2"/>
                <w:sz w:val="22"/>
                <w:szCs w:val="22"/>
              </w:rPr>
              <w:t>отличия внутренне</w:t>
            </w:r>
            <w:r w:rsidRPr="00B11997">
              <w:rPr>
                <w:spacing w:val="2"/>
                <w:sz w:val="22"/>
                <w:szCs w:val="22"/>
              </w:rPr>
              <w:softHyphen/>
            </w:r>
            <w:r w:rsidRPr="00B11997">
              <w:rPr>
                <w:spacing w:val="-1"/>
                <w:sz w:val="22"/>
                <w:szCs w:val="22"/>
              </w:rPr>
              <w:t xml:space="preserve">го строения </w:t>
            </w:r>
            <w:proofErr w:type="gramStart"/>
            <w:r w:rsidRPr="00B11997">
              <w:rPr>
                <w:spacing w:val="-1"/>
                <w:sz w:val="22"/>
                <w:szCs w:val="22"/>
              </w:rPr>
              <w:t>ракообра</w:t>
            </w:r>
            <w:r w:rsidRPr="00B11997">
              <w:rPr>
                <w:spacing w:val="-1"/>
                <w:sz w:val="22"/>
                <w:szCs w:val="22"/>
              </w:rPr>
              <w:t>з</w:t>
            </w:r>
            <w:r w:rsidRPr="00B11997">
              <w:rPr>
                <w:spacing w:val="-1"/>
                <w:sz w:val="22"/>
                <w:szCs w:val="22"/>
              </w:rPr>
              <w:t>ных</w:t>
            </w:r>
            <w:proofErr w:type="gramEnd"/>
            <w:r w:rsidRPr="00B11997">
              <w:rPr>
                <w:spacing w:val="-1"/>
                <w:sz w:val="22"/>
                <w:szCs w:val="22"/>
              </w:rPr>
              <w:t>.</w:t>
            </w:r>
          </w:p>
          <w:p w:rsidR="00387920" w:rsidRPr="00B11997" w:rsidRDefault="00387920" w:rsidP="00387920">
            <w:pPr>
              <w:shd w:val="clear" w:color="auto" w:fill="FFFFFF"/>
              <w:ind w:hanging="5"/>
              <w:rPr>
                <w:b/>
                <w:sz w:val="22"/>
                <w:szCs w:val="22"/>
              </w:rPr>
            </w:pPr>
            <w:r w:rsidRPr="00B11997">
              <w:rPr>
                <w:b/>
                <w:i/>
                <w:spacing w:val="4"/>
                <w:sz w:val="22"/>
                <w:szCs w:val="22"/>
              </w:rPr>
              <w:t>Объяснять</w:t>
            </w:r>
            <w:r w:rsidRPr="00B11997">
              <w:rPr>
                <w:spacing w:val="4"/>
                <w:sz w:val="22"/>
                <w:szCs w:val="22"/>
              </w:rPr>
              <w:t xml:space="preserve"> роль ракообразных </w:t>
            </w:r>
            <w:r w:rsidRPr="00B11997">
              <w:rPr>
                <w:spacing w:val="-1"/>
                <w:sz w:val="22"/>
                <w:szCs w:val="22"/>
              </w:rPr>
              <w:t>в природе и в жизни человека.</w:t>
            </w:r>
          </w:p>
          <w:p w:rsidR="00387920" w:rsidRPr="00B11997" w:rsidRDefault="00387920" w:rsidP="00387920">
            <w:pPr>
              <w:shd w:val="clear" w:color="auto" w:fill="FFFFFF"/>
              <w:ind w:left="19" w:firstLine="19"/>
              <w:rPr>
                <w:spacing w:val="-3"/>
                <w:sz w:val="22"/>
                <w:szCs w:val="22"/>
              </w:rPr>
            </w:pPr>
            <w:r w:rsidRPr="00B11997">
              <w:rPr>
                <w:b/>
                <w:i/>
                <w:spacing w:val="4"/>
                <w:sz w:val="22"/>
                <w:szCs w:val="22"/>
              </w:rPr>
              <w:t>Выявлять</w:t>
            </w:r>
            <w:r w:rsidRPr="00B11997">
              <w:rPr>
                <w:i/>
                <w:spacing w:val="4"/>
                <w:sz w:val="22"/>
                <w:szCs w:val="22"/>
              </w:rPr>
              <w:t xml:space="preserve"> </w:t>
            </w:r>
            <w:r w:rsidRPr="00B11997">
              <w:rPr>
                <w:spacing w:val="4"/>
                <w:sz w:val="22"/>
                <w:szCs w:val="22"/>
              </w:rPr>
              <w:t xml:space="preserve">приспособления </w:t>
            </w:r>
            <w:proofErr w:type="gramStart"/>
            <w:r w:rsidRPr="00B11997">
              <w:rPr>
                <w:spacing w:val="4"/>
                <w:sz w:val="22"/>
                <w:szCs w:val="22"/>
              </w:rPr>
              <w:t>ра</w:t>
            </w:r>
            <w:r w:rsidRPr="00B11997">
              <w:rPr>
                <w:spacing w:val="4"/>
                <w:sz w:val="22"/>
                <w:szCs w:val="22"/>
              </w:rPr>
              <w:softHyphen/>
            </w:r>
            <w:r w:rsidRPr="00B11997">
              <w:rPr>
                <w:sz w:val="22"/>
                <w:szCs w:val="22"/>
              </w:rPr>
              <w:t>кообразных</w:t>
            </w:r>
            <w:proofErr w:type="gramEnd"/>
            <w:r w:rsidRPr="00B11997">
              <w:rPr>
                <w:sz w:val="22"/>
                <w:szCs w:val="22"/>
              </w:rPr>
              <w:t xml:space="preserve"> к среде обитания, </w:t>
            </w:r>
            <w:r w:rsidRPr="00B11997">
              <w:rPr>
                <w:spacing w:val="-1"/>
                <w:sz w:val="22"/>
                <w:szCs w:val="22"/>
              </w:rPr>
              <w:t>образу жизни.</w:t>
            </w:r>
          </w:p>
        </w:tc>
        <w:tc>
          <w:tcPr>
            <w:tcW w:w="992" w:type="dxa"/>
            <w:shd w:val="clear" w:color="auto" w:fill="auto"/>
          </w:tcPr>
          <w:p w:rsidR="00387920" w:rsidRPr="00F115A7" w:rsidRDefault="00387920" w:rsidP="00387920">
            <w:pPr>
              <w:rPr>
                <w:sz w:val="22"/>
              </w:rPr>
            </w:pPr>
            <w:r>
              <w:rPr>
                <w:sz w:val="22"/>
              </w:rPr>
              <w:t>§ 23</w:t>
            </w:r>
          </w:p>
        </w:tc>
        <w:tc>
          <w:tcPr>
            <w:tcW w:w="851" w:type="dxa"/>
            <w:shd w:val="clear" w:color="auto" w:fill="auto"/>
          </w:tcPr>
          <w:p w:rsidR="00387920" w:rsidRPr="00A53840" w:rsidRDefault="00387920" w:rsidP="0038792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387920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387920" w:rsidRPr="00CE7EA4" w:rsidRDefault="00387920" w:rsidP="00387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D3A74"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387920" w:rsidRPr="00FF780F" w:rsidRDefault="00387920" w:rsidP="00387920">
            <w:pPr>
              <w:rPr>
                <w:b/>
                <w:sz w:val="22"/>
                <w:szCs w:val="22"/>
              </w:rPr>
            </w:pPr>
            <w:r w:rsidRPr="00FF780F">
              <w:rPr>
                <w:b/>
                <w:sz w:val="22"/>
                <w:szCs w:val="22"/>
              </w:rPr>
              <w:t xml:space="preserve">Класс </w:t>
            </w:r>
            <w:proofErr w:type="gramStart"/>
            <w:r w:rsidRPr="00FF780F">
              <w:rPr>
                <w:b/>
                <w:sz w:val="22"/>
                <w:szCs w:val="22"/>
              </w:rPr>
              <w:t>Паукообразные</w:t>
            </w:r>
            <w:proofErr w:type="gramEnd"/>
          </w:p>
          <w:p w:rsidR="00387920" w:rsidRPr="00A53840" w:rsidRDefault="00387920" w:rsidP="00387920">
            <w:pPr>
              <w:rPr>
                <w:sz w:val="22"/>
                <w:szCs w:val="22"/>
              </w:rPr>
            </w:pPr>
          </w:p>
          <w:p w:rsidR="00387920" w:rsidRPr="00A53840" w:rsidRDefault="00387920" w:rsidP="00387920">
            <w:pPr>
              <w:rPr>
                <w:sz w:val="22"/>
                <w:szCs w:val="22"/>
              </w:rPr>
            </w:pPr>
            <w:r w:rsidRPr="00A53840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4536" w:type="dxa"/>
            <w:shd w:val="clear" w:color="auto" w:fill="auto"/>
          </w:tcPr>
          <w:p w:rsidR="00387920" w:rsidRPr="00B11997" w:rsidRDefault="00387920" w:rsidP="00387920">
            <w:pPr>
              <w:tabs>
                <w:tab w:val="left" w:pos="3915"/>
              </w:tabs>
              <w:rPr>
                <w:spacing w:val="-5"/>
                <w:sz w:val="22"/>
                <w:szCs w:val="22"/>
              </w:rPr>
            </w:pPr>
            <w:r w:rsidRPr="00B11997">
              <w:rPr>
                <w:spacing w:val="4"/>
                <w:sz w:val="22"/>
                <w:szCs w:val="22"/>
              </w:rPr>
              <w:t>Образ жизни и осо</w:t>
            </w:r>
            <w:r w:rsidRPr="00B11997">
              <w:rPr>
                <w:spacing w:val="4"/>
                <w:sz w:val="22"/>
                <w:szCs w:val="22"/>
              </w:rPr>
              <w:softHyphen/>
            </w:r>
            <w:r w:rsidRPr="00B11997">
              <w:rPr>
                <w:spacing w:val="1"/>
                <w:sz w:val="22"/>
                <w:szCs w:val="22"/>
              </w:rPr>
              <w:t xml:space="preserve">бенности строения </w:t>
            </w:r>
            <w:r w:rsidRPr="00B11997">
              <w:rPr>
                <w:spacing w:val="-2"/>
                <w:sz w:val="22"/>
                <w:szCs w:val="22"/>
              </w:rPr>
              <w:t>паук</w:t>
            </w:r>
            <w:r w:rsidRPr="00B11997">
              <w:rPr>
                <w:spacing w:val="-2"/>
                <w:sz w:val="22"/>
                <w:szCs w:val="22"/>
              </w:rPr>
              <w:t>о</w:t>
            </w:r>
            <w:r w:rsidRPr="00B11997">
              <w:rPr>
                <w:spacing w:val="-2"/>
                <w:sz w:val="22"/>
                <w:szCs w:val="22"/>
              </w:rPr>
              <w:t xml:space="preserve">образных: </w:t>
            </w:r>
            <w:proofErr w:type="spellStart"/>
            <w:r w:rsidRPr="00B11997">
              <w:rPr>
                <w:spacing w:val="-2"/>
                <w:sz w:val="22"/>
                <w:szCs w:val="22"/>
              </w:rPr>
              <w:t>вось</w:t>
            </w:r>
            <w:r w:rsidRPr="00B11997">
              <w:rPr>
                <w:spacing w:val="1"/>
                <w:sz w:val="22"/>
                <w:szCs w:val="22"/>
              </w:rPr>
              <w:t>миногие</w:t>
            </w:r>
            <w:proofErr w:type="spellEnd"/>
            <w:r w:rsidRPr="00B11997">
              <w:rPr>
                <w:spacing w:val="1"/>
                <w:sz w:val="22"/>
                <w:szCs w:val="22"/>
              </w:rPr>
              <w:t xml:space="preserve">, отсутствие </w:t>
            </w:r>
            <w:r w:rsidRPr="00B11997">
              <w:rPr>
                <w:spacing w:val="4"/>
                <w:sz w:val="22"/>
                <w:szCs w:val="22"/>
              </w:rPr>
              <w:t>усиков, органы дыха</w:t>
            </w:r>
            <w:r w:rsidRPr="00B11997">
              <w:rPr>
                <w:spacing w:val="4"/>
                <w:sz w:val="22"/>
                <w:szCs w:val="22"/>
              </w:rPr>
              <w:softHyphen/>
            </w:r>
            <w:r w:rsidRPr="00B11997">
              <w:rPr>
                <w:spacing w:val="1"/>
                <w:sz w:val="22"/>
                <w:szCs w:val="22"/>
              </w:rPr>
              <w:t xml:space="preserve">ния наземного типа, </w:t>
            </w:r>
            <w:r w:rsidRPr="00B11997">
              <w:rPr>
                <w:sz w:val="22"/>
                <w:szCs w:val="22"/>
              </w:rPr>
              <w:t>отделы т</w:t>
            </w:r>
            <w:r w:rsidRPr="00B11997">
              <w:rPr>
                <w:sz w:val="22"/>
                <w:szCs w:val="22"/>
              </w:rPr>
              <w:t>е</w:t>
            </w:r>
            <w:r w:rsidRPr="00B11997">
              <w:rPr>
                <w:sz w:val="22"/>
                <w:szCs w:val="22"/>
              </w:rPr>
              <w:t>ла (головог</w:t>
            </w:r>
            <w:r w:rsidRPr="00B11997">
              <w:rPr>
                <w:sz w:val="22"/>
                <w:szCs w:val="22"/>
              </w:rPr>
              <w:softHyphen/>
            </w:r>
            <w:r w:rsidRPr="00B11997">
              <w:rPr>
                <w:spacing w:val="-2"/>
                <w:sz w:val="22"/>
                <w:szCs w:val="22"/>
              </w:rPr>
              <w:t xml:space="preserve">рудь, брюшко). </w:t>
            </w:r>
            <w:r>
              <w:rPr>
                <w:sz w:val="22"/>
                <w:szCs w:val="22"/>
              </w:rPr>
              <w:t xml:space="preserve">Системы </w:t>
            </w:r>
            <w:r w:rsidRPr="00B11997">
              <w:rPr>
                <w:sz w:val="22"/>
                <w:szCs w:val="22"/>
              </w:rPr>
              <w:t>внутре</w:t>
            </w:r>
            <w:r w:rsidRPr="00B11997">
              <w:rPr>
                <w:sz w:val="22"/>
                <w:szCs w:val="22"/>
              </w:rPr>
              <w:t>н</w:t>
            </w:r>
            <w:r w:rsidRPr="00B11997">
              <w:rPr>
                <w:sz w:val="22"/>
                <w:szCs w:val="22"/>
              </w:rPr>
              <w:t xml:space="preserve">них </w:t>
            </w:r>
            <w:r w:rsidRPr="00B11997">
              <w:rPr>
                <w:spacing w:val="-3"/>
                <w:sz w:val="22"/>
                <w:szCs w:val="22"/>
              </w:rPr>
              <w:t xml:space="preserve">органов. </w:t>
            </w:r>
            <w:r w:rsidRPr="00B11997">
              <w:rPr>
                <w:spacing w:val="4"/>
                <w:sz w:val="22"/>
                <w:szCs w:val="22"/>
              </w:rPr>
              <w:t>Поведение и особен</w:t>
            </w:r>
            <w:r w:rsidRPr="00B11997">
              <w:rPr>
                <w:spacing w:val="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ности </w:t>
            </w:r>
            <w:proofErr w:type="spellStart"/>
            <w:proofErr w:type="gramStart"/>
            <w:r w:rsidRPr="00B11997">
              <w:rPr>
                <w:sz w:val="22"/>
                <w:szCs w:val="22"/>
              </w:rPr>
              <w:t>жиз</w:t>
            </w:r>
            <w:r>
              <w:rPr>
                <w:sz w:val="22"/>
                <w:szCs w:val="22"/>
              </w:rPr>
              <w:t>-</w:t>
            </w:r>
            <w:r w:rsidRPr="00B11997">
              <w:rPr>
                <w:sz w:val="22"/>
                <w:szCs w:val="22"/>
              </w:rPr>
              <w:t>недеятель</w:t>
            </w:r>
            <w:r w:rsidRPr="00B11997">
              <w:rPr>
                <w:sz w:val="22"/>
                <w:szCs w:val="22"/>
              </w:rPr>
              <w:softHyphen/>
            </w:r>
            <w:r w:rsidRPr="00B11997">
              <w:rPr>
                <w:spacing w:val="-4"/>
                <w:sz w:val="22"/>
                <w:szCs w:val="22"/>
              </w:rPr>
              <w:t>ности</w:t>
            </w:r>
            <w:proofErr w:type="spellEnd"/>
            <w:proofErr w:type="gramEnd"/>
            <w:r w:rsidRPr="00B11997">
              <w:rPr>
                <w:spacing w:val="-4"/>
                <w:sz w:val="22"/>
                <w:szCs w:val="22"/>
              </w:rPr>
              <w:t xml:space="preserve">. </w:t>
            </w:r>
            <w:r w:rsidRPr="00B11997">
              <w:rPr>
                <w:sz w:val="22"/>
                <w:szCs w:val="22"/>
              </w:rPr>
              <w:t xml:space="preserve">Клещи. Значение </w:t>
            </w:r>
            <w:proofErr w:type="gramStart"/>
            <w:r w:rsidRPr="00B11997">
              <w:rPr>
                <w:sz w:val="22"/>
                <w:szCs w:val="22"/>
              </w:rPr>
              <w:t>пау</w:t>
            </w:r>
            <w:r w:rsidRPr="00B11997">
              <w:rPr>
                <w:spacing w:val="-3"/>
                <w:sz w:val="22"/>
                <w:szCs w:val="22"/>
              </w:rPr>
              <w:t>коо</w:t>
            </w:r>
            <w:r w:rsidRPr="00B11997">
              <w:rPr>
                <w:spacing w:val="-3"/>
                <w:sz w:val="22"/>
                <w:szCs w:val="22"/>
              </w:rPr>
              <w:t>б</w:t>
            </w:r>
            <w:r w:rsidRPr="00B11997">
              <w:rPr>
                <w:spacing w:val="-3"/>
                <w:sz w:val="22"/>
                <w:szCs w:val="22"/>
              </w:rPr>
              <w:t>разных</w:t>
            </w:r>
            <w:proofErr w:type="gramEnd"/>
            <w:r w:rsidRPr="00B11997">
              <w:rPr>
                <w:spacing w:val="-3"/>
                <w:sz w:val="22"/>
                <w:szCs w:val="22"/>
              </w:rPr>
              <w:t>.</w:t>
            </w:r>
            <w:r w:rsidRPr="00B11997">
              <w:rPr>
                <w:spacing w:val="4"/>
                <w:sz w:val="22"/>
                <w:szCs w:val="22"/>
              </w:rPr>
              <w:t xml:space="preserve"> Ловчие сети раз</w:t>
            </w:r>
            <w:r w:rsidRPr="00B11997">
              <w:rPr>
                <w:spacing w:val="4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личных</w:t>
            </w:r>
            <w:r w:rsidRPr="00B11997">
              <w:rPr>
                <w:spacing w:val="-1"/>
                <w:sz w:val="22"/>
                <w:szCs w:val="22"/>
              </w:rPr>
              <w:t xml:space="preserve"> пау</w:t>
            </w:r>
            <w:r w:rsidRPr="00B11997"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>ков.</w:t>
            </w:r>
          </w:p>
        </w:tc>
        <w:tc>
          <w:tcPr>
            <w:tcW w:w="5387" w:type="dxa"/>
            <w:shd w:val="clear" w:color="auto" w:fill="auto"/>
          </w:tcPr>
          <w:p w:rsidR="00387920" w:rsidRDefault="00387920" w:rsidP="00387920">
            <w:pPr>
              <w:shd w:val="clear" w:color="auto" w:fill="FFFFFF"/>
              <w:ind w:left="19" w:firstLine="19"/>
              <w:rPr>
                <w:spacing w:val="-2"/>
                <w:sz w:val="22"/>
                <w:szCs w:val="22"/>
              </w:rPr>
            </w:pPr>
            <w:r w:rsidRPr="00B11997">
              <w:rPr>
                <w:b/>
                <w:i/>
                <w:spacing w:val="4"/>
                <w:sz w:val="22"/>
                <w:szCs w:val="22"/>
              </w:rPr>
              <w:t xml:space="preserve">Описывать </w:t>
            </w:r>
            <w:r>
              <w:rPr>
                <w:spacing w:val="4"/>
                <w:sz w:val="22"/>
                <w:szCs w:val="22"/>
              </w:rPr>
              <w:t xml:space="preserve">образ жизни и </w:t>
            </w:r>
            <w:r w:rsidRPr="00B11997">
              <w:rPr>
                <w:spacing w:val="4"/>
                <w:sz w:val="22"/>
                <w:szCs w:val="22"/>
              </w:rPr>
              <w:t>осо</w:t>
            </w:r>
            <w:r w:rsidRPr="00B11997">
              <w:rPr>
                <w:spacing w:val="4"/>
                <w:sz w:val="22"/>
                <w:szCs w:val="22"/>
              </w:rPr>
              <w:softHyphen/>
            </w:r>
            <w:r w:rsidRPr="00B11997">
              <w:rPr>
                <w:spacing w:val="1"/>
                <w:sz w:val="22"/>
                <w:szCs w:val="22"/>
              </w:rPr>
              <w:t xml:space="preserve">бенности      строения </w:t>
            </w:r>
            <w:r>
              <w:rPr>
                <w:spacing w:val="-2"/>
                <w:sz w:val="22"/>
                <w:szCs w:val="22"/>
              </w:rPr>
              <w:t xml:space="preserve">паукообразных: </w:t>
            </w:r>
            <w:proofErr w:type="spellStart"/>
            <w:r w:rsidRPr="00B11997">
              <w:rPr>
                <w:spacing w:val="-2"/>
                <w:sz w:val="22"/>
                <w:szCs w:val="22"/>
              </w:rPr>
              <w:t>вось</w:t>
            </w:r>
            <w:r>
              <w:rPr>
                <w:spacing w:val="1"/>
                <w:sz w:val="22"/>
                <w:szCs w:val="22"/>
              </w:rPr>
              <w:t>миногие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, </w:t>
            </w:r>
            <w:r w:rsidRPr="00B11997">
              <w:rPr>
                <w:spacing w:val="1"/>
                <w:sz w:val="22"/>
                <w:szCs w:val="22"/>
              </w:rPr>
              <w:t xml:space="preserve">отсутствие </w:t>
            </w:r>
            <w:r w:rsidRPr="00B11997">
              <w:rPr>
                <w:spacing w:val="4"/>
                <w:sz w:val="22"/>
                <w:szCs w:val="22"/>
              </w:rPr>
              <w:t>усиков, о</w:t>
            </w:r>
            <w:r w:rsidRPr="00B11997">
              <w:rPr>
                <w:spacing w:val="4"/>
                <w:sz w:val="22"/>
                <w:szCs w:val="22"/>
              </w:rPr>
              <w:t>р</w:t>
            </w:r>
            <w:r w:rsidRPr="00B11997">
              <w:rPr>
                <w:spacing w:val="4"/>
                <w:sz w:val="22"/>
                <w:szCs w:val="22"/>
              </w:rPr>
              <w:t>ганы дыха</w:t>
            </w:r>
            <w:r w:rsidRPr="00B11997">
              <w:rPr>
                <w:spacing w:val="4"/>
                <w:sz w:val="22"/>
                <w:szCs w:val="22"/>
              </w:rPr>
              <w:softHyphen/>
            </w:r>
            <w:r>
              <w:rPr>
                <w:spacing w:val="1"/>
                <w:sz w:val="22"/>
                <w:szCs w:val="22"/>
              </w:rPr>
              <w:t xml:space="preserve">ния наземного </w:t>
            </w:r>
            <w:r w:rsidRPr="00B11997">
              <w:rPr>
                <w:spacing w:val="1"/>
                <w:sz w:val="22"/>
                <w:szCs w:val="22"/>
              </w:rPr>
              <w:t xml:space="preserve">типа, </w:t>
            </w:r>
            <w:r w:rsidRPr="00B11997">
              <w:rPr>
                <w:sz w:val="22"/>
                <w:szCs w:val="22"/>
              </w:rPr>
              <w:t>отделы тела (головог</w:t>
            </w:r>
            <w:r w:rsidRPr="00B11997">
              <w:rPr>
                <w:sz w:val="22"/>
                <w:szCs w:val="22"/>
              </w:rPr>
              <w:softHyphen/>
            </w:r>
            <w:r w:rsidRPr="00B11997">
              <w:rPr>
                <w:spacing w:val="-2"/>
                <w:sz w:val="22"/>
                <w:szCs w:val="22"/>
              </w:rPr>
              <w:t xml:space="preserve">рудь, брюшко). </w:t>
            </w:r>
          </w:p>
          <w:p w:rsidR="00387920" w:rsidRPr="00B11997" w:rsidRDefault="00387920" w:rsidP="00387920">
            <w:pPr>
              <w:shd w:val="clear" w:color="auto" w:fill="FFFFFF"/>
              <w:ind w:left="19" w:firstLine="19"/>
              <w:rPr>
                <w:spacing w:val="-3"/>
                <w:sz w:val="22"/>
                <w:szCs w:val="22"/>
              </w:rPr>
            </w:pPr>
            <w:r w:rsidRPr="00B11997">
              <w:rPr>
                <w:b/>
                <w:i/>
                <w:sz w:val="22"/>
                <w:szCs w:val="22"/>
              </w:rPr>
              <w:t>Узнавать</w:t>
            </w:r>
            <w:r w:rsidRPr="00B11997">
              <w:rPr>
                <w:sz w:val="22"/>
                <w:szCs w:val="22"/>
              </w:rPr>
              <w:t xml:space="preserve"> системы   внутренних </w:t>
            </w:r>
            <w:r w:rsidRPr="00B11997">
              <w:rPr>
                <w:spacing w:val="-3"/>
                <w:sz w:val="22"/>
                <w:szCs w:val="22"/>
              </w:rPr>
              <w:t xml:space="preserve">органов. </w:t>
            </w:r>
          </w:p>
          <w:p w:rsidR="00387920" w:rsidRPr="00B11997" w:rsidRDefault="00387920" w:rsidP="00387920">
            <w:pPr>
              <w:shd w:val="clear" w:color="auto" w:fill="FFFFFF"/>
              <w:ind w:left="19" w:firstLine="19"/>
              <w:rPr>
                <w:spacing w:val="-3"/>
                <w:sz w:val="22"/>
                <w:szCs w:val="22"/>
              </w:rPr>
            </w:pPr>
            <w:r w:rsidRPr="00B11997">
              <w:rPr>
                <w:b/>
                <w:i/>
                <w:spacing w:val="4"/>
                <w:sz w:val="22"/>
                <w:szCs w:val="22"/>
              </w:rPr>
              <w:t xml:space="preserve">Выделять </w:t>
            </w:r>
            <w:r w:rsidRPr="00B11997">
              <w:rPr>
                <w:spacing w:val="4"/>
                <w:sz w:val="22"/>
                <w:szCs w:val="22"/>
              </w:rPr>
              <w:t>особенности поведения и</w:t>
            </w:r>
            <w:r w:rsidRPr="00B11997">
              <w:rPr>
                <w:sz w:val="22"/>
                <w:szCs w:val="22"/>
              </w:rPr>
              <w:t xml:space="preserve"> жизнедеятель</w:t>
            </w:r>
            <w:r w:rsidRPr="00B11997">
              <w:rPr>
                <w:sz w:val="22"/>
                <w:szCs w:val="22"/>
              </w:rPr>
              <w:softHyphen/>
            </w:r>
            <w:r w:rsidRPr="00B11997">
              <w:rPr>
                <w:spacing w:val="-4"/>
                <w:sz w:val="22"/>
                <w:szCs w:val="22"/>
              </w:rPr>
              <w:t xml:space="preserve">ности. </w:t>
            </w:r>
            <w:r w:rsidRPr="00B11997">
              <w:rPr>
                <w:sz w:val="22"/>
                <w:szCs w:val="22"/>
              </w:rPr>
              <w:t xml:space="preserve">Клещи. Значение </w:t>
            </w:r>
            <w:proofErr w:type="gramStart"/>
            <w:r w:rsidRPr="00B11997">
              <w:rPr>
                <w:sz w:val="22"/>
                <w:szCs w:val="22"/>
              </w:rPr>
              <w:t>пау</w:t>
            </w:r>
            <w:r w:rsidRPr="00B11997">
              <w:rPr>
                <w:sz w:val="22"/>
                <w:szCs w:val="22"/>
              </w:rPr>
              <w:softHyphen/>
            </w:r>
            <w:r w:rsidRPr="00B11997">
              <w:rPr>
                <w:spacing w:val="-3"/>
                <w:sz w:val="22"/>
                <w:szCs w:val="22"/>
              </w:rPr>
              <w:t>кообразных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387920" w:rsidRPr="00F115A7" w:rsidRDefault="00387920" w:rsidP="00387920">
            <w:pPr>
              <w:rPr>
                <w:sz w:val="22"/>
              </w:rPr>
            </w:pPr>
            <w:r>
              <w:rPr>
                <w:sz w:val="22"/>
              </w:rPr>
              <w:t>§ 24</w:t>
            </w:r>
          </w:p>
        </w:tc>
        <w:tc>
          <w:tcPr>
            <w:tcW w:w="851" w:type="dxa"/>
            <w:shd w:val="clear" w:color="auto" w:fill="auto"/>
          </w:tcPr>
          <w:p w:rsidR="00387920" w:rsidRPr="00A53840" w:rsidRDefault="00387920" w:rsidP="0038792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387920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387920" w:rsidRPr="00CE7EA4" w:rsidRDefault="00387920" w:rsidP="00387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D3A74"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387920" w:rsidRPr="00FF780F" w:rsidRDefault="00387920" w:rsidP="00387920">
            <w:pPr>
              <w:rPr>
                <w:b/>
                <w:sz w:val="22"/>
                <w:szCs w:val="22"/>
              </w:rPr>
            </w:pPr>
            <w:r w:rsidRPr="00FF780F">
              <w:rPr>
                <w:b/>
                <w:sz w:val="22"/>
                <w:szCs w:val="22"/>
              </w:rPr>
              <w:t xml:space="preserve">Класс Насекомые. </w:t>
            </w:r>
          </w:p>
          <w:p w:rsidR="00387920" w:rsidRPr="00A53840" w:rsidRDefault="00387920" w:rsidP="00387920">
            <w:pPr>
              <w:rPr>
                <w:sz w:val="22"/>
                <w:szCs w:val="22"/>
              </w:rPr>
            </w:pPr>
          </w:p>
          <w:p w:rsidR="00387920" w:rsidRPr="00A53840" w:rsidRDefault="00387920" w:rsidP="00387920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  <w:u w:val="single"/>
              </w:rPr>
              <w:t>Л/</w:t>
            </w:r>
            <w:proofErr w:type="spellStart"/>
            <w:proofErr w:type="gramStart"/>
            <w:r w:rsidRPr="00A53840">
              <w:rPr>
                <w:sz w:val="22"/>
                <w:szCs w:val="22"/>
                <w:u w:val="single"/>
              </w:rPr>
              <w:t>р</w:t>
            </w:r>
            <w:proofErr w:type="spellEnd"/>
            <w:proofErr w:type="gramEnd"/>
            <w:r w:rsidRPr="00A53840">
              <w:rPr>
                <w:sz w:val="22"/>
                <w:szCs w:val="22"/>
                <w:u w:val="single"/>
              </w:rPr>
              <w:t xml:space="preserve"> № </w:t>
            </w:r>
            <w:r w:rsidR="00E50D87">
              <w:rPr>
                <w:sz w:val="22"/>
                <w:szCs w:val="22"/>
                <w:u w:val="single"/>
              </w:rPr>
              <w:t>4</w:t>
            </w:r>
            <w:r w:rsidRPr="00A53840">
              <w:rPr>
                <w:sz w:val="22"/>
                <w:szCs w:val="22"/>
              </w:rPr>
              <w:t xml:space="preserve"> </w:t>
            </w:r>
            <w:r w:rsidRPr="00A53840">
              <w:rPr>
                <w:i/>
                <w:sz w:val="22"/>
                <w:szCs w:val="22"/>
              </w:rPr>
              <w:t>«Внешнее строение нас</w:t>
            </w:r>
            <w:r w:rsidRPr="00A53840">
              <w:rPr>
                <w:i/>
                <w:sz w:val="22"/>
                <w:szCs w:val="22"/>
              </w:rPr>
              <w:t>е</w:t>
            </w:r>
            <w:r w:rsidRPr="00A53840">
              <w:rPr>
                <w:i/>
                <w:sz w:val="22"/>
                <w:szCs w:val="22"/>
              </w:rPr>
              <w:t>комых»</w:t>
            </w:r>
            <w:r w:rsidRPr="00A53840">
              <w:rPr>
                <w:sz w:val="22"/>
                <w:szCs w:val="22"/>
              </w:rPr>
              <w:t>.</w:t>
            </w:r>
          </w:p>
          <w:p w:rsidR="00387920" w:rsidRPr="00A53840" w:rsidRDefault="00387920" w:rsidP="00387920">
            <w:pPr>
              <w:rPr>
                <w:sz w:val="22"/>
                <w:szCs w:val="22"/>
              </w:rPr>
            </w:pPr>
          </w:p>
          <w:p w:rsidR="00387920" w:rsidRPr="00A53840" w:rsidRDefault="00387920" w:rsidP="00387920">
            <w:pPr>
              <w:rPr>
                <w:sz w:val="22"/>
                <w:szCs w:val="22"/>
              </w:rPr>
            </w:pPr>
            <w:r w:rsidRPr="00A53840">
              <w:rPr>
                <w:i/>
                <w:sz w:val="22"/>
                <w:szCs w:val="22"/>
              </w:rPr>
              <w:t>Комбинированный урок.</w:t>
            </w:r>
          </w:p>
        </w:tc>
        <w:tc>
          <w:tcPr>
            <w:tcW w:w="4536" w:type="dxa"/>
            <w:shd w:val="clear" w:color="auto" w:fill="auto"/>
          </w:tcPr>
          <w:p w:rsidR="00387920" w:rsidRPr="00B11997" w:rsidRDefault="00387920" w:rsidP="00387920">
            <w:pPr>
              <w:tabs>
                <w:tab w:val="left" w:pos="3915"/>
              </w:tabs>
              <w:rPr>
                <w:spacing w:val="-5"/>
                <w:sz w:val="22"/>
                <w:szCs w:val="22"/>
              </w:rPr>
            </w:pPr>
            <w:r w:rsidRPr="00B11997">
              <w:rPr>
                <w:spacing w:val="3"/>
                <w:sz w:val="22"/>
                <w:szCs w:val="22"/>
              </w:rPr>
              <w:t>Образ жизни и осо</w:t>
            </w:r>
            <w:r w:rsidRPr="00B11997">
              <w:rPr>
                <w:spacing w:val="3"/>
                <w:sz w:val="22"/>
                <w:szCs w:val="22"/>
              </w:rPr>
              <w:softHyphen/>
            </w:r>
            <w:r w:rsidRPr="00B11997">
              <w:rPr>
                <w:sz w:val="22"/>
                <w:szCs w:val="22"/>
              </w:rPr>
              <w:t>бенности внешнего стро</w:t>
            </w:r>
            <w:r w:rsidRPr="00B11997">
              <w:rPr>
                <w:sz w:val="22"/>
                <w:szCs w:val="22"/>
              </w:rPr>
              <w:t>е</w:t>
            </w:r>
            <w:r w:rsidRPr="00B11997">
              <w:rPr>
                <w:sz w:val="22"/>
                <w:szCs w:val="22"/>
              </w:rPr>
              <w:t xml:space="preserve">ния: насекомых: три отдела тела, три </w:t>
            </w:r>
            <w:r w:rsidRPr="00B11997">
              <w:rPr>
                <w:spacing w:val="1"/>
                <w:sz w:val="22"/>
                <w:szCs w:val="22"/>
              </w:rPr>
              <w:t xml:space="preserve">пары ног, крылья у </w:t>
            </w:r>
            <w:r w:rsidRPr="00B11997">
              <w:rPr>
                <w:sz w:val="22"/>
                <w:szCs w:val="22"/>
              </w:rPr>
              <w:t xml:space="preserve">большинства, органы </w:t>
            </w:r>
            <w:r w:rsidRPr="00B11997">
              <w:rPr>
                <w:spacing w:val="3"/>
                <w:sz w:val="22"/>
                <w:szCs w:val="22"/>
              </w:rPr>
              <w:t xml:space="preserve">дыхания наземного </w:t>
            </w:r>
            <w:r w:rsidRPr="00B11997">
              <w:rPr>
                <w:spacing w:val="-4"/>
                <w:sz w:val="22"/>
                <w:szCs w:val="22"/>
              </w:rPr>
              <w:t>типа. Типы ротового аппа</w:t>
            </w:r>
            <w:r w:rsidRPr="00B11997">
              <w:rPr>
                <w:spacing w:val="-4"/>
                <w:sz w:val="22"/>
                <w:szCs w:val="22"/>
              </w:rPr>
              <w:softHyphen/>
            </w:r>
            <w:r w:rsidRPr="00B11997">
              <w:rPr>
                <w:spacing w:val="14"/>
                <w:sz w:val="22"/>
                <w:szCs w:val="22"/>
              </w:rPr>
              <w:t xml:space="preserve">рата: </w:t>
            </w:r>
            <w:proofErr w:type="spellStart"/>
            <w:r w:rsidRPr="00B11997">
              <w:rPr>
                <w:spacing w:val="14"/>
                <w:sz w:val="22"/>
                <w:szCs w:val="22"/>
              </w:rPr>
              <w:t>грызуще-</w:t>
            </w:r>
            <w:r w:rsidRPr="00B11997">
              <w:rPr>
                <w:spacing w:val="-5"/>
                <w:sz w:val="22"/>
                <w:szCs w:val="22"/>
              </w:rPr>
              <w:t>лижущий</w:t>
            </w:r>
            <w:proofErr w:type="spellEnd"/>
            <w:r w:rsidRPr="00B11997">
              <w:rPr>
                <w:spacing w:val="-5"/>
                <w:sz w:val="22"/>
                <w:szCs w:val="22"/>
              </w:rPr>
              <w:t>, колюще-</w:t>
            </w:r>
            <w:r w:rsidRPr="00B11997">
              <w:rPr>
                <w:spacing w:val="-4"/>
                <w:sz w:val="22"/>
                <w:szCs w:val="22"/>
              </w:rPr>
              <w:t>сосущий, филь</w:t>
            </w:r>
            <w:r w:rsidRPr="00B11997">
              <w:rPr>
                <w:spacing w:val="-4"/>
                <w:sz w:val="22"/>
                <w:szCs w:val="22"/>
              </w:rPr>
              <w:t>т</w:t>
            </w:r>
            <w:r w:rsidRPr="00B11997">
              <w:rPr>
                <w:spacing w:val="-4"/>
                <w:sz w:val="22"/>
                <w:szCs w:val="22"/>
              </w:rPr>
              <w:t>рую</w:t>
            </w:r>
            <w:r w:rsidRPr="00B11997">
              <w:rPr>
                <w:spacing w:val="-4"/>
                <w:sz w:val="22"/>
                <w:szCs w:val="22"/>
              </w:rPr>
              <w:softHyphen/>
            </w:r>
            <w:r w:rsidRPr="00B11997">
              <w:rPr>
                <w:spacing w:val="-7"/>
                <w:sz w:val="22"/>
                <w:szCs w:val="22"/>
              </w:rPr>
              <w:t>щий, сосущий.</w:t>
            </w:r>
            <w:r w:rsidRPr="00B11997">
              <w:rPr>
                <w:spacing w:val="11"/>
                <w:sz w:val="22"/>
                <w:szCs w:val="22"/>
              </w:rPr>
              <w:t xml:space="preserve"> Типы ног у насе</w:t>
            </w:r>
            <w:r w:rsidRPr="00B11997">
              <w:rPr>
                <w:spacing w:val="11"/>
                <w:sz w:val="22"/>
                <w:szCs w:val="22"/>
              </w:rPr>
              <w:softHyphen/>
            </w:r>
            <w:r w:rsidRPr="00B11997">
              <w:rPr>
                <w:spacing w:val="-4"/>
                <w:sz w:val="22"/>
                <w:szCs w:val="22"/>
              </w:rPr>
              <w:t>комых. Системы внутренних органов. Смешанная п</w:t>
            </w:r>
            <w:r w:rsidRPr="00B11997">
              <w:rPr>
                <w:spacing w:val="-4"/>
                <w:sz w:val="22"/>
                <w:szCs w:val="22"/>
              </w:rPr>
              <w:t>о</w:t>
            </w:r>
            <w:r w:rsidRPr="00B11997">
              <w:rPr>
                <w:spacing w:val="-4"/>
                <w:sz w:val="22"/>
                <w:szCs w:val="22"/>
              </w:rPr>
              <w:t>лость тела. Жизнедеятельность и поведение на раздражение светом и химическими веществ</w:t>
            </w:r>
            <w:r w:rsidRPr="00B11997">
              <w:rPr>
                <w:spacing w:val="-4"/>
                <w:sz w:val="22"/>
                <w:szCs w:val="22"/>
              </w:rPr>
              <w:t>а</w:t>
            </w:r>
            <w:r w:rsidRPr="00B11997">
              <w:rPr>
                <w:spacing w:val="-4"/>
                <w:sz w:val="22"/>
                <w:szCs w:val="22"/>
              </w:rPr>
              <w:t>ми. Раздельнополые организмы. Внутреннее оплодотворение.</w:t>
            </w:r>
          </w:p>
        </w:tc>
        <w:tc>
          <w:tcPr>
            <w:tcW w:w="5387" w:type="dxa"/>
            <w:shd w:val="clear" w:color="auto" w:fill="auto"/>
          </w:tcPr>
          <w:p w:rsidR="00387920" w:rsidRPr="00B11997" w:rsidRDefault="00387920" w:rsidP="00387920">
            <w:pPr>
              <w:shd w:val="clear" w:color="auto" w:fill="FFFFFF"/>
              <w:ind w:hanging="10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9"/>
                <w:sz w:val="22"/>
                <w:szCs w:val="22"/>
              </w:rPr>
              <w:t>Приводить примеры</w:t>
            </w:r>
            <w:r w:rsidRPr="00B11997">
              <w:rPr>
                <w:spacing w:val="9"/>
                <w:sz w:val="22"/>
                <w:szCs w:val="22"/>
              </w:rPr>
              <w:t xml:space="preserve"> насеко</w:t>
            </w:r>
            <w:r w:rsidRPr="00B11997">
              <w:rPr>
                <w:spacing w:val="9"/>
                <w:sz w:val="22"/>
                <w:szCs w:val="22"/>
              </w:rPr>
              <w:softHyphen/>
            </w:r>
            <w:r w:rsidRPr="00B11997">
              <w:rPr>
                <w:spacing w:val="-1"/>
                <w:sz w:val="22"/>
                <w:szCs w:val="22"/>
              </w:rPr>
              <w:t>мых с различным т</w:t>
            </w:r>
            <w:r w:rsidRPr="00B11997">
              <w:rPr>
                <w:spacing w:val="-1"/>
                <w:sz w:val="22"/>
                <w:szCs w:val="22"/>
              </w:rPr>
              <w:t>и</w:t>
            </w:r>
            <w:r w:rsidRPr="00B11997">
              <w:rPr>
                <w:spacing w:val="-1"/>
                <w:sz w:val="22"/>
                <w:szCs w:val="22"/>
              </w:rPr>
              <w:t>пом ротово</w:t>
            </w:r>
            <w:r w:rsidRPr="00B11997">
              <w:rPr>
                <w:spacing w:val="-1"/>
                <w:sz w:val="22"/>
                <w:szCs w:val="22"/>
              </w:rPr>
              <w:softHyphen/>
            </w:r>
            <w:r w:rsidRPr="00B11997">
              <w:rPr>
                <w:spacing w:val="-2"/>
                <w:sz w:val="22"/>
                <w:szCs w:val="22"/>
              </w:rPr>
              <w:t>го аппарата.</w:t>
            </w:r>
          </w:p>
          <w:p w:rsidR="00387920" w:rsidRPr="000925CF" w:rsidRDefault="00387920" w:rsidP="00387920">
            <w:pPr>
              <w:shd w:val="clear" w:color="auto" w:fill="FFFFFF"/>
              <w:ind w:right="10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16"/>
                <w:sz w:val="22"/>
                <w:szCs w:val="22"/>
              </w:rPr>
              <w:t>Выделять</w:t>
            </w:r>
            <w:r w:rsidRPr="00B11997">
              <w:rPr>
                <w:spacing w:val="16"/>
                <w:sz w:val="22"/>
                <w:szCs w:val="22"/>
              </w:rPr>
              <w:t xml:space="preserve"> приспособления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 w:rsidRPr="00B11997">
              <w:rPr>
                <w:spacing w:val="-1"/>
                <w:sz w:val="22"/>
                <w:szCs w:val="22"/>
              </w:rPr>
              <w:t>насекомых к среде обитания, особенности внутреннего строения насек</w:t>
            </w:r>
            <w:r w:rsidRPr="00B11997">
              <w:rPr>
                <w:spacing w:val="-1"/>
                <w:sz w:val="22"/>
                <w:szCs w:val="22"/>
              </w:rPr>
              <w:t>о</w:t>
            </w:r>
            <w:r w:rsidRPr="00B11997">
              <w:rPr>
                <w:spacing w:val="-1"/>
                <w:sz w:val="22"/>
                <w:szCs w:val="22"/>
              </w:rPr>
              <w:t>мых.</w:t>
            </w:r>
          </w:p>
          <w:p w:rsidR="00387920" w:rsidRPr="00B11997" w:rsidRDefault="00387920" w:rsidP="00387920">
            <w:pPr>
              <w:shd w:val="clear" w:color="auto" w:fill="FFFFFF"/>
              <w:ind w:left="5" w:firstLine="10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4"/>
                <w:sz w:val="22"/>
                <w:szCs w:val="22"/>
              </w:rPr>
              <w:t>Объяснять</w:t>
            </w:r>
            <w:r w:rsidRPr="00B11997">
              <w:rPr>
                <w:spacing w:val="-4"/>
                <w:sz w:val="22"/>
                <w:szCs w:val="22"/>
              </w:rPr>
              <w:t xml:space="preserve"> связь типа ротового аппарата с характером упот</w:t>
            </w:r>
            <w:r w:rsidRPr="00B11997">
              <w:rPr>
                <w:spacing w:val="-4"/>
                <w:sz w:val="22"/>
                <w:szCs w:val="22"/>
              </w:rPr>
              <w:softHyphen/>
            </w:r>
            <w:r w:rsidRPr="00B11997">
              <w:rPr>
                <w:spacing w:val="-7"/>
                <w:sz w:val="22"/>
                <w:szCs w:val="22"/>
              </w:rPr>
              <w:t>ребляемой пищи.</w:t>
            </w:r>
          </w:p>
          <w:p w:rsidR="00387920" w:rsidRPr="00B11997" w:rsidRDefault="00387920" w:rsidP="00387920">
            <w:pPr>
              <w:rPr>
                <w:spacing w:val="-6"/>
                <w:sz w:val="22"/>
                <w:szCs w:val="22"/>
              </w:rPr>
            </w:pPr>
            <w:r w:rsidRPr="00B11997">
              <w:rPr>
                <w:b/>
                <w:i/>
                <w:spacing w:val="6"/>
                <w:sz w:val="22"/>
                <w:szCs w:val="22"/>
              </w:rPr>
              <w:t>Сравнивать</w:t>
            </w:r>
            <w:r w:rsidRPr="00B11997">
              <w:rPr>
                <w:spacing w:val="6"/>
                <w:sz w:val="22"/>
                <w:szCs w:val="22"/>
              </w:rPr>
              <w:t xml:space="preserve"> по выделенным </w:t>
            </w:r>
            <w:r w:rsidRPr="00B11997">
              <w:rPr>
                <w:spacing w:val="-1"/>
                <w:sz w:val="22"/>
                <w:szCs w:val="22"/>
              </w:rPr>
              <w:t>критериям представ</w:t>
            </w:r>
            <w:r w:rsidRPr="00B11997">
              <w:rPr>
                <w:spacing w:val="-1"/>
                <w:sz w:val="22"/>
                <w:szCs w:val="22"/>
              </w:rPr>
              <w:t>и</w:t>
            </w:r>
            <w:r w:rsidRPr="00B11997">
              <w:rPr>
                <w:spacing w:val="-1"/>
                <w:sz w:val="22"/>
                <w:szCs w:val="22"/>
              </w:rPr>
              <w:t xml:space="preserve">телей </w:t>
            </w:r>
            <w:r w:rsidRPr="00B11997">
              <w:rPr>
                <w:spacing w:val="-6"/>
                <w:sz w:val="22"/>
                <w:szCs w:val="22"/>
              </w:rPr>
              <w:t>членистоногих, внутреннее строение насекомых и паукообразных.</w:t>
            </w:r>
          </w:p>
          <w:p w:rsidR="00387920" w:rsidRPr="00B11997" w:rsidRDefault="00387920" w:rsidP="00387920">
            <w:pPr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6"/>
                <w:sz w:val="22"/>
                <w:szCs w:val="22"/>
              </w:rPr>
              <w:t>Узнавать</w:t>
            </w:r>
            <w:r w:rsidRPr="00B11997">
              <w:rPr>
                <w:spacing w:val="-6"/>
                <w:sz w:val="22"/>
                <w:szCs w:val="22"/>
              </w:rPr>
              <w:t xml:space="preserve"> системы внутренних органов.</w:t>
            </w:r>
          </w:p>
        </w:tc>
        <w:tc>
          <w:tcPr>
            <w:tcW w:w="992" w:type="dxa"/>
            <w:shd w:val="clear" w:color="auto" w:fill="auto"/>
          </w:tcPr>
          <w:p w:rsidR="00387920" w:rsidRPr="00F115A7" w:rsidRDefault="00387920" w:rsidP="00387920">
            <w:pPr>
              <w:rPr>
                <w:sz w:val="22"/>
              </w:rPr>
            </w:pPr>
            <w:r>
              <w:rPr>
                <w:sz w:val="22"/>
              </w:rPr>
              <w:t>§ 25</w:t>
            </w:r>
          </w:p>
        </w:tc>
        <w:tc>
          <w:tcPr>
            <w:tcW w:w="851" w:type="dxa"/>
            <w:shd w:val="clear" w:color="auto" w:fill="auto"/>
          </w:tcPr>
          <w:p w:rsidR="00387920" w:rsidRPr="00A53840" w:rsidRDefault="00387920" w:rsidP="0038792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387920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387920" w:rsidRPr="00CE7EA4" w:rsidRDefault="00387920" w:rsidP="00387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ED3A74">
              <w:rPr>
                <w:sz w:val="22"/>
                <w:szCs w:val="22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387920" w:rsidRPr="00FF780F" w:rsidRDefault="00387920" w:rsidP="00387920">
            <w:pPr>
              <w:rPr>
                <w:b/>
                <w:sz w:val="22"/>
                <w:szCs w:val="22"/>
              </w:rPr>
            </w:pPr>
            <w:r w:rsidRPr="00FF780F">
              <w:rPr>
                <w:b/>
                <w:sz w:val="22"/>
                <w:szCs w:val="22"/>
              </w:rPr>
              <w:t>Типы развития насекомых и многообразие.</w:t>
            </w:r>
          </w:p>
          <w:p w:rsidR="00387920" w:rsidRPr="00A53840" w:rsidRDefault="00387920" w:rsidP="00387920">
            <w:pPr>
              <w:rPr>
                <w:sz w:val="22"/>
                <w:szCs w:val="22"/>
              </w:rPr>
            </w:pPr>
          </w:p>
          <w:p w:rsidR="00387920" w:rsidRPr="00A53840" w:rsidRDefault="00387920" w:rsidP="00387920">
            <w:pPr>
              <w:rPr>
                <w:sz w:val="22"/>
                <w:szCs w:val="22"/>
              </w:rPr>
            </w:pPr>
            <w:r w:rsidRPr="00273740">
              <w:rPr>
                <w:i/>
                <w:spacing w:val="-4"/>
                <w:sz w:val="22"/>
                <w:szCs w:val="22"/>
              </w:rPr>
              <w:t xml:space="preserve">Урок изучения и </w:t>
            </w:r>
            <w:r w:rsidRPr="00273740">
              <w:rPr>
                <w:i/>
                <w:spacing w:val="-5"/>
                <w:sz w:val="22"/>
                <w:szCs w:val="22"/>
              </w:rPr>
              <w:t>первичного закре</w:t>
            </w:r>
            <w:r w:rsidRPr="00273740">
              <w:rPr>
                <w:i/>
                <w:spacing w:val="-5"/>
                <w:sz w:val="22"/>
                <w:szCs w:val="22"/>
              </w:rPr>
              <w:softHyphen/>
            </w:r>
            <w:r w:rsidRPr="00273740">
              <w:rPr>
                <w:i/>
                <w:spacing w:val="-7"/>
                <w:sz w:val="22"/>
                <w:szCs w:val="22"/>
              </w:rPr>
              <w:t>пления новых зна</w:t>
            </w:r>
            <w:r w:rsidRPr="00273740">
              <w:rPr>
                <w:i/>
                <w:spacing w:val="-7"/>
                <w:sz w:val="22"/>
                <w:szCs w:val="22"/>
              </w:rPr>
              <w:softHyphen/>
            </w:r>
            <w:r w:rsidRPr="00273740">
              <w:rPr>
                <w:i/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4536" w:type="dxa"/>
            <w:shd w:val="clear" w:color="auto" w:fill="auto"/>
          </w:tcPr>
          <w:p w:rsidR="00387920" w:rsidRPr="00FA56E6" w:rsidRDefault="00387920" w:rsidP="00387920">
            <w:pPr>
              <w:tabs>
                <w:tab w:val="left" w:pos="3915"/>
              </w:tabs>
              <w:rPr>
                <w:spacing w:val="-5"/>
                <w:sz w:val="22"/>
                <w:szCs w:val="22"/>
              </w:rPr>
            </w:pPr>
            <w:r w:rsidRPr="00FA56E6">
              <w:rPr>
                <w:spacing w:val="-6"/>
                <w:sz w:val="22"/>
                <w:szCs w:val="22"/>
              </w:rPr>
              <w:t>Развитие насекомых: с неполным превра</w:t>
            </w:r>
            <w:r w:rsidRPr="00FA56E6">
              <w:rPr>
                <w:spacing w:val="3"/>
                <w:sz w:val="22"/>
                <w:szCs w:val="22"/>
              </w:rPr>
              <w:t>щен</w:t>
            </w:r>
            <w:r w:rsidRPr="00FA56E6">
              <w:rPr>
                <w:spacing w:val="3"/>
                <w:sz w:val="22"/>
                <w:szCs w:val="22"/>
              </w:rPr>
              <w:t>и</w:t>
            </w:r>
            <w:r w:rsidRPr="00FA56E6">
              <w:rPr>
                <w:spacing w:val="3"/>
                <w:sz w:val="22"/>
                <w:szCs w:val="22"/>
              </w:rPr>
              <w:t xml:space="preserve">ем и с полным </w:t>
            </w:r>
            <w:r w:rsidRPr="00FA56E6">
              <w:rPr>
                <w:spacing w:val="-8"/>
                <w:sz w:val="22"/>
                <w:szCs w:val="22"/>
              </w:rPr>
              <w:t>превращением.  При</w:t>
            </w:r>
            <w:r w:rsidRPr="00FA56E6">
              <w:rPr>
                <w:spacing w:val="-8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 xml:space="preserve">знаки </w:t>
            </w:r>
            <w:r w:rsidRPr="00FA56E6">
              <w:rPr>
                <w:spacing w:val="-5"/>
                <w:sz w:val="22"/>
                <w:szCs w:val="22"/>
              </w:rPr>
              <w:t>отр</w:t>
            </w:r>
            <w:r w:rsidRPr="00FA56E6">
              <w:rPr>
                <w:spacing w:val="-5"/>
                <w:sz w:val="22"/>
                <w:szCs w:val="22"/>
              </w:rPr>
              <w:t>я</w:t>
            </w:r>
            <w:r w:rsidRPr="00FA56E6">
              <w:rPr>
                <w:spacing w:val="-5"/>
                <w:sz w:val="22"/>
                <w:szCs w:val="22"/>
              </w:rPr>
              <w:t>дов насе</w:t>
            </w:r>
            <w:r w:rsidRPr="00FA56E6">
              <w:rPr>
                <w:spacing w:val="-5"/>
                <w:sz w:val="22"/>
                <w:szCs w:val="22"/>
              </w:rPr>
              <w:softHyphen/>
            </w:r>
            <w:r w:rsidRPr="00FA56E6">
              <w:rPr>
                <w:spacing w:val="-9"/>
                <w:sz w:val="22"/>
                <w:szCs w:val="22"/>
              </w:rPr>
              <w:t xml:space="preserve">комых. </w:t>
            </w:r>
            <w:r w:rsidRPr="00FA56E6">
              <w:rPr>
                <w:spacing w:val="-4"/>
                <w:sz w:val="22"/>
                <w:szCs w:val="22"/>
              </w:rPr>
              <w:t xml:space="preserve">Стадии развития с </w:t>
            </w:r>
            <w:r w:rsidRPr="00FA56E6">
              <w:rPr>
                <w:spacing w:val="-8"/>
                <w:sz w:val="22"/>
                <w:szCs w:val="22"/>
              </w:rPr>
              <w:t xml:space="preserve">неполным   и полным </w:t>
            </w:r>
            <w:r w:rsidRPr="00FA56E6">
              <w:rPr>
                <w:spacing w:val="-7"/>
                <w:sz w:val="22"/>
                <w:szCs w:val="22"/>
              </w:rPr>
              <w:t>превращением.</w:t>
            </w:r>
          </w:p>
        </w:tc>
        <w:tc>
          <w:tcPr>
            <w:tcW w:w="5387" w:type="dxa"/>
            <w:shd w:val="clear" w:color="auto" w:fill="auto"/>
          </w:tcPr>
          <w:p w:rsidR="00387920" w:rsidRPr="00B11997" w:rsidRDefault="00387920" w:rsidP="00387920">
            <w:pPr>
              <w:shd w:val="clear" w:color="auto" w:fill="FFFFFF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4"/>
                <w:sz w:val="22"/>
                <w:szCs w:val="22"/>
              </w:rPr>
              <w:t>Приводить примеры</w:t>
            </w:r>
            <w:r w:rsidRPr="00B11997">
              <w:rPr>
                <w:spacing w:val="4"/>
                <w:sz w:val="22"/>
                <w:szCs w:val="22"/>
              </w:rPr>
              <w:t xml:space="preserve"> насеко</w:t>
            </w:r>
            <w:r w:rsidRPr="00B11997">
              <w:rPr>
                <w:spacing w:val="4"/>
                <w:sz w:val="22"/>
                <w:szCs w:val="22"/>
              </w:rPr>
              <w:softHyphen/>
            </w:r>
            <w:r w:rsidRPr="00B11997">
              <w:rPr>
                <w:spacing w:val="-4"/>
                <w:sz w:val="22"/>
                <w:szCs w:val="22"/>
              </w:rPr>
              <w:t>мых с полным и непо</w:t>
            </w:r>
            <w:r w:rsidRPr="00B11997">
              <w:rPr>
                <w:spacing w:val="-4"/>
                <w:sz w:val="22"/>
                <w:szCs w:val="22"/>
              </w:rPr>
              <w:t>л</w:t>
            </w:r>
            <w:r w:rsidRPr="00B11997">
              <w:rPr>
                <w:spacing w:val="-4"/>
                <w:sz w:val="22"/>
                <w:szCs w:val="22"/>
              </w:rPr>
              <w:t>ным пре</w:t>
            </w:r>
            <w:r w:rsidRPr="00B11997">
              <w:rPr>
                <w:spacing w:val="-4"/>
                <w:sz w:val="22"/>
                <w:szCs w:val="22"/>
              </w:rPr>
              <w:softHyphen/>
            </w:r>
            <w:r w:rsidRPr="00B11997">
              <w:rPr>
                <w:spacing w:val="-8"/>
                <w:sz w:val="22"/>
                <w:szCs w:val="22"/>
              </w:rPr>
              <w:t>вращением.</w:t>
            </w:r>
          </w:p>
          <w:p w:rsidR="00387920" w:rsidRPr="00B11997" w:rsidRDefault="00387920" w:rsidP="00387920">
            <w:pPr>
              <w:shd w:val="clear" w:color="auto" w:fill="FFFFFF"/>
              <w:ind w:right="5" w:hanging="5"/>
              <w:rPr>
                <w:sz w:val="22"/>
                <w:szCs w:val="22"/>
              </w:rPr>
            </w:pPr>
            <w:r w:rsidRPr="00B11997">
              <w:rPr>
                <w:b/>
                <w:i/>
                <w:sz w:val="22"/>
                <w:szCs w:val="22"/>
              </w:rPr>
              <w:t xml:space="preserve">Описывать </w:t>
            </w:r>
            <w:r w:rsidRPr="00B11997">
              <w:rPr>
                <w:sz w:val="22"/>
                <w:szCs w:val="22"/>
              </w:rPr>
              <w:t xml:space="preserve">стадии развития </w:t>
            </w:r>
            <w:r w:rsidRPr="00B11997">
              <w:rPr>
                <w:spacing w:val="-8"/>
                <w:sz w:val="22"/>
                <w:szCs w:val="22"/>
              </w:rPr>
              <w:t>насекомых.</w:t>
            </w:r>
          </w:p>
          <w:p w:rsidR="00387920" w:rsidRPr="00B11997" w:rsidRDefault="00387920" w:rsidP="00387920">
            <w:pPr>
              <w:shd w:val="clear" w:color="auto" w:fill="FFFFFF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2"/>
                <w:sz w:val="22"/>
                <w:szCs w:val="22"/>
              </w:rPr>
              <w:t>Перечислять</w:t>
            </w:r>
            <w:r w:rsidRPr="00B11997">
              <w:rPr>
                <w:spacing w:val="2"/>
                <w:sz w:val="22"/>
                <w:szCs w:val="22"/>
              </w:rPr>
              <w:t xml:space="preserve"> признаки отря</w:t>
            </w:r>
            <w:r w:rsidRPr="00B11997">
              <w:rPr>
                <w:spacing w:val="2"/>
                <w:sz w:val="22"/>
                <w:szCs w:val="22"/>
              </w:rPr>
              <w:softHyphen/>
            </w:r>
            <w:r w:rsidRPr="00B11997">
              <w:rPr>
                <w:spacing w:val="-7"/>
                <w:sz w:val="22"/>
                <w:szCs w:val="22"/>
              </w:rPr>
              <w:t>дов.</w:t>
            </w:r>
          </w:p>
          <w:p w:rsidR="00387920" w:rsidRPr="00B11997" w:rsidRDefault="00387920" w:rsidP="00387920">
            <w:pPr>
              <w:shd w:val="clear" w:color="auto" w:fill="FFFFFF"/>
              <w:ind w:left="19" w:firstLine="19"/>
              <w:rPr>
                <w:spacing w:val="-3"/>
                <w:sz w:val="22"/>
                <w:szCs w:val="22"/>
              </w:rPr>
            </w:pPr>
            <w:r w:rsidRPr="00B11997">
              <w:rPr>
                <w:b/>
                <w:i/>
                <w:spacing w:val="-1"/>
                <w:sz w:val="22"/>
                <w:szCs w:val="22"/>
              </w:rPr>
              <w:t xml:space="preserve">Выделять </w:t>
            </w:r>
            <w:r w:rsidRPr="00B11997">
              <w:rPr>
                <w:spacing w:val="-1"/>
                <w:sz w:val="22"/>
                <w:szCs w:val="22"/>
              </w:rPr>
              <w:t>особенности разви</w:t>
            </w:r>
            <w:r w:rsidRPr="00B11997">
              <w:rPr>
                <w:spacing w:val="-1"/>
                <w:sz w:val="22"/>
                <w:szCs w:val="22"/>
              </w:rPr>
              <w:softHyphen/>
            </w:r>
            <w:r w:rsidRPr="00B11997">
              <w:rPr>
                <w:spacing w:val="-6"/>
                <w:sz w:val="22"/>
                <w:szCs w:val="22"/>
              </w:rPr>
              <w:t>тия насекомых.</w:t>
            </w:r>
          </w:p>
        </w:tc>
        <w:tc>
          <w:tcPr>
            <w:tcW w:w="992" w:type="dxa"/>
            <w:shd w:val="clear" w:color="auto" w:fill="auto"/>
          </w:tcPr>
          <w:p w:rsidR="00387920" w:rsidRPr="00F115A7" w:rsidRDefault="00387920" w:rsidP="00387920">
            <w:pPr>
              <w:rPr>
                <w:sz w:val="22"/>
              </w:rPr>
            </w:pPr>
            <w:r w:rsidRPr="00F115A7">
              <w:rPr>
                <w:sz w:val="22"/>
              </w:rPr>
              <w:t>§</w:t>
            </w:r>
            <w:r>
              <w:rPr>
                <w:sz w:val="22"/>
              </w:rPr>
              <w:t xml:space="preserve"> 26</w:t>
            </w:r>
            <w:r w:rsidRPr="00F115A7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таблица в тетр</w:t>
            </w:r>
            <w:r w:rsidRPr="00F115A7">
              <w:rPr>
                <w:sz w:val="22"/>
              </w:rPr>
              <w:t>а</w:t>
            </w:r>
            <w:r w:rsidRPr="00F115A7">
              <w:rPr>
                <w:sz w:val="22"/>
              </w:rPr>
              <w:t>ди.</w:t>
            </w:r>
          </w:p>
        </w:tc>
        <w:tc>
          <w:tcPr>
            <w:tcW w:w="851" w:type="dxa"/>
            <w:shd w:val="clear" w:color="auto" w:fill="auto"/>
          </w:tcPr>
          <w:p w:rsidR="00387920" w:rsidRPr="00A53840" w:rsidRDefault="00387920" w:rsidP="0038792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387920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387920" w:rsidRPr="00CE7EA4" w:rsidRDefault="004B5C0F" w:rsidP="00387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D3A74">
              <w:rPr>
                <w:sz w:val="22"/>
                <w:szCs w:val="22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387920" w:rsidRPr="00FF780F" w:rsidRDefault="00387920" w:rsidP="00387920">
            <w:pPr>
              <w:rPr>
                <w:b/>
                <w:sz w:val="22"/>
                <w:szCs w:val="22"/>
              </w:rPr>
            </w:pPr>
            <w:r w:rsidRPr="00FF780F">
              <w:rPr>
                <w:b/>
                <w:sz w:val="22"/>
                <w:szCs w:val="22"/>
              </w:rPr>
              <w:t>Общественные насекомые - пч</w:t>
            </w:r>
            <w:r w:rsidRPr="00FF780F">
              <w:rPr>
                <w:b/>
                <w:sz w:val="22"/>
                <w:szCs w:val="22"/>
              </w:rPr>
              <w:t>ё</w:t>
            </w:r>
            <w:r w:rsidRPr="00FF780F">
              <w:rPr>
                <w:b/>
                <w:sz w:val="22"/>
                <w:szCs w:val="22"/>
              </w:rPr>
              <w:t>лы и муравьи. Полезные нас</w:t>
            </w:r>
            <w:r w:rsidRPr="00FF780F">
              <w:rPr>
                <w:b/>
                <w:sz w:val="22"/>
                <w:szCs w:val="22"/>
              </w:rPr>
              <w:t>е</w:t>
            </w:r>
            <w:r w:rsidRPr="00FF780F">
              <w:rPr>
                <w:b/>
                <w:sz w:val="22"/>
                <w:szCs w:val="22"/>
              </w:rPr>
              <w:t>комые. Охрана насекомых.</w:t>
            </w:r>
          </w:p>
          <w:p w:rsidR="00387920" w:rsidRPr="00E22C48" w:rsidRDefault="00E22C48" w:rsidP="00E22C48">
            <w:pPr>
              <w:shd w:val="clear" w:color="auto" w:fill="FFFFFF"/>
              <w:rPr>
                <w:rFonts w:ascii="Calibri" w:hAnsi="Calibri"/>
                <w:b/>
                <w:color w:val="000000"/>
                <w:u w:val="single"/>
              </w:rPr>
            </w:pPr>
            <w:r w:rsidRPr="00E22C48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 xml:space="preserve">Насекомые </w:t>
            </w:r>
            <w:proofErr w:type="spellStart"/>
            <w:r w:rsidRPr="00E22C48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РСО-Алания</w:t>
            </w:r>
            <w:proofErr w:type="spellEnd"/>
            <w:r w:rsidRPr="00E22C48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, их многообразие, значение и о</w:t>
            </w:r>
            <w:r w:rsidRPr="00E22C48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х</w:t>
            </w:r>
            <w:r w:rsidRPr="00E22C48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рана редких видов.</w:t>
            </w:r>
          </w:p>
          <w:p w:rsidR="00387920" w:rsidRPr="00A53840" w:rsidRDefault="00387920" w:rsidP="00387920">
            <w:pPr>
              <w:rPr>
                <w:sz w:val="22"/>
                <w:szCs w:val="22"/>
              </w:rPr>
            </w:pPr>
            <w:r w:rsidRPr="00273740">
              <w:rPr>
                <w:i/>
                <w:spacing w:val="2"/>
                <w:sz w:val="22"/>
                <w:szCs w:val="22"/>
              </w:rPr>
              <w:t xml:space="preserve">Урок закрепления </w:t>
            </w:r>
            <w:r w:rsidRPr="00273740">
              <w:rPr>
                <w:i/>
                <w:spacing w:val="-3"/>
                <w:sz w:val="22"/>
                <w:szCs w:val="22"/>
              </w:rPr>
              <w:t>знаний.</w:t>
            </w:r>
          </w:p>
        </w:tc>
        <w:tc>
          <w:tcPr>
            <w:tcW w:w="4536" w:type="dxa"/>
            <w:shd w:val="clear" w:color="auto" w:fill="auto"/>
          </w:tcPr>
          <w:p w:rsidR="00387920" w:rsidRPr="00FA56E6" w:rsidRDefault="00387920" w:rsidP="00387920">
            <w:pPr>
              <w:tabs>
                <w:tab w:val="left" w:pos="3915"/>
              </w:tabs>
              <w:rPr>
                <w:spacing w:val="-5"/>
                <w:sz w:val="22"/>
                <w:szCs w:val="22"/>
              </w:rPr>
            </w:pPr>
            <w:r w:rsidRPr="00FA56E6">
              <w:rPr>
                <w:sz w:val="22"/>
                <w:szCs w:val="22"/>
              </w:rPr>
              <w:t xml:space="preserve">Пчелы и муравьи </w:t>
            </w:r>
            <w:r w:rsidRPr="00FA56E6">
              <w:rPr>
                <w:spacing w:val="-2"/>
                <w:sz w:val="22"/>
                <w:szCs w:val="22"/>
              </w:rPr>
              <w:t xml:space="preserve">- общественные </w:t>
            </w:r>
            <w:r w:rsidRPr="00FA56E6">
              <w:rPr>
                <w:spacing w:val="-8"/>
                <w:sz w:val="22"/>
                <w:szCs w:val="22"/>
              </w:rPr>
              <w:t xml:space="preserve">насекомые. </w:t>
            </w:r>
            <w:r w:rsidRPr="00FA56E6">
              <w:rPr>
                <w:spacing w:val="-5"/>
                <w:sz w:val="22"/>
                <w:szCs w:val="22"/>
              </w:rPr>
              <w:t>Структура особей пчелиной и му</w:t>
            </w:r>
            <w:r w:rsidRPr="00FA56E6">
              <w:rPr>
                <w:spacing w:val="-5"/>
                <w:sz w:val="22"/>
                <w:szCs w:val="22"/>
              </w:rPr>
              <w:softHyphen/>
            </w:r>
            <w:r w:rsidRPr="00FA56E6">
              <w:rPr>
                <w:spacing w:val="-6"/>
                <w:sz w:val="22"/>
                <w:szCs w:val="22"/>
              </w:rPr>
              <w:t>равьиной с</w:t>
            </w:r>
            <w:r w:rsidRPr="00FA56E6">
              <w:rPr>
                <w:spacing w:val="-6"/>
                <w:sz w:val="22"/>
                <w:szCs w:val="22"/>
              </w:rPr>
              <w:t>е</w:t>
            </w:r>
            <w:r w:rsidRPr="00FA56E6">
              <w:rPr>
                <w:spacing w:val="-6"/>
                <w:sz w:val="22"/>
                <w:szCs w:val="22"/>
              </w:rPr>
              <w:t xml:space="preserve">мьи. </w:t>
            </w:r>
            <w:r w:rsidRPr="00FA56E6">
              <w:rPr>
                <w:spacing w:val="1"/>
                <w:sz w:val="22"/>
                <w:szCs w:val="22"/>
              </w:rPr>
              <w:t xml:space="preserve">Значение насекомых </w:t>
            </w:r>
            <w:r w:rsidRPr="00FA56E6">
              <w:rPr>
                <w:spacing w:val="-4"/>
                <w:sz w:val="22"/>
                <w:szCs w:val="22"/>
              </w:rPr>
              <w:t>в природе и жизни человека. Одомаш</w:t>
            </w:r>
            <w:r w:rsidRPr="00FA56E6">
              <w:rPr>
                <w:spacing w:val="-4"/>
                <w:sz w:val="22"/>
                <w:szCs w:val="22"/>
              </w:rPr>
              <w:softHyphen/>
              <w:t xml:space="preserve">ненные насекомые: пчела медоносная, </w:t>
            </w:r>
            <w:r w:rsidRPr="00FA56E6">
              <w:rPr>
                <w:spacing w:val="-6"/>
                <w:sz w:val="22"/>
                <w:szCs w:val="22"/>
              </w:rPr>
              <w:t>тутовый шелкопряд.</w:t>
            </w:r>
            <w:r w:rsidRPr="00FA56E6">
              <w:rPr>
                <w:spacing w:val="-7"/>
                <w:sz w:val="22"/>
                <w:szCs w:val="22"/>
              </w:rPr>
              <w:t xml:space="preserve"> Продукты     пчеловод</w:t>
            </w:r>
            <w:r w:rsidRPr="00FA56E6">
              <w:rPr>
                <w:spacing w:val="-7"/>
                <w:sz w:val="22"/>
                <w:szCs w:val="22"/>
              </w:rPr>
              <w:softHyphen/>
              <w:t xml:space="preserve">ства. </w:t>
            </w:r>
            <w:r w:rsidRPr="00FA56E6">
              <w:rPr>
                <w:spacing w:val="-6"/>
                <w:sz w:val="22"/>
                <w:szCs w:val="22"/>
              </w:rPr>
              <w:t>Охрана насекомых.</w:t>
            </w:r>
          </w:p>
        </w:tc>
        <w:tc>
          <w:tcPr>
            <w:tcW w:w="5387" w:type="dxa"/>
            <w:shd w:val="clear" w:color="auto" w:fill="auto"/>
          </w:tcPr>
          <w:p w:rsidR="00387920" w:rsidRPr="00B11997" w:rsidRDefault="00387920" w:rsidP="00387920">
            <w:pPr>
              <w:shd w:val="clear" w:color="auto" w:fill="FFFFFF"/>
              <w:ind w:right="5" w:hanging="5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4"/>
                <w:sz w:val="22"/>
                <w:szCs w:val="22"/>
              </w:rPr>
              <w:t>Приводить примеры</w:t>
            </w:r>
            <w:r w:rsidRPr="00B11997">
              <w:rPr>
                <w:spacing w:val="4"/>
                <w:sz w:val="22"/>
                <w:szCs w:val="22"/>
              </w:rPr>
              <w:t xml:space="preserve"> продук</w:t>
            </w:r>
            <w:r w:rsidRPr="00B11997">
              <w:rPr>
                <w:spacing w:val="4"/>
                <w:sz w:val="22"/>
                <w:szCs w:val="22"/>
              </w:rPr>
              <w:softHyphen/>
            </w:r>
            <w:r w:rsidRPr="00B11997">
              <w:rPr>
                <w:spacing w:val="-4"/>
                <w:sz w:val="22"/>
                <w:szCs w:val="22"/>
              </w:rPr>
              <w:t>тов пчеловодства, и их исполь</w:t>
            </w:r>
            <w:r w:rsidRPr="00B11997">
              <w:rPr>
                <w:spacing w:val="-4"/>
                <w:sz w:val="22"/>
                <w:szCs w:val="22"/>
              </w:rPr>
              <w:softHyphen/>
            </w:r>
            <w:r w:rsidRPr="00B11997">
              <w:rPr>
                <w:spacing w:val="-6"/>
                <w:sz w:val="22"/>
                <w:szCs w:val="22"/>
              </w:rPr>
              <w:t>зования человеком.</w:t>
            </w:r>
          </w:p>
          <w:p w:rsidR="00387920" w:rsidRPr="00B11997" w:rsidRDefault="00387920" w:rsidP="00387920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1"/>
                <w:sz w:val="22"/>
                <w:szCs w:val="22"/>
              </w:rPr>
              <w:t xml:space="preserve">Описывать </w:t>
            </w:r>
            <w:r w:rsidRPr="00B11997">
              <w:rPr>
                <w:spacing w:val="1"/>
                <w:sz w:val="22"/>
                <w:szCs w:val="22"/>
              </w:rPr>
              <w:t>значение насеко</w:t>
            </w:r>
            <w:r w:rsidRPr="00B11997">
              <w:rPr>
                <w:spacing w:val="1"/>
                <w:sz w:val="22"/>
                <w:szCs w:val="22"/>
              </w:rPr>
              <w:softHyphen/>
            </w:r>
            <w:r w:rsidRPr="00B11997">
              <w:rPr>
                <w:spacing w:val="-4"/>
                <w:sz w:val="22"/>
                <w:szCs w:val="22"/>
              </w:rPr>
              <w:t>мых в природе и жизни челове</w:t>
            </w:r>
            <w:r w:rsidRPr="00B11997">
              <w:rPr>
                <w:spacing w:val="-4"/>
                <w:sz w:val="22"/>
                <w:szCs w:val="22"/>
              </w:rPr>
              <w:softHyphen/>
            </w:r>
            <w:r w:rsidRPr="00B11997">
              <w:rPr>
                <w:spacing w:val="-12"/>
                <w:sz w:val="22"/>
                <w:szCs w:val="22"/>
              </w:rPr>
              <w:t>ка.</w:t>
            </w:r>
            <w:r w:rsidRPr="00B11997">
              <w:rPr>
                <w:sz w:val="22"/>
                <w:szCs w:val="22"/>
              </w:rPr>
              <w:t xml:space="preserve"> </w:t>
            </w:r>
          </w:p>
          <w:p w:rsidR="00387920" w:rsidRPr="00B11997" w:rsidRDefault="00387920" w:rsidP="00387920">
            <w:pPr>
              <w:shd w:val="clear" w:color="auto" w:fill="FFFFFF"/>
              <w:ind w:hanging="5"/>
              <w:rPr>
                <w:sz w:val="22"/>
                <w:szCs w:val="22"/>
              </w:rPr>
            </w:pPr>
            <w:r w:rsidRPr="00B11997">
              <w:rPr>
                <w:b/>
                <w:i/>
                <w:sz w:val="22"/>
                <w:szCs w:val="22"/>
              </w:rPr>
              <w:t>Доказывать,</w:t>
            </w:r>
            <w:r w:rsidRPr="00B11997">
              <w:rPr>
                <w:sz w:val="22"/>
                <w:szCs w:val="22"/>
              </w:rPr>
              <w:t xml:space="preserve"> что тутовый шел</w:t>
            </w:r>
            <w:r w:rsidRPr="00B11997">
              <w:rPr>
                <w:sz w:val="22"/>
                <w:szCs w:val="22"/>
              </w:rPr>
              <w:softHyphen/>
            </w:r>
            <w:r w:rsidRPr="00B11997">
              <w:rPr>
                <w:spacing w:val="-6"/>
                <w:sz w:val="22"/>
                <w:szCs w:val="22"/>
              </w:rPr>
              <w:t>копряд - домашнее ж</w:t>
            </w:r>
            <w:r w:rsidRPr="00B11997">
              <w:rPr>
                <w:spacing w:val="-6"/>
                <w:sz w:val="22"/>
                <w:szCs w:val="22"/>
              </w:rPr>
              <w:t>и</w:t>
            </w:r>
            <w:r w:rsidRPr="00B11997">
              <w:rPr>
                <w:spacing w:val="-6"/>
                <w:sz w:val="22"/>
                <w:szCs w:val="22"/>
              </w:rPr>
              <w:t>вотное.</w:t>
            </w:r>
          </w:p>
          <w:p w:rsidR="00387920" w:rsidRPr="00B11997" w:rsidRDefault="00387920" w:rsidP="00387920">
            <w:pPr>
              <w:shd w:val="clear" w:color="auto" w:fill="FFFFFF"/>
              <w:ind w:left="19" w:firstLine="19"/>
              <w:rPr>
                <w:spacing w:val="-3"/>
                <w:sz w:val="22"/>
                <w:szCs w:val="22"/>
              </w:rPr>
            </w:pPr>
            <w:r w:rsidRPr="00B11997">
              <w:rPr>
                <w:b/>
                <w:i/>
                <w:sz w:val="22"/>
                <w:szCs w:val="22"/>
              </w:rPr>
              <w:t>Характеризовать</w:t>
            </w:r>
            <w:r w:rsidRPr="00B11997">
              <w:rPr>
                <w:sz w:val="22"/>
                <w:szCs w:val="22"/>
              </w:rPr>
              <w:t xml:space="preserve"> меры по ох</w:t>
            </w:r>
            <w:r w:rsidRPr="00B11997">
              <w:rPr>
                <w:sz w:val="22"/>
                <w:szCs w:val="22"/>
              </w:rPr>
              <w:softHyphen/>
            </w:r>
            <w:r w:rsidRPr="00B11997">
              <w:rPr>
                <w:spacing w:val="-6"/>
                <w:sz w:val="22"/>
                <w:szCs w:val="22"/>
              </w:rPr>
              <w:t>ране насекомых.</w:t>
            </w:r>
          </w:p>
        </w:tc>
        <w:tc>
          <w:tcPr>
            <w:tcW w:w="992" w:type="dxa"/>
            <w:shd w:val="clear" w:color="auto" w:fill="auto"/>
          </w:tcPr>
          <w:p w:rsidR="00387920" w:rsidRPr="00F115A7" w:rsidRDefault="00387920" w:rsidP="00387920">
            <w:pPr>
              <w:rPr>
                <w:sz w:val="22"/>
              </w:rPr>
            </w:pPr>
            <w:r>
              <w:rPr>
                <w:sz w:val="22"/>
              </w:rPr>
              <w:t>§27</w:t>
            </w:r>
            <w:r w:rsidRPr="00F115A7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F115A7">
              <w:rPr>
                <w:sz w:val="22"/>
              </w:rPr>
              <w:t>табл</w:t>
            </w:r>
            <w:r w:rsidRPr="00F115A7">
              <w:rPr>
                <w:sz w:val="22"/>
              </w:rPr>
              <w:t>и</w:t>
            </w:r>
            <w:r w:rsidRPr="00F115A7">
              <w:rPr>
                <w:sz w:val="22"/>
              </w:rPr>
              <w:t>ца.</w:t>
            </w:r>
          </w:p>
        </w:tc>
        <w:tc>
          <w:tcPr>
            <w:tcW w:w="851" w:type="dxa"/>
            <w:shd w:val="clear" w:color="auto" w:fill="auto"/>
          </w:tcPr>
          <w:p w:rsidR="00387920" w:rsidRPr="00A53840" w:rsidRDefault="00387920" w:rsidP="0038792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387920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387920" w:rsidRPr="00CE7EA4" w:rsidRDefault="00ED3A74" w:rsidP="00387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543" w:type="dxa"/>
            <w:shd w:val="clear" w:color="auto" w:fill="auto"/>
          </w:tcPr>
          <w:p w:rsidR="00387920" w:rsidRPr="00FF780F" w:rsidRDefault="00387920" w:rsidP="00387920">
            <w:pPr>
              <w:rPr>
                <w:b/>
                <w:sz w:val="22"/>
                <w:szCs w:val="22"/>
              </w:rPr>
            </w:pPr>
            <w:r w:rsidRPr="00FF780F">
              <w:rPr>
                <w:b/>
                <w:sz w:val="22"/>
                <w:szCs w:val="22"/>
              </w:rPr>
              <w:t>Насекомые – вредители кул</w:t>
            </w:r>
            <w:r w:rsidRPr="00FF780F">
              <w:rPr>
                <w:b/>
                <w:sz w:val="22"/>
                <w:szCs w:val="22"/>
              </w:rPr>
              <w:t>ь</w:t>
            </w:r>
            <w:r w:rsidRPr="00FF780F">
              <w:rPr>
                <w:b/>
                <w:sz w:val="22"/>
                <w:szCs w:val="22"/>
              </w:rPr>
              <w:t>турных растений и переносчики заболеваний человека.</w:t>
            </w:r>
          </w:p>
          <w:p w:rsidR="00387920" w:rsidRPr="00A53840" w:rsidRDefault="00387920" w:rsidP="00387920">
            <w:pPr>
              <w:rPr>
                <w:sz w:val="22"/>
                <w:szCs w:val="22"/>
              </w:rPr>
            </w:pPr>
          </w:p>
          <w:p w:rsidR="00387920" w:rsidRPr="00A53840" w:rsidRDefault="00387920" w:rsidP="00387920">
            <w:pPr>
              <w:rPr>
                <w:sz w:val="22"/>
                <w:szCs w:val="22"/>
              </w:rPr>
            </w:pPr>
            <w:r w:rsidRPr="00273740">
              <w:rPr>
                <w:i/>
                <w:spacing w:val="2"/>
                <w:sz w:val="22"/>
                <w:szCs w:val="22"/>
              </w:rPr>
              <w:t xml:space="preserve">Урок закрепления </w:t>
            </w:r>
            <w:r w:rsidRPr="00273740">
              <w:rPr>
                <w:i/>
                <w:spacing w:val="-3"/>
                <w:sz w:val="22"/>
                <w:szCs w:val="22"/>
              </w:rPr>
              <w:t>знаний.</w:t>
            </w:r>
          </w:p>
        </w:tc>
        <w:tc>
          <w:tcPr>
            <w:tcW w:w="4536" w:type="dxa"/>
            <w:shd w:val="clear" w:color="auto" w:fill="auto"/>
          </w:tcPr>
          <w:p w:rsidR="00387920" w:rsidRPr="00FA56E6" w:rsidRDefault="00387920" w:rsidP="00387920">
            <w:pPr>
              <w:tabs>
                <w:tab w:val="left" w:pos="3915"/>
              </w:tabs>
              <w:rPr>
                <w:spacing w:val="-5"/>
                <w:sz w:val="22"/>
                <w:szCs w:val="22"/>
              </w:rPr>
            </w:pPr>
            <w:r w:rsidRPr="00FA56E6">
              <w:rPr>
                <w:spacing w:val="-6"/>
                <w:sz w:val="22"/>
                <w:szCs w:val="22"/>
              </w:rPr>
              <w:t>Отрицательное зна</w:t>
            </w:r>
            <w:r w:rsidRPr="00FA56E6">
              <w:rPr>
                <w:spacing w:val="-6"/>
                <w:sz w:val="22"/>
                <w:szCs w:val="22"/>
              </w:rPr>
              <w:softHyphen/>
            </w:r>
            <w:r w:rsidRPr="00FA56E6">
              <w:rPr>
                <w:spacing w:val="-4"/>
                <w:sz w:val="22"/>
                <w:szCs w:val="22"/>
              </w:rPr>
              <w:t xml:space="preserve">чение насекомых: </w:t>
            </w:r>
            <w:r w:rsidRPr="00FA56E6">
              <w:rPr>
                <w:spacing w:val="-7"/>
                <w:sz w:val="22"/>
                <w:szCs w:val="22"/>
              </w:rPr>
              <w:t xml:space="preserve">вредители культурных </w:t>
            </w:r>
            <w:r w:rsidRPr="00FA56E6">
              <w:rPr>
                <w:spacing w:val="-6"/>
                <w:sz w:val="22"/>
                <w:szCs w:val="22"/>
              </w:rPr>
              <w:t>растений, переносчи</w:t>
            </w:r>
            <w:r w:rsidRPr="00FA56E6">
              <w:rPr>
                <w:spacing w:val="-6"/>
                <w:sz w:val="22"/>
                <w:szCs w:val="22"/>
              </w:rPr>
              <w:softHyphen/>
              <w:t>ки заболев</w:t>
            </w:r>
            <w:r w:rsidRPr="00FA56E6">
              <w:rPr>
                <w:spacing w:val="-6"/>
                <w:sz w:val="22"/>
                <w:szCs w:val="22"/>
              </w:rPr>
              <w:t>а</w:t>
            </w:r>
            <w:r w:rsidRPr="00FA56E6">
              <w:rPr>
                <w:spacing w:val="-6"/>
                <w:sz w:val="22"/>
                <w:szCs w:val="22"/>
              </w:rPr>
              <w:t xml:space="preserve">ний. </w:t>
            </w:r>
            <w:r w:rsidRPr="00FA56E6">
              <w:rPr>
                <w:spacing w:val="-5"/>
                <w:sz w:val="22"/>
                <w:szCs w:val="22"/>
              </w:rPr>
              <w:t>Методы борьбы чело</w:t>
            </w:r>
            <w:r w:rsidRPr="00FA56E6">
              <w:rPr>
                <w:spacing w:val="-5"/>
                <w:sz w:val="22"/>
                <w:szCs w:val="22"/>
              </w:rPr>
              <w:softHyphen/>
            </w:r>
            <w:r w:rsidRPr="00FA56E6">
              <w:rPr>
                <w:spacing w:val="-4"/>
                <w:sz w:val="22"/>
                <w:szCs w:val="22"/>
              </w:rPr>
              <w:t xml:space="preserve">века с насекомыми: </w:t>
            </w:r>
            <w:r w:rsidRPr="00FA56E6">
              <w:rPr>
                <w:spacing w:val="-5"/>
                <w:sz w:val="22"/>
                <w:szCs w:val="22"/>
              </w:rPr>
              <w:t>физические, химиче</w:t>
            </w:r>
            <w:r w:rsidRPr="00FA56E6">
              <w:rPr>
                <w:spacing w:val="-5"/>
                <w:sz w:val="22"/>
                <w:szCs w:val="22"/>
              </w:rPr>
              <w:softHyphen/>
            </w:r>
            <w:r w:rsidRPr="00FA56E6">
              <w:rPr>
                <w:spacing w:val="-3"/>
                <w:sz w:val="22"/>
                <w:szCs w:val="22"/>
              </w:rPr>
              <w:t>ские, агротехниче</w:t>
            </w:r>
            <w:r w:rsidRPr="00FA56E6">
              <w:rPr>
                <w:spacing w:val="-3"/>
                <w:sz w:val="22"/>
                <w:szCs w:val="22"/>
              </w:rPr>
              <w:softHyphen/>
            </w:r>
            <w:r w:rsidRPr="00FA56E6">
              <w:rPr>
                <w:spacing w:val="-5"/>
                <w:sz w:val="22"/>
                <w:szCs w:val="22"/>
              </w:rPr>
              <w:t>ские, биологические.</w:t>
            </w:r>
          </w:p>
        </w:tc>
        <w:tc>
          <w:tcPr>
            <w:tcW w:w="5387" w:type="dxa"/>
            <w:shd w:val="clear" w:color="auto" w:fill="auto"/>
          </w:tcPr>
          <w:p w:rsidR="00387920" w:rsidRPr="00B11997" w:rsidRDefault="00387920" w:rsidP="00387920">
            <w:pPr>
              <w:shd w:val="clear" w:color="auto" w:fill="FFFFFF"/>
              <w:ind w:left="10" w:firstLine="10"/>
              <w:rPr>
                <w:sz w:val="22"/>
                <w:szCs w:val="22"/>
              </w:rPr>
            </w:pPr>
            <w:r w:rsidRPr="00B11997">
              <w:rPr>
                <w:b/>
                <w:i/>
                <w:sz w:val="22"/>
                <w:szCs w:val="22"/>
              </w:rPr>
              <w:t>Перечислять</w:t>
            </w:r>
            <w:r w:rsidRPr="00B11997">
              <w:rPr>
                <w:sz w:val="22"/>
                <w:szCs w:val="22"/>
              </w:rPr>
              <w:t xml:space="preserve"> меры борьбы с </w:t>
            </w:r>
            <w:r>
              <w:rPr>
                <w:spacing w:val="-6"/>
                <w:sz w:val="22"/>
                <w:szCs w:val="22"/>
              </w:rPr>
              <w:t>вредными насекомы</w:t>
            </w:r>
            <w:r w:rsidRPr="00B11997">
              <w:rPr>
                <w:spacing w:val="-6"/>
                <w:sz w:val="22"/>
                <w:szCs w:val="22"/>
              </w:rPr>
              <w:t>ми.</w:t>
            </w:r>
          </w:p>
          <w:p w:rsidR="00387920" w:rsidRPr="00B11997" w:rsidRDefault="00387920" w:rsidP="00387920">
            <w:pPr>
              <w:shd w:val="clear" w:color="auto" w:fill="FFFFFF"/>
              <w:ind w:left="5" w:firstLine="10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1"/>
                <w:sz w:val="22"/>
                <w:szCs w:val="22"/>
              </w:rPr>
              <w:t>Называть</w:t>
            </w:r>
            <w:r w:rsidRPr="00B11997">
              <w:rPr>
                <w:spacing w:val="-1"/>
                <w:sz w:val="22"/>
                <w:szCs w:val="22"/>
              </w:rPr>
              <w:t xml:space="preserve"> насекомых - пере</w:t>
            </w:r>
            <w:r w:rsidRPr="00B11997">
              <w:rPr>
                <w:spacing w:val="-1"/>
                <w:sz w:val="22"/>
                <w:szCs w:val="22"/>
              </w:rPr>
              <w:softHyphen/>
            </w:r>
            <w:r w:rsidRPr="00B11997">
              <w:rPr>
                <w:spacing w:val="-6"/>
                <w:sz w:val="22"/>
                <w:szCs w:val="22"/>
              </w:rPr>
              <w:t>носчиков возбудителей з</w:t>
            </w:r>
            <w:r w:rsidRPr="00B11997">
              <w:rPr>
                <w:spacing w:val="-6"/>
                <w:sz w:val="22"/>
                <w:szCs w:val="22"/>
              </w:rPr>
              <w:t>а</w:t>
            </w:r>
            <w:r w:rsidRPr="00B11997">
              <w:rPr>
                <w:spacing w:val="-6"/>
                <w:sz w:val="22"/>
                <w:szCs w:val="22"/>
              </w:rPr>
              <w:t>боле</w:t>
            </w:r>
            <w:r w:rsidRPr="00B11997">
              <w:rPr>
                <w:spacing w:val="-6"/>
                <w:sz w:val="22"/>
                <w:szCs w:val="22"/>
              </w:rPr>
              <w:softHyphen/>
              <w:t>ваний человека.</w:t>
            </w:r>
          </w:p>
          <w:p w:rsidR="00387920" w:rsidRPr="00B11997" w:rsidRDefault="00387920" w:rsidP="00387920">
            <w:pPr>
              <w:shd w:val="clear" w:color="auto" w:fill="FFFFFF"/>
              <w:ind w:left="10" w:firstLine="10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3"/>
                <w:sz w:val="22"/>
                <w:szCs w:val="22"/>
              </w:rPr>
              <w:t>Приводить примеры</w:t>
            </w:r>
            <w:r w:rsidRPr="00B11997">
              <w:rPr>
                <w:spacing w:val="3"/>
                <w:sz w:val="22"/>
                <w:szCs w:val="22"/>
              </w:rPr>
              <w:t xml:space="preserve"> насеко</w:t>
            </w:r>
            <w:r w:rsidRPr="00B11997">
              <w:rPr>
                <w:spacing w:val="3"/>
                <w:sz w:val="22"/>
                <w:szCs w:val="22"/>
              </w:rPr>
              <w:softHyphen/>
            </w:r>
            <w:r w:rsidRPr="00B11997">
              <w:rPr>
                <w:spacing w:val="2"/>
                <w:sz w:val="22"/>
                <w:szCs w:val="22"/>
              </w:rPr>
              <w:t>мых-вредителей и оп</w:t>
            </w:r>
            <w:r w:rsidRPr="00B11997">
              <w:rPr>
                <w:spacing w:val="2"/>
                <w:sz w:val="22"/>
                <w:szCs w:val="22"/>
              </w:rPr>
              <w:t>и</w:t>
            </w:r>
            <w:r w:rsidRPr="00B11997">
              <w:rPr>
                <w:spacing w:val="2"/>
                <w:sz w:val="22"/>
                <w:szCs w:val="22"/>
              </w:rPr>
              <w:t xml:space="preserve">сывать </w:t>
            </w:r>
            <w:r w:rsidRPr="00B11997">
              <w:rPr>
                <w:spacing w:val="-7"/>
                <w:sz w:val="22"/>
                <w:szCs w:val="22"/>
              </w:rPr>
              <w:t>их развитие.</w:t>
            </w:r>
          </w:p>
          <w:p w:rsidR="00387920" w:rsidRPr="00B11997" w:rsidRDefault="00387920" w:rsidP="00387920">
            <w:pPr>
              <w:shd w:val="clear" w:color="auto" w:fill="FFFFFF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13"/>
                <w:sz w:val="22"/>
                <w:szCs w:val="22"/>
              </w:rPr>
              <w:t>Характеризовать</w:t>
            </w:r>
            <w:r w:rsidRPr="00B11997">
              <w:rPr>
                <w:spacing w:val="13"/>
                <w:sz w:val="22"/>
                <w:szCs w:val="22"/>
              </w:rPr>
              <w:t xml:space="preserve"> по плану</w:t>
            </w:r>
            <w:r w:rsidRPr="00B11997">
              <w:rPr>
                <w:sz w:val="22"/>
                <w:szCs w:val="22"/>
              </w:rPr>
              <w:t xml:space="preserve"> </w:t>
            </w:r>
            <w:r w:rsidRPr="00B11997">
              <w:rPr>
                <w:spacing w:val="-4"/>
                <w:sz w:val="22"/>
                <w:szCs w:val="22"/>
              </w:rPr>
              <w:t>насекомых - перено</w:t>
            </w:r>
            <w:r w:rsidRPr="00B11997">
              <w:rPr>
                <w:spacing w:val="-4"/>
                <w:sz w:val="22"/>
                <w:szCs w:val="22"/>
              </w:rPr>
              <w:t>с</w:t>
            </w:r>
            <w:r w:rsidRPr="00B11997">
              <w:rPr>
                <w:spacing w:val="-4"/>
                <w:sz w:val="22"/>
                <w:szCs w:val="22"/>
              </w:rPr>
              <w:t>чиков воз</w:t>
            </w:r>
            <w:r w:rsidRPr="00B11997">
              <w:rPr>
                <w:spacing w:val="-4"/>
                <w:sz w:val="22"/>
                <w:szCs w:val="22"/>
              </w:rPr>
              <w:softHyphen/>
            </w:r>
            <w:r w:rsidRPr="00B11997">
              <w:rPr>
                <w:spacing w:val="-6"/>
                <w:sz w:val="22"/>
                <w:szCs w:val="22"/>
              </w:rPr>
              <w:t>будителей заболеваний.</w:t>
            </w:r>
          </w:p>
        </w:tc>
        <w:tc>
          <w:tcPr>
            <w:tcW w:w="992" w:type="dxa"/>
            <w:shd w:val="clear" w:color="auto" w:fill="auto"/>
          </w:tcPr>
          <w:p w:rsidR="00387920" w:rsidRDefault="00387920" w:rsidP="00387920">
            <w:pPr>
              <w:rPr>
                <w:sz w:val="22"/>
              </w:rPr>
            </w:pPr>
            <w:r>
              <w:rPr>
                <w:sz w:val="22"/>
              </w:rPr>
              <w:t>§28</w:t>
            </w:r>
            <w:r w:rsidRPr="00F115A7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proofErr w:type="spellStart"/>
            <w:r w:rsidRPr="00F115A7">
              <w:rPr>
                <w:sz w:val="22"/>
              </w:rPr>
              <w:t>повт</w:t>
            </w:r>
            <w:proofErr w:type="spellEnd"/>
            <w:r>
              <w:rPr>
                <w:sz w:val="22"/>
              </w:rPr>
              <w:t>.</w:t>
            </w:r>
            <w:r w:rsidRPr="00F115A7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§</w:t>
            </w:r>
            <w:r w:rsidRPr="00F115A7">
              <w:rPr>
                <w:sz w:val="22"/>
              </w:rPr>
              <w:t>§24-28</w:t>
            </w:r>
            <w:r>
              <w:rPr>
                <w:sz w:val="22"/>
              </w:rPr>
              <w:t xml:space="preserve"> </w:t>
            </w:r>
          </w:p>
          <w:p w:rsidR="00387920" w:rsidRPr="00F115A7" w:rsidRDefault="00387920" w:rsidP="0038792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подг</w:t>
            </w:r>
            <w:proofErr w:type="spellEnd"/>
            <w:r>
              <w:rPr>
                <w:sz w:val="22"/>
              </w:rPr>
              <w:t xml:space="preserve">. </w:t>
            </w:r>
            <w:r w:rsidRPr="00F115A7">
              <w:rPr>
                <w:sz w:val="22"/>
              </w:rPr>
              <w:t>к зачету.</w:t>
            </w:r>
          </w:p>
        </w:tc>
        <w:tc>
          <w:tcPr>
            <w:tcW w:w="851" w:type="dxa"/>
            <w:shd w:val="clear" w:color="auto" w:fill="auto"/>
          </w:tcPr>
          <w:p w:rsidR="00387920" w:rsidRPr="00A53840" w:rsidRDefault="00387920" w:rsidP="0038792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387920" w:rsidRPr="00A53840" w:rsidTr="008C538B">
        <w:trPr>
          <w:cantSplit/>
          <w:trHeight w:val="429"/>
        </w:trPr>
        <w:tc>
          <w:tcPr>
            <w:tcW w:w="568" w:type="dxa"/>
            <w:shd w:val="clear" w:color="auto" w:fill="auto"/>
          </w:tcPr>
          <w:p w:rsidR="00387920" w:rsidRPr="00CE7EA4" w:rsidRDefault="00387920" w:rsidP="00387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D3A74">
              <w:rPr>
                <w:sz w:val="22"/>
                <w:szCs w:val="22"/>
              </w:rPr>
              <w:t>0</w:t>
            </w:r>
          </w:p>
        </w:tc>
        <w:tc>
          <w:tcPr>
            <w:tcW w:w="3543" w:type="dxa"/>
            <w:shd w:val="clear" w:color="auto" w:fill="auto"/>
          </w:tcPr>
          <w:p w:rsidR="00387920" w:rsidRPr="00C41A94" w:rsidRDefault="00387920" w:rsidP="00387920">
            <w:pPr>
              <w:rPr>
                <w:b/>
                <w:sz w:val="22"/>
                <w:szCs w:val="22"/>
              </w:rPr>
            </w:pPr>
            <w:r w:rsidRPr="00FF780F">
              <w:rPr>
                <w:b/>
                <w:sz w:val="22"/>
                <w:szCs w:val="22"/>
              </w:rPr>
              <w:t>Урок-зачёт: тип Членистоногие.</w:t>
            </w:r>
          </w:p>
        </w:tc>
        <w:tc>
          <w:tcPr>
            <w:tcW w:w="4536" w:type="dxa"/>
            <w:shd w:val="clear" w:color="auto" w:fill="auto"/>
          </w:tcPr>
          <w:p w:rsidR="00387920" w:rsidRPr="00A53840" w:rsidRDefault="00387920" w:rsidP="00387920">
            <w:pPr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387920" w:rsidRPr="00A53840" w:rsidRDefault="00387920" w:rsidP="00387920">
            <w:pPr>
              <w:shd w:val="clear" w:color="auto" w:fill="FFFFFF"/>
              <w:ind w:left="19" w:firstLine="19"/>
              <w:jc w:val="both"/>
              <w:rPr>
                <w:b/>
                <w:i/>
                <w:color w:val="3D3D3D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87920" w:rsidRDefault="00387920" w:rsidP="00387920">
            <w:pPr>
              <w:rPr>
                <w:sz w:val="22"/>
              </w:rPr>
            </w:pPr>
            <w:proofErr w:type="spellStart"/>
            <w:r w:rsidRPr="00F115A7">
              <w:rPr>
                <w:sz w:val="22"/>
              </w:rPr>
              <w:t>повт</w:t>
            </w:r>
            <w:proofErr w:type="spellEnd"/>
            <w:r w:rsidRPr="00F115A7">
              <w:rPr>
                <w:sz w:val="22"/>
              </w:rPr>
              <w:t>.</w:t>
            </w:r>
          </w:p>
          <w:p w:rsidR="00387920" w:rsidRPr="00F115A7" w:rsidRDefault="00387920" w:rsidP="00387920">
            <w:pPr>
              <w:rPr>
                <w:sz w:val="22"/>
              </w:rPr>
            </w:pPr>
            <w:r>
              <w:rPr>
                <w:sz w:val="22"/>
                <w:szCs w:val="22"/>
              </w:rPr>
              <w:t>§</w:t>
            </w:r>
            <w:r>
              <w:rPr>
                <w:sz w:val="22"/>
              </w:rPr>
              <w:t>§24-28</w:t>
            </w:r>
          </w:p>
        </w:tc>
        <w:tc>
          <w:tcPr>
            <w:tcW w:w="851" w:type="dxa"/>
            <w:shd w:val="clear" w:color="auto" w:fill="auto"/>
          </w:tcPr>
          <w:p w:rsidR="00387920" w:rsidRPr="00A53840" w:rsidRDefault="00387920" w:rsidP="00387920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</w:p>
        </w:tc>
      </w:tr>
      <w:tr w:rsidR="00387920" w:rsidRPr="00A53840" w:rsidTr="00C540CA">
        <w:trPr>
          <w:cantSplit/>
          <w:trHeight w:val="526"/>
        </w:trPr>
        <w:tc>
          <w:tcPr>
            <w:tcW w:w="15877" w:type="dxa"/>
            <w:gridSpan w:val="6"/>
            <w:shd w:val="clear" w:color="auto" w:fill="auto"/>
          </w:tcPr>
          <w:p w:rsidR="00387920" w:rsidRPr="00C540CA" w:rsidRDefault="00387920" w:rsidP="00C540CA">
            <w:pPr>
              <w:jc w:val="center"/>
              <w:rPr>
                <w:b/>
                <w:sz w:val="22"/>
                <w:szCs w:val="22"/>
              </w:rPr>
            </w:pPr>
            <w:r w:rsidRPr="00A53840">
              <w:rPr>
                <w:b/>
                <w:sz w:val="22"/>
                <w:szCs w:val="22"/>
              </w:rPr>
              <w:t>Тип Хордовые</w:t>
            </w:r>
            <w:r w:rsidR="002B6B07">
              <w:rPr>
                <w:b/>
                <w:sz w:val="22"/>
                <w:szCs w:val="22"/>
              </w:rPr>
              <w:t xml:space="preserve">  </w:t>
            </w:r>
            <w:r w:rsidR="00C540CA">
              <w:rPr>
                <w:b/>
                <w:sz w:val="22"/>
                <w:szCs w:val="22"/>
              </w:rPr>
              <w:t xml:space="preserve"> (7 ч., л/</w:t>
            </w:r>
            <w:proofErr w:type="spellStart"/>
            <w:proofErr w:type="gramStart"/>
            <w:r w:rsidR="00C540CA"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  <w:r w:rsidR="00C540CA">
              <w:rPr>
                <w:b/>
                <w:sz w:val="22"/>
                <w:szCs w:val="22"/>
              </w:rPr>
              <w:t xml:space="preserve"> - 1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387920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387920" w:rsidRPr="00CE7EA4" w:rsidRDefault="004B5C0F" w:rsidP="00387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D3A74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387920" w:rsidRPr="00FF780F" w:rsidRDefault="00387920" w:rsidP="00387920">
            <w:pPr>
              <w:rPr>
                <w:b/>
                <w:color w:val="414141"/>
                <w:spacing w:val="-3"/>
                <w:sz w:val="22"/>
                <w:szCs w:val="22"/>
              </w:rPr>
            </w:pPr>
            <w:r w:rsidRPr="00FF780F">
              <w:rPr>
                <w:b/>
                <w:sz w:val="22"/>
                <w:szCs w:val="22"/>
              </w:rPr>
              <w:t>Хордовые. Примитивные фо</w:t>
            </w:r>
            <w:r w:rsidRPr="00FF780F">
              <w:rPr>
                <w:b/>
                <w:sz w:val="22"/>
                <w:szCs w:val="22"/>
              </w:rPr>
              <w:t>р</w:t>
            </w:r>
            <w:r w:rsidRPr="00FF780F">
              <w:rPr>
                <w:b/>
                <w:sz w:val="22"/>
                <w:szCs w:val="22"/>
              </w:rPr>
              <w:t>мы</w:t>
            </w:r>
            <w:r w:rsidRPr="00FF780F">
              <w:rPr>
                <w:b/>
                <w:color w:val="414141"/>
                <w:spacing w:val="-3"/>
                <w:sz w:val="22"/>
                <w:szCs w:val="22"/>
              </w:rPr>
              <w:t>.</w:t>
            </w:r>
          </w:p>
          <w:p w:rsidR="00387920" w:rsidRDefault="00387920" w:rsidP="00387920">
            <w:pPr>
              <w:rPr>
                <w:color w:val="414141"/>
                <w:spacing w:val="-3"/>
                <w:sz w:val="22"/>
                <w:szCs w:val="22"/>
              </w:rPr>
            </w:pPr>
          </w:p>
          <w:p w:rsidR="00387920" w:rsidRPr="00EF4B86" w:rsidRDefault="00387920" w:rsidP="00387920">
            <w:pPr>
              <w:rPr>
                <w:i/>
                <w:sz w:val="22"/>
                <w:szCs w:val="22"/>
              </w:rPr>
            </w:pPr>
            <w:r w:rsidRPr="00273740">
              <w:rPr>
                <w:i/>
                <w:spacing w:val="-3"/>
                <w:sz w:val="22"/>
                <w:szCs w:val="22"/>
              </w:rPr>
              <w:t xml:space="preserve">Урок изучения и </w:t>
            </w:r>
            <w:r w:rsidRPr="00273740">
              <w:rPr>
                <w:i/>
                <w:spacing w:val="-4"/>
                <w:sz w:val="22"/>
                <w:szCs w:val="22"/>
              </w:rPr>
              <w:t>первичного закре</w:t>
            </w:r>
            <w:r w:rsidRPr="00273740">
              <w:rPr>
                <w:i/>
                <w:spacing w:val="-4"/>
                <w:sz w:val="22"/>
                <w:szCs w:val="22"/>
              </w:rPr>
              <w:softHyphen/>
            </w:r>
            <w:r w:rsidRPr="00273740">
              <w:rPr>
                <w:i/>
                <w:spacing w:val="-6"/>
                <w:sz w:val="22"/>
                <w:szCs w:val="22"/>
              </w:rPr>
              <w:t>пления новых зна</w:t>
            </w:r>
            <w:r w:rsidRPr="00273740">
              <w:rPr>
                <w:i/>
                <w:spacing w:val="-6"/>
                <w:sz w:val="22"/>
                <w:szCs w:val="22"/>
              </w:rPr>
              <w:softHyphen/>
            </w:r>
            <w:r w:rsidRPr="00273740">
              <w:rPr>
                <w:i/>
                <w:spacing w:val="-11"/>
                <w:sz w:val="22"/>
                <w:szCs w:val="22"/>
              </w:rPr>
              <w:t>ний</w:t>
            </w:r>
          </w:p>
        </w:tc>
        <w:tc>
          <w:tcPr>
            <w:tcW w:w="4536" w:type="dxa"/>
            <w:shd w:val="clear" w:color="auto" w:fill="auto"/>
          </w:tcPr>
          <w:p w:rsidR="00387920" w:rsidRPr="00FA56E6" w:rsidRDefault="00387920" w:rsidP="00387920">
            <w:pPr>
              <w:rPr>
                <w:spacing w:val="-5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Признаки </w:t>
            </w:r>
            <w:r w:rsidRPr="00FA56E6">
              <w:rPr>
                <w:spacing w:val="-7"/>
                <w:sz w:val="22"/>
                <w:szCs w:val="22"/>
              </w:rPr>
              <w:t xml:space="preserve">хордовых: </w:t>
            </w:r>
            <w:r w:rsidRPr="00FA56E6">
              <w:rPr>
                <w:spacing w:val="-5"/>
                <w:sz w:val="22"/>
                <w:szCs w:val="22"/>
              </w:rPr>
              <w:t xml:space="preserve">внутренний скелет, </w:t>
            </w:r>
            <w:r w:rsidRPr="00FA56E6">
              <w:rPr>
                <w:spacing w:val="-3"/>
                <w:sz w:val="22"/>
                <w:szCs w:val="22"/>
              </w:rPr>
              <w:t>нер</w:t>
            </w:r>
            <w:r w:rsidRPr="00FA56E6">
              <w:rPr>
                <w:spacing w:val="-3"/>
                <w:sz w:val="22"/>
                <w:szCs w:val="22"/>
              </w:rPr>
              <w:t>в</w:t>
            </w:r>
            <w:r w:rsidRPr="00FA56E6">
              <w:rPr>
                <w:spacing w:val="-3"/>
                <w:sz w:val="22"/>
                <w:szCs w:val="22"/>
              </w:rPr>
              <w:t>ная трубка, пи</w:t>
            </w:r>
            <w:r w:rsidRPr="00FA56E6"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 xml:space="preserve">щеварительная </w:t>
            </w:r>
            <w:r w:rsidRPr="00FA56E6">
              <w:rPr>
                <w:spacing w:val="-5"/>
                <w:sz w:val="22"/>
                <w:szCs w:val="22"/>
              </w:rPr>
              <w:t>труб</w:t>
            </w:r>
            <w:r w:rsidRPr="00FA56E6">
              <w:rPr>
                <w:spacing w:val="-5"/>
                <w:sz w:val="22"/>
                <w:szCs w:val="22"/>
              </w:rPr>
              <w:softHyphen/>
              <w:t>ка, двуст</w:t>
            </w:r>
            <w:r w:rsidRPr="00FA56E6">
              <w:rPr>
                <w:spacing w:val="-5"/>
                <w:sz w:val="22"/>
                <w:szCs w:val="22"/>
              </w:rPr>
              <w:t>о</w:t>
            </w:r>
            <w:r w:rsidRPr="00FA56E6">
              <w:rPr>
                <w:spacing w:val="-5"/>
                <w:sz w:val="22"/>
                <w:szCs w:val="22"/>
              </w:rPr>
              <w:t>ронняя сим</w:t>
            </w:r>
            <w:r w:rsidRPr="00FA56E6">
              <w:rPr>
                <w:spacing w:val="-5"/>
                <w:sz w:val="22"/>
                <w:szCs w:val="22"/>
              </w:rPr>
              <w:softHyphen/>
            </w:r>
            <w:r w:rsidRPr="00FA56E6">
              <w:rPr>
                <w:sz w:val="22"/>
                <w:szCs w:val="22"/>
              </w:rPr>
              <w:t>метрия тела, вторич</w:t>
            </w:r>
            <w:r w:rsidRPr="00FA56E6">
              <w:rPr>
                <w:sz w:val="22"/>
                <w:szCs w:val="22"/>
              </w:rPr>
              <w:softHyphen/>
            </w:r>
            <w:r w:rsidRPr="00FA56E6">
              <w:rPr>
                <w:spacing w:val="-6"/>
                <w:sz w:val="22"/>
                <w:szCs w:val="22"/>
              </w:rPr>
              <w:t xml:space="preserve">ная полость. </w:t>
            </w:r>
            <w:r w:rsidRPr="00FA56E6">
              <w:rPr>
                <w:spacing w:val="-4"/>
                <w:sz w:val="22"/>
                <w:szCs w:val="22"/>
              </w:rPr>
              <w:t xml:space="preserve">Местообитание и внешнее строение. </w:t>
            </w:r>
            <w:r w:rsidRPr="00FA56E6">
              <w:rPr>
                <w:spacing w:val="-5"/>
                <w:sz w:val="22"/>
                <w:szCs w:val="22"/>
              </w:rPr>
              <w:t xml:space="preserve">Системы   внутренних </w:t>
            </w:r>
            <w:r w:rsidRPr="00FA56E6">
              <w:rPr>
                <w:spacing w:val="-6"/>
                <w:sz w:val="22"/>
                <w:szCs w:val="22"/>
              </w:rPr>
              <w:t xml:space="preserve">органов. </w:t>
            </w:r>
            <w:proofErr w:type="spellStart"/>
            <w:r w:rsidRPr="00FA56E6">
              <w:rPr>
                <w:spacing w:val="-6"/>
                <w:sz w:val="22"/>
                <w:szCs w:val="22"/>
              </w:rPr>
              <w:t>Вторичноротые</w:t>
            </w:r>
            <w:proofErr w:type="spellEnd"/>
            <w:r w:rsidRPr="00FA56E6">
              <w:rPr>
                <w:spacing w:val="-6"/>
                <w:sz w:val="22"/>
                <w:szCs w:val="22"/>
              </w:rPr>
              <w:t xml:space="preserve"> животные. </w:t>
            </w:r>
            <w:r w:rsidRPr="00FA56E6">
              <w:rPr>
                <w:spacing w:val="-3"/>
                <w:sz w:val="22"/>
                <w:szCs w:val="22"/>
              </w:rPr>
              <w:t>Описание ланцет</w:t>
            </w:r>
            <w:r w:rsidRPr="00FA56E6">
              <w:rPr>
                <w:spacing w:val="-3"/>
                <w:sz w:val="22"/>
                <w:szCs w:val="22"/>
              </w:rPr>
              <w:softHyphen/>
            </w:r>
            <w:r w:rsidRPr="00FA56E6">
              <w:rPr>
                <w:spacing w:val="-9"/>
                <w:sz w:val="22"/>
                <w:szCs w:val="22"/>
              </w:rPr>
              <w:t xml:space="preserve">ника </w:t>
            </w:r>
            <w:r w:rsidRPr="00FA56E6">
              <w:rPr>
                <w:spacing w:val="-6"/>
                <w:sz w:val="22"/>
                <w:szCs w:val="22"/>
              </w:rPr>
              <w:t xml:space="preserve">П.С. Палласом. </w:t>
            </w:r>
            <w:r w:rsidR="00881130" w:rsidRPr="00FA56E6">
              <w:rPr>
                <w:spacing w:val="-4"/>
                <w:sz w:val="22"/>
                <w:szCs w:val="22"/>
              </w:rPr>
              <w:t>Развитие ланцет</w:t>
            </w:r>
            <w:r w:rsidR="00881130" w:rsidRPr="00FA56E6">
              <w:rPr>
                <w:spacing w:val="-4"/>
                <w:sz w:val="22"/>
                <w:szCs w:val="22"/>
              </w:rPr>
              <w:softHyphen/>
              <w:t>ника</w:t>
            </w:r>
            <w:r w:rsidRPr="00FA56E6">
              <w:rPr>
                <w:spacing w:val="-10"/>
                <w:sz w:val="22"/>
                <w:szCs w:val="22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387920" w:rsidRPr="00B11997" w:rsidRDefault="00387920" w:rsidP="00387920">
            <w:pPr>
              <w:shd w:val="clear" w:color="auto" w:fill="FFFFFF"/>
              <w:ind w:right="10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1"/>
                <w:sz w:val="22"/>
                <w:szCs w:val="22"/>
              </w:rPr>
              <w:t>Распознавать</w:t>
            </w:r>
            <w:r w:rsidRPr="00B11997">
              <w:rPr>
                <w:spacing w:val="-1"/>
                <w:sz w:val="22"/>
                <w:szCs w:val="22"/>
              </w:rPr>
              <w:t xml:space="preserve"> животных типа </w:t>
            </w:r>
            <w:r w:rsidRPr="00B11997">
              <w:rPr>
                <w:spacing w:val="-7"/>
                <w:sz w:val="22"/>
                <w:szCs w:val="22"/>
              </w:rPr>
              <w:t>Хордовые.</w:t>
            </w:r>
          </w:p>
          <w:p w:rsidR="00387920" w:rsidRPr="00B11997" w:rsidRDefault="00387920" w:rsidP="00387920">
            <w:pPr>
              <w:shd w:val="clear" w:color="auto" w:fill="FFFFFF"/>
              <w:ind w:right="5" w:hanging="14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4"/>
                <w:sz w:val="22"/>
                <w:szCs w:val="22"/>
              </w:rPr>
              <w:t>Узнавать</w:t>
            </w:r>
            <w:r w:rsidRPr="00B11997">
              <w:rPr>
                <w:spacing w:val="4"/>
                <w:sz w:val="22"/>
                <w:szCs w:val="22"/>
              </w:rPr>
              <w:t xml:space="preserve"> по рисункам систе</w:t>
            </w:r>
            <w:r w:rsidRPr="00B11997">
              <w:rPr>
                <w:spacing w:val="4"/>
                <w:sz w:val="22"/>
                <w:szCs w:val="22"/>
              </w:rPr>
              <w:softHyphen/>
            </w:r>
            <w:r w:rsidRPr="00B11997">
              <w:rPr>
                <w:spacing w:val="-6"/>
                <w:sz w:val="22"/>
                <w:szCs w:val="22"/>
              </w:rPr>
              <w:t>мы внутренних органов.</w:t>
            </w:r>
          </w:p>
          <w:p w:rsidR="00387920" w:rsidRPr="00B11997" w:rsidRDefault="00387920" w:rsidP="00387920">
            <w:pPr>
              <w:shd w:val="clear" w:color="auto" w:fill="FFFFFF"/>
              <w:ind w:left="19" w:firstLine="19"/>
              <w:rPr>
                <w:spacing w:val="-3"/>
                <w:sz w:val="22"/>
                <w:szCs w:val="22"/>
              </w:rPr>
            </w:pPr>
            <w:r w:rsidRPr="00B11997">
              <w:rPr>
                <w:b/>
                <w:i/>
                <w:spacing w:val="1"/>
                <w:sz w:val="22"/>
                <w:szCs w:val="22"/>
              </w:rPr>
              <w:t xml:space="preserve">Выделять </w:t>
            </w:r>
            <w:r w:rsidRPr="00B11997">
              <w:rPr>
                <w:spacing w:val="1"/>
                <w:sz w:val="22"/>
                <w:szCs w:val="22"/>
              </w:rPr>
              <w:t>особенности строе</w:t>
            </w:r>
            <w:r w:rsidRPr="00B11997">
              <w:rPr>
                <w:spacing w:val="1"/>
                <w:sz w:val="22"/>
                <w:szCs w:val="22"/>
              </w:rPr>
              <w:softHyphen/>
              <w:t xml:space="preserve">ния ланцетника для жизни в </w:t>
            </w:r>
            <w:r w:rsidRPr="00B11997">
              <w:rPr>
                <w:spacing w:val="-9"/>
                <w:sz w:val="22"/>
                <w:szCs w:val="22"/>
              </w:rPr>
              <w:t>воде.</w:t>
            </w:r>
          </w:p>
          <w:p w:rsidR="00387920" w:rsidRPr="00B11997" w:rsidRDefault="00387920" w:rsidP="00387920">
            <w:pPr>
              <w:shd w:val="clear" w:color="auto" w:fill="FFFFFF"/>
              <w:ind w:left="5" w:firstLine="10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1"/>
                <w:sz w:val="22"/>
                <w:szCs w:val="22"/>
              </w:rPr>
              <w:t>Характеризовать</w:t>
            </w:r>
            <w:r w:rsidRPr="00B11997">
              <w:rPr>
                <w:spacing w:val="-1"/>
                <w:sz w:val="22"/>
                <w:szCs w:val="22"/>
              </w:rPr>
              <w:t xml:space="preserve"> особенности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B11997">
              <w:rPr>
                <w:spacing w:val="-6"/>
                <w:sz w:val="22"/>
                <w:szCs w:val="22"/>
              </w:rPr>
              <w:t>строения ланцетника.</w:t>
            </w:r>
          </w:p>
          <w:p w:rsidR="00387920" w:rsidRPr="00B11997" w:rsidRDefault="00387920" w:rsidP="00387920">
            <w:pPr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3"/>
                <w:sz w:val="22"/>
                <w:szCs w:val="22"/>
              </w:rPr>
              <w:t>Доказывать</w:t>
            </w:r>
            <w:r w:rsidRPr="00B11997">
              <w:rPr>
                <w:spacing w:val="3"/>
                <w:sz w:val="22"/>
                <w:szCs w:val="22"/>
              </w:rPr>
              <w:t xml:space="preserve"> усложнение в </w:t>
            </w:r>
            <w:r w:rsidRPr="00B11997">
              <w:rPr>
                <w:spacing w:val="-4"/>
                <w:sz w:val="22"/>
                <w:szCs w:val="22"/>
              </w:rPr>
              <w:t>строении ланцетника по срав</w:t>
            </w:r>
            <w:r w:rsidRPr="00B11997">
              <w:rPr>
                <w:spacing w:val="-4"/>
                <w:sz w:val="22"/>
                <w:szCs w:val="22"/>
              </w:rPr>
              <w:softHyphen/>
            </w:r>
            <w:r w:rsidRPr="00B11997">
              <w:rPr>
                <w:spacing w:val="-6"/>
                <w:sz w:val="22"/>
                <w:szCs w:val="22"/>
              </w:rPr>
              <w:t>нению с кольчатыми червями.</w:t>
            </w:r>
          </w:p>
        </w:tc>
        <w:tc>
          <w:tcPr>
            <w:tcW w:w="992" w:type="dxa"/>
            <w:shd w:val="clear" w:color="auto" w:fill="auto"/>
          </w:tcPr>
          <w:p w:rsidR="00387920" w:rsidRPr="00A53840" w:rsidRDefault="00387920" w:rsidP="00387920">
            <w:pPr>
              <w:tabs>
                <w:tab w:val="left" w:pos="3915"/>
              </w:tabs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29</w:t>
            </w:r>
          </w:p>
        </w:tc>
        <w:tc>
          <w:tcPr>
            <w:tcW w:w="851" w:type="dxa"/>
            <w:shd w:val="clear" w:color="auto" w:fill="auto"/>
          </w:tcPr>
          <w:p w:rsidR="00387920" w:rsidRPr="00CE7EA4" w:rsidRDefault="00387920" w:rsidP="00387920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387920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387920" w:rsidRPr="00CE7EA4" w:rsidRDefault="00387920" w:rsidP="00387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D3A74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387920" w:rsidRPr="00FF780F" w:rsidRDefault="00387920" w:rsidP="00387920">
            <w:pPr>
              <w:rPr>
                <w:b/>
                <w:sz w:val="22"/>
                <w:szCs w:val="22"/>
              </w:rPr>
            </w:pPr>
            <w:r w:rsidRPr="00FF780F">
              <w:rPr>
                <w:b/>
                <w:sz w:val="22"/>
                <w:szCs w:val="22"/>
              </w:rPr>
              <w:t>Рыбы: Общая характеристика и внешнее строение.</w:t>
            </w:r>
          </w:p>
          <w:p w:rsidR="00387920" w:rsidRDefault="00387920" w:rsidP="00387920">
            <w:pPr>
              <w:rPr>
                <w:color w:val="3C3C3C"/>
                <w:spacing w:val="-8"/>
                <w:sz w:val="22"/>
                <w:szCs w:val="22"/>
              </w:rPr>
            </w:pPr>
          </w:p>
          <w:p w:rsidR="00387920" w:rsidRPr="00273740" w:rsidRDefault="00387920" w:rsidP="00387920">
            <w:pPr>
              <w:rPr>
                <w:i/>
                <w:sz w:val="22"/>
                <w:szCs w:val="22"/>
              </w:rPr>
            </w:pPr>
            <w:r w:rsidRPr="00273740">
              <w:rPr>
                <w:sz w:val="22"/>
                <w:szCs w:val="22"/>
                <w:u w:val="single"/>
              </w:rPr>
              <w:t>Л/</w:t>
            </w:r>
            <w:proofErr w:type="spellStart"/>
            <w:proofErr w:type="gramStart"/>
            <w:r w:rsidRPr="00273740">
              <w:rPr>
                <w:sz w:val="22"/>
                <w:szCs w:val="22"/>
                <w:u w:val="single"/>
              </w:rPr>
              <w:t>р</w:t>
            </w:r>
            <w:proofErr w:type="spellEnd"/>
            <w:proofErr w:type="gramEnd"/>
            <w:r w:rsidRPr="00273740">
              <w:rPr>
                <w:sz w:val="22"/>
                <w:szCs w:val="22"/>
                <w:u w:val="single"/>
              </w:rPr>
              <w:t xml:space="preserve"> №</w:t>
            </w:r>
            <w:r w:rsidR="00E50D87">
              <w:rPr>
                <w:sz w:val="22"/>
                <w:szCs w:val="22"/>
                <w:u w:val="single"/>
              </w:rPr>
              <w:t xml:space="preserve"> 5</w:t>
            </w:r>
            <w:r w:rsidRPr="00273740">
              <w:rPr>
                <w:sz w:val="22"/>
                <w:szCs w:val="22"/>
              </w:rPr>
              <w:t xml:space="preserve"> </w:t>
            </w:r>
            <w:r w:rsidRPr="00273740">
              <w:rPr>
                <w:i/>
                <w:sz w:val="22"/>
                <w:szCs w:val="22"/>
              </w:rPr>
              <w:t>«Внешнее строение и ос</w:t>
            </w:r>
            <w:r w:rsidRPr="00273740">
              <w:rPr>
                <w:i/>
                <w:sz w:val="22"/>
                <w:szCs w:val="22"/>
              </w:rPr>
              <w:t>о</w:t>
            </w:r>
            <w:r w:rsidRPr="00273740">
              <w:rPr>
                <w:i/>
                <w:sz w:val="22"/>
                <w:szCs w:val="22"/>
              </w:rPr>
              <w:t>бенности передвижения рыбы»</w:t>
            </w:r>
          </w:p>
          <w:p w:rsidR="00387920" w:rsidRPr="00273740" w:rsidRDefault="00387920" w:rsidP="00387920">
            <w:pPr>
              <w:rPr>
                <w:i/>
                <w:sz w:val="22"/>
                <w:szCs w:val="22"/>
              </w:rPr>
            </w:pPr>
          </w:p>
          <w:p w:rsidR="00387920" w:rsidRPr="00273740" w:rsidRDefault="00387920" w:rsidP="00387920">
            <w:pPr>
              <w:rPr>
                <w:i/>
                <w:spacing w:val="-8"/>
                <w:sz w:val="22"/>
                <w:szCs w:val="22"/>
              </w:rPr>
            </w:pPr>
            <w:r w:rsidRPr="00273740">
              <w:rPr>
                <w:i/>
                <w:spacing w:val="-9"/>
                <w:sz w:val="22"/>
                <w:szCs w:val="22"/>
              </w:rPr>
              <w:t xml:space="preserve">Комбинированный </w:t>
            </w:r>
            <w:r w:rsidRPr="00273740">
              <w:rPr>
                <w:i/>
                <w:spacing w:val="-8"/>
                <w:sz w:val="22"/>
                <w:szCs w:val="22"/>
              </w:rPr>
              <w:t>урок.</w:t>
            </w:r>
          </w:p>
          <w:p w:rsidR="00387920" w:rsidRPr="00A53840" w:rsidRDefault="00387920" w:rsidP="00387920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387920" w:rsidRPr="00FA56E6" w:rsidRDefault="00387920" w:rsidP="00387920">
            <w:pPr>
              <w:rPr>
                <w:spacing w:val="-5"/>
                <w:sz w:val="22"/>
                <w:szCs w:val="22"/>
              </w:rPr>
            </w:pPr>
            <w:r w:rsidRPr="00FA56E6">
              <w:rPr>
                <w:spacing w:val="-2"/>
                <w:sz w:val="22"/>
                <w:szCs w:val="22"/>
              </w:rPr>
              <w:t>Общие признаки под</w:t>
            </w:r>
            <w:r w:rsidRPr="00FA56E6">
              <w:rPr>
                <w:spacing w:val="-2"/>
                <w:sz w:val="22"/>
                <w:szCs w:val="22"/>
              </w:rPr>
              <w:softHyphen/>
            </w:r>
            <w:r w:rsidRPr="00FA56E6">
              <w:rPr>
                <w:spacing w:val="-4"/>
                <w:sz w:val="22"/>
                <w:szCs w:val="22"/>
              </w:rPr>
              <w:t>типа Черепные: нали</w:t>
            </w:r>
            <w:r w:rsidRPr="00FA56E6">
              <w:rPr>
                <w:spacing w:val="-4"/>
                <w:sz w:val="22"/>
                <w:szCs w:val="22"/>
              </w:rPr>
              <w:softHyphen/>
            </w:r>
            <w:r w:rsidRPr="00FA56E6">
              <w:rPr>
                <w:spacing w:val="-3"/>
                <w:sz w:val="22"/>
                <w:szCs w:val="22"/>
              </w:rPr>
              <w:t xml:space="preserve">чие   позвоночника   и </w:t>
            </w:r>
            <w:r w:rsidRPr="00FA56E6">
              <w:rPr>
                <w:spacing w:val="-7"/>
                <w:sz w:val="22"/>
                <w:szCs w:val="22"/>
              </w:rPr>
              <w:t xml:space="preserve">разделение    нервной </w:t>
            </w:r>
            <w:r w:rsidRPr="00FA56E6">
              <w:rPr>
                <w:sz w:val="22"/>
                <w:szCs w:val="22"/>
              </w:rPr>
              <w:t xml:space="preserve">трубки на </w:t>
            </w:r>
            <w:proofErr w:type="gramStart"/>
            <w:r w:rsidRPr="00FA56E6">
              <w:rPr>
                <w:sz w:val="22"/>
                <w:szCs w:val="22"/>
              </w:rPr>
              <w:t>головной</w:t>
            </w:r>
            <w:proofErr w:type="gramEnd"/>
            <w:r w:rsidRPr="00FA56E6">
              <w:rPr>
                <w:sz w:val="22"/>
                <w:szCs w:val="22"/>
              </w:rPr>
              <w:t xml:space="preserve"> и </w:t>
            </w:r>
            <w:r>
              <w:rPr>
                <w:spacing w:val="-3"/>
                <w:sz w:val="22"/>
                <w:szCs w:val="22"/>
              </w:rPr>
              <w:t xml:space="preserve">спинной мозг, </w:t>
            </w:r>
            <w:r w:rsidRPr="00FA56E6">
              <w:rPr>
                <w:spacing w:val="-3"/>
                <w:sz w:val="22"/>
                <w:szCs w:val="22"/>
              </w:rPr>
              <w:t>разви</w:t>
            </w:r>
            <w:r w:rsidRPr="00FA56E6">
              <w:rPr>
                <w:spacing w:val="-3"/>
                <w:sz w:val="22"/>
                <w:szCs w:val="22"/>
              </w:rPr>
              <w:softHyphen/>
            </w:r>
            <w:r w:rsidRPr="00FA56E6">
              <w:rPr>
                <w:spacing w:val="-5"/>
                <w:sz w:val="22"/>
                <w:szCs w:val="22"/>
              </w:rPr>
              <w:t>тие черепа, формиро</w:t>
            </w:r>
            <w:r w:rsidRPr="00FA56E6">
              <w:rPr>
                <w:spacing w:val="-5"/>
                <w:sz w:val="22"/>
                <w:szCs w:val="22"/>
              </w:rPr>
              <w:softHyphen/>
            </w:r>
            <w:r w:rsidRPr="00FA56E6">
              <w:rPr>
                <w:spacing w:val="2"/>
                <w:sz w:val="22"/>
                <w:szCs w:val="22"/>
              </w:rPr>
              <w:t>вание парных конеч</w:t>
            </w:r>
            <w:r w:rsidRPr="00FA56E6">
              <w:rPr>
                <w:spacing w:val="2"/>
                <w:sz w:val="22"/>
                <w:szCs w:val="22"/>
              </w:rPr>
              <w:softHyphen/>
            </w:r>
            <w:r w:rsidRPr="00FA56E6">
              <w:rPr>
                <w:spacing w:val="-8"/>
                <w:sz w:val="22"/>
                <w:szCs w:val="22"/>
              </w:rPr>
              <w:t xml:space="preserve">ностей. </w:t>
            </w:r>
            <w:r w:rsidRPr="00FA56E6">
              <w:rPr>
                <w:spacing w:val="-5"/>
                <w:sz w:val="22"/>
                <w:szCs w:val="22"/>
              </w:rPr>
              <w:t>Особе</w:t>
            </w:r>
            <w:r w:rsidRPr="00FA56E6">
              <w:rPr>
                <w:spacing w:val="-5"/>
                <w:sz w:val="22"/>
                <w:szCs w:val="22"/>
              </w:rPr>
              <w:t>н</w:t>
            </w:r>
            <w:r w:rsidRPr="00FA56E6">
              <w:rPr>
                <w:spacing w:val="-5"/>
                <w:sz w:val="22"/>
                <w:szCs w:val="22"/>
              </w:rPr>
              <w:t>ности внешне</w:t>
            </w:r>
            <w:r w:rsidRPr="00FA56E6">
              <w:rPr>
                <w:spacing w:val="-5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го строения на </w:t>
            </w:r>
            <w:r w:rsidRPr="00FA56E6">
              <w:rPr>
                <w:sz w:val="22"/>
                <w:szCs w:val="22"/>
              </w:rPr>
              <w:t>при</w:t>
            </w:r>
            <w:r w:rsidRPr="00FA56E6">
              <w:rPr>
                <w:sz w:val="22"/>
                <w:szCs w:val="22"/>
              </w:rPr>
              <w:softHyphen/>
            </w:r>
            <w:r>
              <w:rPr>
                <w:spacing w:val="-5"/>
                <w:sz w:val="22"/>
                <w:szCs w:val="22"/>
              </w:rPr>
              <w:t>мере кост</w:t>
            </w:r>
            <w:r>
              <w:rPr>
                <w:spacing w:val="-5"/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стой рыбы. Роль плавников </w:t>
            </w:r>
            <w:r w:rsidRPr="00FA56E6">
              <w:rPr>
                <w:spacing w:val="-5"/>
                <w:sz w:val="22"/>
                <w:szCs w:val="22"/>
              </w:rPr>
              <w:t xml:space="preserve">в </w:t>
            </w:r>
            <w:r w:rsidRPr="00FA56E6">
              <w:rPr>
                <w:spacing w:val="-6"/>
                <w:sz w:val="22"/>
                <w:szCs w:val="22"/>
              </w:rPr>
              <w:t xml:space="preserve">движении рыб. </w:t>
            </w:r>
            <w:r w:rsidRPr="00FA56E6">
              <w:rPr>
                <w:sz w:val="22"/>
                <w:szCs w:val="22"/>
              </w:rPr>
              <w:t>Расположение и зна</w:t>
            </w:r>
            <w:r w:rsidRPr="00FA56E6">
              <w:rPr>
                <w:sz w:val="22"/>
                <w:szCs w:val="22"/>
              </w:rPr>
              <w:softHyphen/>
            </w:r>
            <w:r w:rsidRPr="00FA56E6">
              <w:rPr>
                <w:spacing w:val="-6"/>
                <w:sz w:val="22"/>
                <w:szCs w:val="22"/>
              </w:rPr>
              <w:t>чение органов чувств.</w:t>
            </w:r>
          </w:p>
        </w:tc>
        <w:tc>
          <w:tcPr>
            <w:tcW w:w="5387" w:type="dxa"/>
            <w:shd w:val="clear" w:color="auto" w:fill="auto"/>
          </w:tcPr>
          <w:p w:rsidR="00387920" w:rsidRPr="00B11997" w:rsidRDefault="00387920" w:rsidP="00387920">
            <w:pPr>
              <w:shd w:val="clear" w:color="auto" w:fill="FFFFFF"/>
              <w:tabs>
                <w:tab w:val="left" w:pos="612"/>
              </w:tabs>
              <w:ind w:firstLine="14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3"/>
                <w:sz w:val="22"/>
                <w:szCs w:val="22"/>
              </w:rPr>
              <w:t>Называть</w:t>
            </w:r>
            <w:r w:rsidRPr="00B11997">
              <w:rPr>
                <w:spacing w:val="-3"/>
                <w:sz w:val="22"/>
                <w:szCs w:val="22"/>
              </w:rPr>
              <w:t xml:space="preserve"> органы чувств, обес</w:t>
            </w:r>
            <w:r w:rsidRPr="00B11997">
              <w:rPr>
                <w:spacing w:val="-3"/>
                <w:sz w:val="22"/>
                <w:szCs w:val="22"/>
              </w:rPr>
              <w:softHyphen/>
            </w:r>
            <w:r w:rsidRPr="00B11997">
              <w:rPr>
                <w:spacing w:val="-4"/>
                <w:sz w:val="22"/>
                <w:szCs w:val="22"/>
              </w:rPr>
              <w:t>печивающие ориент</w:t>
            </w:r>
            <w:r w:rsidRPr="00B11997">
              <w:rPr>
                <w:spacing w:val="-4"/>
                <w:sz w:val="22"/>
                <w:szCs w:val="22"/>
              </w:rPr>
              <w:t>а</w:t>
            </w:r>
            <w:r w:rsidRPr="00B11997">
              <w:rPr>
                <w:spacing w:val="-4"/>
                <w:sz w:val="22"/>
                <w:szCs w:val="22"/>
              </w:rPr>
              <w:t>цию в во</w:t>
            </w:r>
            <w:r w:rsidRPr="00B11997">
              <w:rPr>
                <w:spacing w:val="-4"/>
                <w:sz w:val="22"/>
                <w:szCs w:val="22"/>
              </w:rPr>
              <w:softHyphen/>
            </w:r>
            <w:r w:rsidRPr="00B11997">
              <w:rPr>
                <w:spacing w:val="-10"/>
                <w:sz w:val="22"/>
                <w:szCs w:val="22"/>
              </w:rPr>
              <w:t>де.</w:t>
            </w:r>
          </w:p>
          <w:p w:rsidR="00387920" w:rsidRPr="00B11997" w:rsidRDefault="00387920" w:rsidP="00387920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1"/>
                <w:sz w:val="22"/>
                <w:szCs w:val="22"/>
              </w:rPr>
              <w:t xml:space="preserve">Описывать </w:t>
            </w:r>
            <w:r w:rsidRPr="00B11997">
              <w:rPr>
                <w:spacing w:val="1"/>
                <w:sz w:val="22"/>
                <w:szCs w:val="22"/>
              </w:rPr>
              <w:t xml:space="preserve">внешнее строение </w:t>
            </w:r>
            <w:r w:rsidRPr="00B11997">
              <w:rPr>
                <w:spacing w:val="-2"/>
                <w:sz w:val="22"/>
                <w:szCs w:val="22"/>
              </w:rPr>
              <w:t>и особенности пер</w:t>
            </w:r>
            <w:r w:rsidRPr="00B11997">
              <w:rPr>
                <w:spacing w:val="-2"/>
                <w:sz w:val="22"/>
                <w:szCs w:val="22"/>
              </w:rPr>
              <w:t>е</w:t>
            </w:r>
            <w:r w:rsidRPr="00B11997">
              <w:rPr>
                <w:spacing w:val="-2"/>
                <w:sz w:val="22"/>
                <w:szCs w:val="22"/>
              </w:rPr>
              <w:t xml:space="preserve">движения </w:t>
            </w:r>
            <w:r w:rsidRPr="00B11997">
              <w:rPr>
                <w:spacing w:val="-12"/>
                <w:sz w:val="22"/>
                <w:szCs w:val="22"/>
              </w:rPr>
              <w:t>рыб.</w:t>
            </w:r>
          </w:p>
          <w:p w:rsidR="00387920" w:rsidRPr="00B11997" w:rsidRDefault="00387920" w:rsidP="00387920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2"/>
                <w:sz w:val="22"/>
                <w:szCs w:val="22"/>
              </w:rPr>
              <w:t xml:space="preserve">Определять </w:t>
            </w:r>
            <w:r w:rsidRPr="00B11997">
              <w:rPr>
                <w:spacing w:val="-2"/>
                <w:sz w:val="22"/>
                <w:szCs w:val="22"/>
              </w:rPr>
              <w:t xml:space="preserve">по рисунку места </w:t>
            </w:r>
            <w:r w:rsidRPr="00B11997">
              <w:rPr>
                <w:spacing w:val="-7"/>
                <w:sz w:val="22"/>
                <w:szCs w:val="22"/>
              </w:rPr>
              <w:t>обитания рыб.</w:t>
            </w:r>
          </w:p>
          <w:p w:rsidR="00387920" w:rsidRPr="00B11997" w:rsidRDefault="00387920" w:rsidP="00387920">
            <w:pPr>
              <w:shd w:val="clear" w:color="auto" w:fill="FFFFFF"/>
              <w:rPr>
                <w:sz w:val="22"/>
                <w:szCs w:val="22"/>
              </w:rPr>
            </w:pPr>
            <w:r w:rsidRPr="00B11997">
              <w:rPr>
                <w:b/>
                <w:i/>
                <w:sz w:val="22"/>
                <w:szCs w:val="22"/>
              </w:rPr>
              <w:t>Характеризовать</w:t>
            </w:r>
            <w:r w:rsidRPr="00B11997">
              <w:rPr>
                <w:sz w:val="22"/>
                <w:szCs w:val="22"/>
              </w:rPr>
              <w:t xml:space="preserve"> функции </w:t>
            </w:r>
            <w:r w:rsidRPr="00B11997">
              <w:rPr>
                <w:spacing w:val="-7"/>
                <w:sz w:val="22"/>
                <w:szCs w:val="22"/>
              </w:rPr>
              <w:t>плавников рыбы.</w:t>
            </w:r>
          </w:p>
          <w:p w:rsidR="00387920" w:rsidRPr="00B11997" w:rsidRDefault="00387920" w:rsidP="00387920">
            <w:pPr>
              <w:shd w:val="clear" w:color="auto" w:fill="FFFFFF"/>
              <w:ind w:right="5"/>
              <w:rPr>
                <w:b/>
                <w:i/>
                <w:sz w:val="22"/>
                <w:szCs w:val="22"/>
              </w:rPr>
            </w:pPr>
            <w:r w:rsidRPr="00B11997">
              <w:rPr>
                <w:b/>
                <w:i/>
                <w:spacing w:val="3"/>
                <w:sz w:val="22"/>
                <w:szCs w:val="22"/>
              </w:rPr>
              <w:t xml:space="preserve">Выделять: </w:t>
            </w:r>
            <w:r w:rsidRPr="00B11997">
              <w:rPr>
                <w:spacing w:val="-3"/>
                <w:sz w:val="22"/>
                <w:szCs w:val="22"/>
              </w:rPr>
              <w:t xml:space="preserve">особенности строения рыб; </w:t>
            </w:r>
            <w:r w:rsidRPr="00B11997">
              <w:rPr>
                <w:spacing w:val="-1"/>
                <w:sz w:val="22"/>
                <w:szCs w:val="22"/>
              </w:rPr>
              <w:t xml:space="preserve">особенности строения и </w:t>
            </w:r>
            <w:r w:rsidRPr="00B11997">
              <w:rPr>
                <w:spacing w:val="-5"/>
                <w:sz w:val="22"/>
                <w:szCs w:val="22"/>
              </w:rPr>
              <w:t>функции органов чувств.</w:t>
            </w:r>
          </w:p>
        </w:tc>
        <w:tc>
          <w:tcPr>
            <w:tcW w:w="992" w:type="dxa"/>
            <w:shd w:val="clear" w:color="auto" w:fill="auto"/>
          </w:tcPr>
          <w:p w:rsidR="00387920" w:rsidRPr="00A53840" w:rsidRDefault="00387920" w:rsidP="00387920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30</w:t>
            </w:r>
          </w:p>
        </w:tc>
        <w:tc>
          <w:tcPr>
            <w:tcW w:w="851" w:type="dxa"/>
            <w:shd w:val="clear" w:color="auto" w:fill="auto"/>
          </w:tcPr>
          <w:p w:rsidR="00387920" w:rsidRPr="00CE7EA4" w:rsidRDefault="00387920" w:rsidP="00387920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387920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387920" w:rsidRPr="00CE7EA4" w:rsidRDefault="00387920" w:rsidP="00387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ED3A74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387920" w:rsidRPr="00FF780F" w:rsidRDefault="00387920" w:rsidP="00387920">
            <w:pPr>
              <w:rPr>
                <w:b/>
                <w:sz w:val="22"/>
                <w:szCs w:val="22"/>
              </w:rPr>
            </w:pPr>
            <w:r w:rsidRPr="00FF780F">
              <w:rPr>
                <w:b/>
                <w:sz w:val="22"/>
                <w:szCs w:val="22"/>
              </w:rPr>
              <w:t>Внутреннее строение рыб.</w:t>
            </w:r>
          </w:p>
          <w:p w:rsidR="00387920" w:rsidRPr="00FA56E6" w:rsidRDefault="00387920" w:rsidP="00387920">
            <w:pPr>
              <w:rPr>
                <w:sz w:val="22"/>
                <w:szCs w:val="22"/>
              </w:rPr>
            </w:pPr>
          </w:p>
          <w:p w:rsidR="00387920" w:rsidRPr="00841CB9" w:rsidRDefault="00387920" w:rsidP="00387920">
            <w:pPr>
              <w:rPr>
                <w:i/>
                <w:color w:val="3C3C3C"/>
                <w:spacing w:val="-8"/>
                <w:sz w:val="22"/>
                <w:szCs w:val="22"/>
              </w:rPr>
            </w:pPr>
            <w:r w:rsidRPr="00FA56E6">
              <w:rPr>
                <w:i/>
                <w:spacing w:val="-9"/>
                <w:sz w:val="22"/>
                <w:szCs w:val="22"/>
              </w:rPr>
              <w:t xml:space="preserve">Комбинированный </w:t>
            </w:r>
            <w:r w:rsidRPr="00FA56E6">
              <w:rPr>
                <w:i/>
                <w:spacing w:val="-8"/>
                <w:sz w:val="22"/>
                <w:szCs w:val="22"/>
              </w:rPr>
              <w:t>урок</w:t>
            </w:r>
            <w:r w:rsidRPr="00841CB9">
              <w:rPr>
                <w:i/>
                <w:color w:val="3C3C3C"/>
                <w:spacing w:val="-8"/>
                <w:sz w:val="22"/>
                <w:szCs w:val="22"/>
              </w:rPr>
              <w:t>.</w:t>
            </w:r>
          </w:p>
          <w:p w:rsidR="00387920" w:rsidRPr="00A53840" w:rsidRDefault="00387920" w:rsidP="00387920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387920" w:rsidRPr="00FA56E6" w:rsidRDefault="00387920" w:rsidP="00387920">
            <w:pPr>
              <w:rPr>
                <w:spacing w:val="-5"/>
                <w:sz w:val="22"/>
                <w:szCs w:val="22"/>
              </w:rPr>
            </w:pPr>
            <w:r w:rsidRPr="00FA56E6">
              <w:rPr>
                <w:spacing w:val="-5"/>
                <w:sz w:val="22"/>
                <w:szCs w:val="22"/>
              </w:rPr>
              <w:t xml:space="preserve">Системы   внутренних </w:t>
            </w:r>
            <w:r w:rsidRPr="00FA56E6">
              <w:rPr>
                <w:spacing w:val="-4"/>
                <w:sz w:val="22"/>
                <w:szCs w:val="22"/>
              </w:rPr>
              <w:t xml:space="preserve">органов: </w:t>
            </w:r>
            <w:proofErr w:type="spellStart"/>
            <w:r w:rsidRPr="00FA56E6">
              <w:rPr>
                <w:spacing w:val="-4"/>
                <w:sz w:val="22"/>
                <w:szCs w:val="22"/>
              </w:rPr>
              <w:t>опорно-</w:t>
            </w:r>
            <w:r w:rsidRPr="00FA56E6">
              <w:rPr>
                <w:spacing w:val="-5"/>
                <w:sz w:val="22"/>
                <w:szCs w:val="22"/>
              </w:rPr>
              <w:t>двига-тельная</w:t>
            </w:r>
            <w:proofErr w:type="spellEnd"/>
            <w:r w:rsidRPr="00FA56E6">
              <w:rPr>
                <w:spacing w:val="-5"/>
                <w:sz w:val="22"/>
                <w:szCs w:val="22"/>
              </w:rPr>
              <w:t>, пище</w:t>
            </w:r>
            <w:r w:rsidRPr="00FA56E6">
              <w:rPr>
                <w:spacing w:val="-5"/>
                <w:sz w:val="22"/>
                <w:szCs w:val="22"/>
              </w:rPr>
              <w:softHyphen/>
            </w:r>
            <w:r w:rsidRPr="00FA56E6">
              <w:rPr>
                <w:spacing w:val="-4"/>
                <w:sz w:val="22"/>
                <w:szCs w:val="22"/>
              </w:rPr>
              <w:t>варительная, дыха</w:t>
            </w:r>
            <w:r w:rsidRPr="00FA56E6">
              <w:rPr>
                <w:spacing w:val="-4"/>
                <w:sz w:val="22"/>
                <w:szCs w:val="22"/>
              </w:rPr>
              <w:softHyphen/>
            </w:r>
            <w:r w:rsidRPr="00FA56E6">
              <w:rPr>
                <w:spacing w:val="-7"/>
                <w:sz w:val="22"/>
                <w:szCs w:val="22"/>
              </w:rPr>
              <w:t>тельная, кров</w:t>
            </w:r>
            <w:r w:rsidRPr="00FA56E6">
              <w:rPr>
                <w:spacing w:val="-7"/>
                <w:sz w:val="22"/>
                <w:szCs w:val="22"/>
              </w:rPr>
              <w:t>е</w:t>
            </w:r>
            <w:r w:rsidRPr="00FA56E6">
              <w:rPr>
                <w:spacing w:val="-7"/>
                <w:sz w:val="22"/>
                <w:szCs w:val="22"/>
              </w:rPr>
              <w:t xml:space="preserve">носная, </w:t>
            </w:r>
            <w:r w:rsidRPr="00FA56E6">
              <w:rPr>
                <w:spacing w:val="-5"/>
                <w:sz w:val="22"/>
                <w:szCs w:val="22"/>
              </w:rPr>
              <w:t>нервная, выдели</w:t>
            </w:r>
            <w:r w:rsidRPr="00FA56E6">
              <w:rPr>
                <w:spacing w:val="-5"/>
                <w:sz w:val="22"/>
                <w:szCs w:val="22"/>
              </w:rPr>
              <w:softHyphen/>
            </w:r>
            <w:r w:rsidRPr="00FA56E6">
              <w:rPr>
                <w:spacing w:val="-7"/>
                <w:sz w:val="22"/>
                <w:szCs w:val="22"/>
              </w:rPr>
              <w:t>тельная.</w:t>
            </w:r>
          </w:p>
        </w:tc>
        <w:tc>
          <w:tcPr>
            <w:tcW w:w="5387" w:type="dxa"/>
            <w:shd w:val="clear" w:color="auto" w:fill="auto"/>
          </w:tcPr>
          <w:p w:rsidR="00387920" w:rsidRPr="00B11997" w:rsidRDefault="00387920" w:rsidP="00387920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1"/>
                <w:sz w:val="22"/>
                <w:szCs w:val="22"/>
              </w:rPr>
              <w:t>Называть</w:t>
            </w:r>
            <w:r w:rsidRPr="00B11997">
              <w:rPr>
                <w:spacing w:val="-1"/>
                <w:sz w:val="22"/>
                <w:szCs w:val="22"/>
              </w:rPr>
              <w:t xml:space="preserve"> отделы, органы сис</w:t>
            </w:r>
            <w:r w:rsidRPr="00B11997">
              <w:rPr>
                <w:spacing w:val="-1"/>
                <w:sz w:val="22"/>
                <w:szCs w:val="22"/>
              </w:rPr>
              <w:softHyphen/>
            </w:r>
            <w:r w:rsidRPr="00B11997">
              <w:rPr>
                <w:spacing w:val="-6"/>
                <w:sz w:val="22"/>
                <w:szCs w:val="22"/>
              </w:rPr>
              <w:t>тем и их функцию.</w:t>
            </w:r>
          </w:p>
          <w:p w:rsidR="00387920" w:rsidRPr="00B11997" w:rsidRDefault="00387920" w:rsidP="0038792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3"/>
                <w:sz w:val="22"/>
                <w:szCs w:val="22"/>
              </w:rPr>
              <w:t>Перечислять</w:t>
            </w:r>
            <w:r w:rsidRPr="00B11997">
              <w:rPr>
                <w:spacing w:val="-3"/>
                <w:sz w:val="22"/>
                <w:szCs w:val="22"/>
              </w:rPr>
              <w:t xml:space="preserve"> характерные чер</w:t>
            </w:r>
            <w:r w:rsidRPr="00B11997">
              <w:rPr>
                <w:spacing w:val="-3"/>
                <w:sz w:val="22"/>
                <w:szCs w:val="22"/>
              </w:rPr>
              <w:softHyphen/>
            </w:r>
            <w:r w:rsidRPr="00B11997">
              <w:rPr>
                <w:spacing w:val="-5"/>
                <w:sz w:val="22"/>
                <w:szCs w:val="22"/>
              </w:rPr>
              <w:t>ты внутреннего строения.</w:t>
            </w:r>
          </w:p>
          <w:p w:rsidR="00387920" w:rsidRPr="00B11997" w:rsidRDefault="00387920" w:rsidP="00387920">
            <w:pPr>
              <w:shd w:val="clear" w:color="auto" w:fill="FFFFFF"/>
              <w:ind w:right="5" w:hanging="14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3"/>
                <w:sz w:val="22"/>
                <w:szCs w:val="22"/>
              </w:rPr>
              <w:t>Узнавать</w:t>
            </w:r>
            <w:r w:rsidRPr="00B11997">
              <w:rPr>
                <w:spacing w:val="3"/>
                <w:sz w:val="22"/>
                <w:szCs w:val="22"/>
              </w:rPr>
              <w:t xml:space="preserve"> по рисунку системы </w:t>
            </w:r>
            <w:r w:rsidRPr="00B11997">
              <w:rPr>
                <w:spacing w:val="-6"/>
                <w:sz w:val="22"/>
                <w:szCs w:val="22"/>
              </w:rPr>
              <w:t>внутренних органов.</w:t>
            </w:r>
          </w:p>
          <w:p w:rsidR="00387920" w:rsidRPr="00B11997" w:rsidRDefault="00387920" w:rsidP="00387920">
            <w:pPr>
              <w:shd w:val="clear" w:color="auto" w:fill="FFFFFF"/>
              <w:ind w:hanging="10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z w:val="22"/>
                <w:szCs w:val="22"/>
              </w:rPr>
              <w:t>Объяснять</w:t>
            </w:r>
            <w:r w:rsidRPr="00B11997">
              <w:rPr>
                <w:sz w:val="22"/>
                <w:szCs w:val="22"/>
              </w:rPr>
              <w:t xml:space="preserve"> значение плава</w:t>
            </w:r>
            <w:r w:rsidRPr="00B11997">
              <w:rPr>
                <w:sz w:val="22"/>
                <w:szCs w:val="22"/>
              </w:rPr>
              <w:softHyphen/>
            </w:r>
            <w:r w:rsidRPr="00B11997">
              <w:rPr>
                <w:spacing w:val="-1"/>
                <w:sz w:val="22"/>
                <w:szCs w:val="22"/>
              </w:rPr>
              <w:t>тельного пузыря для кос</w:t>
            </w:r>
            <w:r w:rsidRPr="00B11997">
              <w:rPr>
                <w:spacing w:val="-1"/>
                <w:sz w:val="22"/>
                <w:szCs w:val="22"/>
              </w:rPr>
              <w:t>т</w:t>
            </w:r>
            <w:r w:rsidRPr="00B11997">
              <w:rPr>
                <w:spacing w:val="-1"/>
                <w:sz w:val="22"/>
                <w:szCs w:val="22"/>
              </w:rPr>
              <w:t xml:space="preserve">ных </w:t>
            </w:r>
            <w:r w:rsidRPr="00B11997">
              <w:rPr>
                <w:spacing w:val="-11"/>
                <w:sz w:val="22"/>
                <w:szCs w:val="22"/>
              </w:rPr>
              <w:t>рыб.</w:t>
            </w:r>
          </w:p>
          <w:p w:rsidR="00387920" w:rsidRPr="00B11997" w:rsidRDefault="00387920" w:rsidP="00387920">
            <w:pPr>
              <w:shd w:val="clear" w:color="auto" w:fill="FFFFFF"/>
              <w:ind w:left="19" w:firstLine="19"/>
              <w:jc w:val="both"/>
              <w:rPr>
                <w:spacing w:val="-3"/>
                <w:sz w:val="22"/>
                <w:szCs w:val="22"/>
              </w:rPr>
            </w:pPr>
            <w:r w:rsidRPr="00B11997">
              <w:rPr>
                <w:b/>
                <w:i/>
                <w:spacing w:val="-1"/>
                <w:sz w:val="22"/>
                <w:szCs w:val="22"/>
              </w:rPr>
              <w:t xml:space="preserve">Выделять </w:t>
            </w:r>
            <w:r w:rsidRPr="00B11997">
              <w:rPr>
                <w:spacing w:val="-1"/>
                <w:sz w:val="22"/>
                <w:szCs w:val="22"/>
              </w:rPr>
              <w:t>особенности строе</w:t>
            </w:r>
            <w:r w:rsidRPr="00B11997">
              <w:rPr>
                <w:spacing w:val="-1"/>
                <w:sz w:val="22"/>
                <w:szCs w:val="22"/>
              </w:rPr>
              <w:softHyphen/>
            </w:r>
            <w:r w:rsidRPr="00B11997">
              <w:rPr>
                <w:spacing w:val="-8"/>
                <w:sz w:val="22"/>
                <w:szCs w:val="22"/>
              </w:rPr>
              <w:t>ния рыб.</w:t>
            </w:r>
          </w:p>
        </w:tc>
        <w:tc>
          <w:tcPr>
            <w:tcW w:w="992" w:type="dxa"/>
            <w:shd w:val="clear" w:color="auto" w:fill="auto"/>
          </w:tcPr>
          <w:p w:rsidR="00387920" w:rsidRPr="00A53840" w:rsidRDefault="00387920" w:rsidP="00387920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31</w:t>
            </w:r>
          </w:p>
        </w:tc>
        <w:tc>
          <w:tcPr>
            <w:tcW w:w="851" w:type="dxa"/>
            <w:shd w:val="clear" w:color="auto" w:fill="auto"/>
          </w:tcPr>
          <w:p w:rsidR="00387920" w:rsidRPr="00CE7EA4" w:rsidRDefault="00387920" w:rsidP="00387920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387920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387920" w:rsidRPr="00CE7EA4" w:rsidRDefault="00387920" w:rsidP="00387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D3A74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387920" w:rsidRPr="00FF780F" w:rsidRDefault="00387920" w:rsidP="00387920">
            <w:pPr>
              <w:rPr>
                <w:b/>
                <w:sz w:val="22"/>
                <w:szCs w:val="22"/>
              </w:rPr>
            </w:pPr>
            <w:r w:rsidRPr="00FF780F">
              <w:rPr>
                <w:b/>
                <w:sz w:val="22"/>
                <w:szCs w:val="22"/>
              </w:rPr>
              <w:t>Особенности размножения рыб</w:t>
            </w:r>
            <w:r>
              <w:rPr>
                <w:b/>
                <w:sz w:val="22"/>
                <w:szCs w:val="22"/>
              </w:rPr>
              <w:t>.</w:t>
            </w:r>
          </w:p>
          <w:p w:rsidR="00387920" w:rsidRDefault="00387920" w:rsidP="00387920">
            <w:pPr>
              <w:rPr>
                <w:sz w:val="22"/>
                <w:szCs w:val="22"/>
              </w:rPr>
            </w:pPr>
          </w:p>
          <w:p w:rsidR="00387920" w:rsidRPr="00841CB9" w:rsidRDefault="00387920" w:rsidP="00387920">
            <w:pPr>
              <w:rPr>
                <w:i/>
                <w:sz w:val="22"/>
                <w:szCs w:val="22"/>
              </w:rPr>
            </w:pPr>
            <w:r w:rsidRPr="00FA56E6">
              <w:rPr>
                <w:i/>
                <w:spacing w:val="-4"/>
                <w:sz w:val="22"/>
                <w:szCs w:val="22"/>
              </w:rPr>
              <w:t>Урок   изучения   и первичного закре</w:t>
            </w:r>
            <w:r w:rsidRPr="00FA56E6">
              <w:rPr>
                <w:i/>
                <w:spacing w:val="-4"/>
                <w:sz w:val="22"/>
                <w:szCs w:val="22"/>
              </w:rPr>
              <w:softHyphen/>
            </w:r>
            <w:r w:rsidRPr="00FA56E6">
              <w:rPr>
                <w:i/>
                <w:spacing w:val="-6"/>
                <w:sz w:val="22"/>
                <w:szCs w:val="22"/>
              </w:rPr>
              <w:t>пления новых зна</w:t>
            </w:r>
            <w:r w:rsidRPr="00FA56E6">
              <w:rPr>
                <w:i/>
                <w:spacing w:val="-6"/>
                <w:sz w:val="22"/>
                <w:szCs w:val="22"/>
              </w:rPr>
              <w:softHyphen/>
            </w:r>
            <w:r w:rsidRPr="00FA56E6">
              <w:rPr>
                <w:i/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4536" w:type="dxa"/>
            <w:shd w:val="clear" w:color="auto" w:fill="auto"/>
          </w:tcPr>
          <w:p w:rsidR="00387920" w:rsidRPr="00FA56E6" w:rsidRDefault="00387920" w:rsidP="00387920">
            <w:pPr>
              <w:rPr>
                <w:spacing w:val="-5"/>
                <w:sz w:val="22"/>
                <w:szCs w:val="22"/>
              </w:rPr>
            </w:pPr>
            <w:r w:rsidRPr="00FA56E6">
              <w:rPr>
                <w:spacing w:val="-1"/>
                <w:sz w:val="22"/>
                <w:szCs w:val="22"/>
              </w:rPr>
              <w:t>Органы размножения. Размножение   и   раз</w:t>
            </w:r>
            <w:r w:rsidRPr="00FA56E6">
              <w:rPr>
                <w:spacing w:val="-1"/>
                <w:sz w:val="22"/>
                <w:szCs w:val="22"/>
              </w:rPr>
              <w:softHyphen/>
            </w:r>
            <w:r w:rsidRPr="00FA56E6">
              <w:rPr>
                <w:spacing w:val="4"/>
                <w:sz w:val="22"/>
                <w:szCs w:val="22"/>
              </w:rPr>
              <w:t>витие рыб. Места на</w:t>
            </w:r>
            <w:r w:rsidRPr="00FA56E6">
              <w:rPr>
                <w:spacing w:val="4"/>
                <w:sz w:val="22"/>
                <w:szCs w:val="22"/>
              </w:rPr>
              <w:softHyphen/>
              <w:t>гула и нереста у про</w:t>
            </w:r>
            <w:r w:rsidRPr="00FA56E6">
              <w:rPr>
                <w:spacing w:val="4"/>
                <w:sz w:val="22"/>
                <w:szCs w:val="22"/>
              </w:rPr>
              <w:softHyphen/>
            </w:r>
            <w:r w:rsidRPr="00FA56E6">
              <w:rPr>
                <w:spacing w:val="-1"/>
                <w:sz w:val="22"/>
                <w:szCs w:val="22"/>
              </w:rPr>
              <w:t xml:space="preserve">ходных рыб. </w:t>
            </w:r>
            <w:r w:rsidRPr="00FA56E6">
              <w:rPr>
                <w:spacing w:val="-3"/>
                <w:sz w:val="22"/>
                <w:szCs w:val="22"/>
              </w:rPr>
              <w:t>Особенности   поведе</w:t>
            </w:r>
            <w:r w:rsidRPr="00FA56E6">
              <w:rPr>
                <w:spacing w:val="-3"/>
                <w:sz w:val="22"/>
                <w:szCs w:val="22"/>
              </w:rPr>
              <w:softHyphen/>
            </w:r>
            <w:r w:rsidRPr="00FA56E6">
              <w:rPr>
                <w:sz w:val="22"/>
                <w:szCs w:val="22"/>
              </w:rPr>
              <w:t>ния: м</w:t>
            </w:r>
            <w:r w:rsidRPr="00FA56E6">
              <w:rPr>
                <w:sz w:val="22"/>
                <w:szCs w:val="22"/>
              </w:rPr>
              <w:t>и</w:t>
            </w:r>
            <w:r w:rsidRPr="00FA56E6">
              <w:rPr>
                <w:sz w:val="22"/>
                <w:szCs w:val="22"/>
              </w:rPr>
              <w:t xml:space="preserve">грации, забота </w:t>
            </w:r>
            <w:r w:rsidRPr="00FA56E6">
              <w:rPr>
                <w:spacing w:val="-2"/>
                <w:sz w:val="22"/>
                <w:szCs w:val="22"/>
              </w:rPr>
              <w:t>о потомстве.</w:t>
            </w:r>
          </w:p>
        </w:tc>
        <w:tc>
          <w:tcPr>
            <w:tcW w:w="5387" w:type="dxa"/>
            <w:shd w:val="clear" w:color="auto" w:fill="auto"/>
          </w:tcPr>
          <w:p w:rsidR="00387920" w:rsidRPr="00B11997" w:rsidRDefault="00387920" w:rsidP="00387920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1"/>
                <w:sz w:val="22"/>
                <w:szCs w:val="22"/>
              </w:rPr>
              <w:t xml:space="preserve">Называть </w:t>
            </w:r>
            <w:r w:rsidRPr="00B11997">
              <w:rPr>
                <w:spacing w:val="-1"/>
                <w:sz w:val="22"/>
                <w:szCs w:val="22"/>
              </w:rPr>
              <w:t xml:space="preserve">тип оплодотворения </w:t>
            </w:r>
            <w:r w:rsidRPr="00B11997">
              <w:rPr>
                <w:spacing w:val="-6"/>
                <w:sz w:val="22"/>
                <w:szCs w:val="22"/>
              </w:rPr>
              <w:t>у большинства рыб.</w:t>
            </w:r>
          </w:p>
          <w:p w:rsidR="00387920" w:rsidRPr="00B11997" w:rsidRDefault="00387920" w:rsidP="00387920">
            <w:pPr>
              <w:shd w:val="clear" w:color="auto" w:fill="FFFFFF"/>
              <w:ind w:left="5" w:firstLine="10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2"/>
                <w:sz w:val="22"/>
                <w:szCs w:val="22"/>
              </w:rPr>
              <w:t>Приводить</w:t>
            </w:r>
            <w:r w:rsidRPr="00B11997">
              <w:rPr>
                <w:spacing w:val="2"/>
                <w:sz w:val="22"/>
                <w:szCs w:val="22"/>
              </w:rPr>
              <w:t xml:space="preserve"> примеры проход</w:t>
            </w:r>
            <w:r w:rsidRPr="00B11997">
              <w:rPr>
                <w:spacing w:val="2"/>
                <w:sz w:val="22"/>
                <w:szCs w:val="22"/>
              </w:rPr>
              <w:softHyphen/>
            </w:r>
            <w:r w:rsidRPr="00B11997">
              <w:rPr>
                <w:spacing w:val="-8"/>
                <w:sz w:val="22"/>
                <w:szCs w:val="22"/>
              </w:rPr>
              <w:t>ных рыб.</w:t>
            </w:r>
          </w:p>
          <w:p w:rsidR="00387920" w:rsidRPr="00B11997" w:rsidRDefault="00387920" w:rsidP="00387920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1"/>
                <w:sz w:val="22"/>
                <w:szCs w:val="22"/>
              </w:rPr>
              <w:t xml:space="preserve">Выделять </w:t>
            </w:r>
            <w:r w:rsidRPr="00B11997">
              <w:rPr>
                <w:spacing w:val="-1"/>
                <w:sz w:val="22"/>
                <w:szCs w:val="22"/>
              </w:rPr>
              <w:t>особенности строе</w:t>
            </w:r>
            <w:r w:rsidRPr="00B11997">
              <w:rPr>
                <w:spacing w:val="-1"/>
                <w:sz w:val="22"/>
                <w:szCs w:val="22"/>
              </w:rPr>
              <w:softHyphen/>
            </w:r>
            <w:r w:rsidRPr="00B11997">
              <w:rPr>
                <w:spacing w:val="-4"/>
                <w:sz w:val="22"/>
                <w:szCs w:val="22"/>
              </w:rPr>
              <w:t>ния и функций органов размно</w:t>
            </w:r>
            <w:r w:rsidRPr="00B11997">
              <w:rPr>
                <w:spacing w:val="-4"/>
                <w:sz w:val="22"/>
                <w:szCs w:val="22"/>
              </w:rPr>
              <w:softHyphen/>
            </w:r>
            <w:r w:rsidRPr="00B11997">
              <w:rPr>
                <w:spacing w:val="-6"/>
                <w:sz w:val="22"/>
                <w:szCs w:val="22"/>
              </w:rPr>
              <w:t>жения рыб.</w:t>
            </w:r>
          </w:p>
          <w:p w:rsidR="00387920" w:rsidRPr="00B11997" w:rsidRDefault="00387920" w:rsidP="00387920">
            <w:pPr>
              <w:shd w:val="clear" w:color="auto" w:fill="FFFFFF"/>
              <w:ind w:left="19" w:firstLine="19"/>
              <w:jc w:val="both"/>
              <w:rPr>
                <w:spacing w:val="-3"/>
                <w:sz w:val="22"/>
                <w:szCs w:val="22"/>
              </w:rPr>
            </w:pPr>
            <w:r w:rsidRPr="00B11997">
              <w:rPr>
                <w:b/>
                <w:i/>
                <w:spacing w:val="-1"/>
                <w:sz w:val="22"/>
                <w:szCs w:val="22"/>
              </w:rPr>
              <w:t>Объяснять</w:t>
            </w:r>
            <w:r w:rsidRPr="00B11997">
              <w:rPr>
                <w:spacing w:val="-1"/>
                <w:sz w:val="22"/>
                <w:szCs w:val="22"/>
              </w:rPr>
              <w:t xml:space="preserve"> значение миграций </w:t>
            </w:r>
            <w:r w:rsidRPr="00B11997">
              <w:rPr>
                <w:spacing w:val="-7"/>
                <w:sz w:val="22"/>
                <w:szCs w:val="22"/>
              </w:rPr>
              <w:t>в жизни рыб.</w:t>
            </w:r>
          </w:p>
        </w:tc>
        <w:tc>
          <w:tcPr>
            <w:tcW w:w="992" w:type="dxa"/>
            <w:shd w:val="clear" w:color="auto" w:fill="auto"/>
          </w:tcPr>
          <w:p w:rsidR="00387920" w:rsidRPr="00A53840" w:rsidRDefault="00387920" w:rsidP="00387920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32</w:t>
            </w:r>
          </w:p>
        </w:tc>
        <w:tc>
          <w:tcPr>
            <w:tcW w:w="851" w:type="dxa"/>
            <w:shd w:val="clear" w:color="auto" w:fill="auto"/>
          </w:tcPr>
          <w:p w:rsidR="00387920" w:rsidRPr="00CE7EA4" w:rsidRDefault="00387920" w:rsidP="00387920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387920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387920" w:rsidRPr="00CE7EA4" w:rsidRDefault="00387920" w:rsidP="00387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D3A74"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387920" w:rsidRPr="00FF780F" w:rsidRDefault="00387920" w:rsidP="00387920">
            <w:pPr>
              <w:rPr>
                <w:b/>
                <w:sz w:val="22"/>
                <w:szCs w:val="22"/>
              </w:rPr>
            </w:pPr>
            <w:r w:rsidRPr="00FF780F">
              <w:rPr>
                <w:b/>
                <w:sz w:val="22"/>
                <w:szCs w:val="22"/>
              </w:rPr>
              <w:t xml:space="preserve">Основные систематические группы рыб. </w:t>
            </w:r>
          </w:p>
          <w:p w:rsidR="00387920" w:rsidRDefault="00387920" w:rsidP="00387920">
            <w:pPr>
              <w:rPr>
                <w:sz w:val="22"/>
                <w:szCs w:val="22"/>
              </w:rPr>
            </w:pPr>
          </w:p>
          <w:p w:rsidR="00387920" w:rsidRPr="00841CB9" w:rsidRDefault="00387920" w:rsidP="00387920">
            <w:pPr>
              <w:rPr>
                <w:i/>
                <w:sz w:val="22"/>
                <w:szCs w:val="22"/>
              </w:rPr>
            </w:pPr>
            <w:r w:rsidRPr="00273740">
              <w:rPr>
                <w:i/>
                <w:spacing w:val="-9"/>
                <w:sz w:val="22"/>
                <w:szCs w:val="22"/>
              </w:rPr>
              <w:t xml:space="preserve">Комбинированный </w:t>
            </w:r>
            <w:r w:rsidRPr="00273740">
              <w:rPr>
                <w:i/>
                <w:spacing w:val="-8"/>
                <w:sz w:val="22"/>
                <w:szCs w:val="22"/>
              </w:rPr>
              <w:t>урок.</w:t>
            </w:r>
          </w:p>
        </w:tc>
        <w:tc>
          <w:tcPr>
            <w:tcW w:w="4536" w:type="dxa"/>
            <w:shd w:val="clear" w:color="auto" w:fill="auto"/>
          </w:tcPr>
          <w:p w:rsidR="00387920" w:rsidRPr="00FA56E6" w:rsidRDefault="00387920" w:rsidP="00387920">
            <w:pPr>
              <w:rPr>
                <w:spacing w:val="-5"/>
                <w:sz w:val="22"/>
                <w:szCs w:val="22"/>
              </w:rPr>
            </w:pPr>
            <w:r w:rsidRPr="00FA56E6">
              <w:rPr>
                <w:spacing w:val="-3"/>
                <w:sz w:val="22"/>
                <w:szCs w:val="22"/>
              </w:rPr>
              <w:t>Хрящевые рыбы: аку</w:t>
            </w:r>
            <w:r w:rsidRPr="00FA56E6">
              <w:rPr>
                <w:spacing w:val="-3"/>
                <w:sz w:val="22"/>
                <w:szCs w:val="22"/>
              </w:rPr>
              <w:softHyphen/>
            </w:r>
            <w:r w:rsidRPr="00FA56E6">
              <w:rPr>
                <w:spacing w:val="-6"/>
                <w:sz w:val="22"/>
                <w:szCs w:val="22"/>
              </w:rPr>
              <w:t xml:space="preserve">лы и скаты. </w:t>
            </w:r>
            <w:r w:rsidRPr="00FA56E6">
              <w:rPr>
                <w:spacing w:val="-7"/>
                <w:sz w:val="22"/>
                <w:szCs w:val="22"/>
              </w:rPr>
              <w:t>Многообразие    кости</w:t>
            </w:r>
            <w:r w:rsidRPr="00FA56E6">
              <w:rPr>
                <w:spacing w:val="-7"/>
                <w:sz w:val="22"/>
                <w:szCs w:val="22"/>
              </w:rPr>
              <w:softHyphen/>
            </w:r>
            <w:r w:rsidRPr="00FA56E6">
              <w:rPr>
                <w:spacing w:val="-2"/>
                <w:sz w:val="22"/>
                <w:szCs w:val="22"/>
              </w:rPr>
              <w:t xml:space="preserve">стых рыб. Осетровые рыбы (русский осетр, </w:t>
            </w:r>
            <w:r w:rsidRPr="00FA56E6">
              <w:rPr>
                <w:spacing w:val="-6"/>
                <w:sz w:val="22"/>
                <w:szCs w:val="22"/>
              </w:rPr>
              <w:t xml:space="preserve">белуга, стерлядь). </w:t>
            </w:r>
            <w:r w:rsidRPr="00FA56E6">
              <w:rPr>
                <w:spacing w:val="-5"/>
                <w:sz w:val="22"/>
                <w:szCs w:val="22"/>
              </w:rPr>
              <w:t>Д</w:t>
            </w:r>
            <w:r>
              <w:rPr>
                <w:spacing w:val="-5"/>
                <w:sz w:val="22"/>
                <w:szCs w:val="22"/>
              </w:rPr>
              <w:t xml:space="preserve">воякодышащие </w:t>
            </w:r>
            <w:r w:rsidRPr="00FA56E6">
              <w:rPr>
                <w:spacing w:val="-5"/>
                <w:sz w:val="22"/>
                <w:szCs w:val="22"/>
              </w:rPr>
              <w:t xml:space="preserve">и </w:t>
            </w:r>
            <w:r>
              <w:rPr>
                <w:spacing w:val="-3"/>
                <w:sz w:val="22"/>
                <w:szCs w:val="22"/>
              </w:rPr>
              <w:t xml:space="preserve">кистеперые </w:t>
            </w:r>
            <w:r w:rsidRPr="00FA56E6">
              <w:rPr>
                <w:spacing w:val="-3"/>
                <w:sz w:val="22"/>
                <w:szCs w:val="22"/>
              </w:rPr>
              <w:t xml:space="preserve">рыбы. </w:t>
            </w:r>
            <w:r w:rsidRPr="00FA56E6">
              <w:rPr>
                <w:spacing w:val="-1"/>
                <w:sz w:val="22"/>
                <w:szCs w:val="22"/>
              </w:rPr>
              <w:t>Значение их в проис</w:t>
            </w:r>
            <w:r>
              <w:rPr>
                <w:spacing w:val="-6"/>
                <w:sz w:val="22"/>
                <w:szCs w:val="22"/>
              </w:rPr>
              <w:t>хожд</w:t>
            </w:r>
            <w:r>
              <w:rPr>
                <w:spacing w:val="-6"/>
                <w:sz w:val="22"/>
                <w:szCs w:val="22"/>
              </w:rPr>
              <w:t>е</w:t>
            </w:r>
            <w:r>
              <w:rPr>
                <w:spacing w:val="-6"/>
                <w:sz w:val="22"/>
                <w:szCs w:val="22"/>
              </w:rPr>
              <w:t xml:space="preserve">нии </w:t>
            </w:r>
            <w:r w:rsidRPr="00FA56E6">
              <w:rPr>
                <w:spacing w:val="-6"/>
                <w:sz w:val="22"/>
                <w:szCs w:val="22"/>
              </w:rPr>
              <w:t xml:space="preserve">наземных </w:t>
            </w:r>
            <w:r>
              <w:rPr>
                <w:spacing w:val="-4"/>
                <w:sz w:val="22"/>
                <w:szCs w:val="22"/>
              </w:rPr>
              <w:t xml:space="preserve">позвоночных </w:t>
            </w:r>
            <w:r w:rsidRPr="00FA56E6">
              <w:rPr>
                <w:spacing w:val="-4"/>
                <w:sz w:val="22"/>
                <w:szCs w:val="22"/>
              </w:rPr>
              <w:t>живот</w:t>
            </w:r>
            <w:r w:rsidRPr="00FA56E6">
              <w:rPr>
                <w:spacing w:val="-4"/>
                <w:sz w:val="22"/>
                <w:szCs w:val="22"/>
              </w:rPr>
              <w:softHyphen/>
            </w:r>
            <w:r w:rsidRPr="00FA56E6">
              <w:rPr>
                <w:spacing w:val="-12"/>
                <w:sz w:val="22"/>
                <w:szCs w:val="22"/>
              </w:rPr>
              <w:t xml:space="preserve">ных. </w:t>
            </w:r>
            <w:r>
              <w:rPr>
                <w:spacing w:val="-7"/>
                <w:sz w:val="22"/>
                <w:szCs w:val="22"/>
              </w:rPr>
              <w:t>Присп</w:t>
            </w:r>
            <w:r>
              <w:rPr>
                <w:spacing w:val="-7"/>
                <w:sz w:val="22"/>
                <w:szCs w:val="22"/>
              </w:rPr>
              <w:t>о</w:t>
            </w:r>
            <w:r>
              <w:rPr>
                <w:spacing w:val="-7"/>
                <w:sz w:val="22"/>
                <w:szCs w:val="22"/>
              </w:rPr>
              <w:t xml:space="preserve">собления </w:t>
            </w:r>
            <w:r w:rsidRPr="00FA56E6">
              <w:rPr>
                <w:spacing w:val="-7"/>
                <w:sz w:val="22"/>
                <w:szCs w:val="22"/>
              </w:rPr>
              <w:t xml:space="preserve">рыб </w:t>
            </w:r>
            <w:r>
              <w:rPr>
                <w:spacing w:val="-2"/>
                <w:sz w:val="22"/>
                <w:szCs w:val="22"/>
              </w:rPr>
              <w:t xml:space="preserve">к разным </w:t>
            </w:r>
            <w:r w:rsidRPr="00FA56E6">
              <w:rPr>
                <w:spacing w:val="-2"/>
                <w:sz w:val="22"/>
                <w:szCs w:val="22"/>
              </w:rPr>
              <w:t xml:space="preserve">условиям </w:t>
            </w:r>
            <w:r w:rsidRPr="00FA56E6">
              <w:rPr>
                <w:spacing w:val="-7"/>
                <w:sz w:val="22"/>
                <w:szCs w:val="22"/>
              </w:rPr>
              <w:t>обитания.</w:t>
            </w:r>
          </w:p>
        </w:tc>
        <w:tc>
          <w:tcPr>
            <w:tcW w:w="5387" w:type="dxa"/>
            <w:shd w:val="clear" w:color="auto" w:fill="auto"/>
          </w:tcPr>
          <w:p w:rsidR="00387920" w:rsidRPr="00B11997" w:rsidRDefault="00387920" w:rsidP="00387920">
            <w:pPr>
              <w:shd w:val="clear" w:color="auto" w:fill="FFFFFF"/>
              <w:ind w:left="5" w:firstLine="10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6"/>
                <w:sz w:val="22"/>
                <w:szCs w:val="22"/>
              </w:rPr>
              <w:t xml:space="preserve">Называть </w:t>
            </w:r>
            <w:r w:rsidRPr="00B11997">
              <w:rPr>
                <w:spacing w:val="6"/>
                <w:sz w:val="22"/>
                <w:szCs w:val="22"/>
              </w:rPr>
              <w:t xml:space="preserve">представителей </w:t>
            </w:r>
            <w:r w:rsidRPr="00B11997">
              <w:rPr>
                <w:spacing w:val="5"/>
                <w:sz w:val="22"/>
                <w:szCs w:val="22"/>
              </w:rPr>
              <w:t>класса хрящевых и к</w:t>
            </w:r>
            <w:r w:rsidRPr="00B11997">
              <w:rPr>
                <w:spacing w:val="5"/>
                <w:sz w:val="22"/>
                <w:szCs w:val="22"/>
              </w:rPr>
              <w:t>о</w:t>
            </w:r>
            <w:r w:rsidRPr="00B11997">
              <w:rPr>
                <w:spacing w:val="5"/>
                <w:sz w:val="22"/>
                <w:szCs w:val="22"/>
              </w:rPr>
              <w:t xml:space="preserve">стных </w:t>
            </w:r>
            <w:r w:rsidRPr="00B11997">
              <w:rPr>
                <w:spacing w:val="-11"/>
                <w:sz w:val="22"/>
                <w:szCs w:val="22"/>
              </w:rPr>
              <w:t>рыб.</w:t>
            </w:r>
          </w:p>
          <w:p w:rsidR="00387920" w:rsidRPr="00B11997" w:rsidRDefault="00387920" w:rsidP="00387920">
            <w:pPr>
              <w:shd w:val="clear" w:color="auto" w:fill="FFFFFF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12"/>
                <w:sz w:val="22"/>
                <w:szCs w:val="22"/>
              </w:rPr>
              <w:t>Распознавать</w:t>
            </w:r>
            <w:r w:rsidRPr="00B11997">
              <w:rPr>
                <w:spacing w:val="12"/>
                <w:sz w:val="22"/>
                <w:szCs w:val="22"/>
              </w:rPr>
              <w:t xml:space="preserve"> и описывать</w:t>
            </w:r>
            <w:r>
              <w:rPr>
                <w:sz w:val="22"/>
                <w:szCs w:val="22"/>
              </w:rPr>
              <w:t xml:space="preserve"> </w:t>
            </w:r>
            <w:r w:rsidRPr="00B11997">
              <w:rPr>
                <w:spacing w:val="-2"/>
                <w:sz w:val="22"/>
                <w:szCs w:val="22"/>
              </w:rPr>
              <w:t>наиболее распростр</w:t>
            </w:r>
            <w:r w:rsidRPr="00B11997">
              <w:rPr>
                <w:spacing w:val="-2"/>
                <w:sz w:val="22"/>
                <w:szCs w:val="22"/>
              </w:rPr>
              <w:t>а</w:t>
            </w:r>
            <w:r w:rsidRPr="00B11997">
              <w:rPr>
                <w:spacing w:val="-2"/>
                <w:sz w:val="22"/>
                <w:szCs w:val="22"/>
              </w:rPr>
              <w:t xml:space="preserve">ненные </w:t>
            </w:r>
            <w:r>
              <w:rPr>
                <w:spacing w:val="-4"/>
                <w:sz w:val="22"/>
                <w:szCs w:val="22"/>
              </w:rPr>
              <w:t>виды рыб, обитающие в в</w:t>
            </w:r>
            <w:r w:rsidRPr="00B11997">
              <w:rPr>
                <w:spacing w:val="-4"/>
                <w:sz w:val="22"/>
                <w:szCs w:val="22"/>
              </w:rPr>
              <w:t>одо</w:t>
            </w:r>
            <w:r w:rsidRPr="00B11997"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>емах Северной Осетии</w:t>
            </w:r>
            <w:r w:rsidRPr="00B11997">
              <w:rPr>
                <w:spacing w:val="-6"/>
                <w:sz w:val="22"/>
                <w:szCs w:val="22"/>
              </w:rPr>
              <w:t>.</w:t>
            </w:r>
          </w:p>
          <w:p w:rsidR="00387920" w:rsidRPr="00B11997" w:rsidRDefault="00387920" w:rsidP="00387920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1"/>
                <w:sz w:val="22"/>
                <w:szCs w:val="22"/>
              </w:rPr>
              <w:t>Перечислить</w:t>
            </w:r>
            <w:r w:rsidRPr="00B11997">
              <w:rPr>
                <w:spacing w:val="1"/>
                <w:sz w:val="22"/>
                <w:szCs w:val="22"/>
              </w:rPr>
              <w:t xml:space="preserve"> особенности </w:t>
            </w:r>
            <w:r w:rsidRPr="00B11997">
              <w:rPr>
                <w:spacing w:val="-4"/>
                <w:sz w:val="22"/>
                <w:szCs w:val="22"/>
              </w:rPr>
              <w:t>строения кистеперых и двояко</w:t>
            </w:r>
            <w:r w:rsidRPr="00B11997">
              <w:rPr>
                <w:spacing w:val="-4"/>
                <w:sz w:val="22"/>
                <w:szCs w:val="22"/>
              </w:rPr>
              <w:softHyphen/>
            </w:r>
            <w:r w:rsidRPr="00B11997">
              <w:rPr>
                <w:spacing w:val="-6"/>
                <w:sz w:val="22"/>
                <w:szCs w:val="22"/>
              </w:rPr>
              <w:t>дышащих рыб.</w:t>
            </w:r>
          </w:p>
          <w:p w:rsidR="00387920" w:rsidRPr="00B11997" w:rsidRDefault="00387920" w:rsidP="00387920">
            <w:pPr>
              <w:shd w:val="clear" w:color="auto" w:fill="FFFFFF"/>
              <w:ind w:right="14" w:hanging="5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3"/>
                <w:sz w:val="22"/>
                <w:szCs w:val="22"/>
              </w:rPr>
              <w:t>Сравнивать</w:t>
            </w:r>
            <w:r w:rsidRPr="00B11997">
              <w:rPr>
                <w:spacing w:val="-3"/>
                <w:sz w:val="22"/>
                <w:szCs w:val="22"/>
              </w:rPr>
              <w:t xml:space="preserve"> различные отряды </w:t>
            </w:r>
            <w:r w:rsidRPr="00B11997">
              <w:rPr>
                <w:spacing w:val="-7"/>
                <w:sz w:val="22"/>
                <w:szCs w:val="22"/>
              </w:rPr>
              <w:t>костистых рыб.</w:t>
            </w:r>
          </w:p>
          <w:p w:rsidR="00387920" w:rsidRPr="00B11997" w:rsidRDefault="00387920" w:rsidP="00387920">
            <w:pPr>
              <w:shd w:val="clear" w:color="auto" w:fill="FFFFFF"/>
              <w:ind w:right="10" w:hanging="14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6"/>
                <w:sz w:val="22"/>
                <w:szCs w:val="22"/>
              </w:rPr>
              <w:t>Доказывать,</w:t>
            </w:r>
            <w:r w:rsidRPr="00B11997">
              <w:rPr>
                <w:spacing w:val="6"/>
                <w:sz w:val="22"/>
                <w:szCs w:val="22"/>
              </w:rPr>
              <w:t xml:space="preserve"> что хрящевые </w:t>
            </w:r>
            <w:r w:rsidRPr="00B11997">
              <w:rPr>
                <w:spacing w:val="-2"/>
                <w:sz w:val="22"/>
                <w:szCs w:val="22"/>
              </w:rPr>
              <w:t xml:space="preserve">рыбы </w:t>
            </w:r>
            <w:proofErr w:type="gramStart"/>
            <w:r w:rsidRPr="00B11997">
              <w:rPr>
                <w:spacing w:val="-2"/>
                <w:sz w:val="22"/>
                <w:szCs w:val="22"/>
              </w:rPr>
              <w:t>-д</w:t>
            </w:r>
            <w:proofErr w:type="gramEnd"/>
            <w:r w:rsidRPr="00B11997">
              <w:rPr>
                <w:spacing w:val="-2"/>
                <w:sz w:val="22"/>
                <w:szCs w:val="22"/>
              </w:rPr>
              <w:t>ревняя группа рыб.</w:t>
            </w:r>
          </w:p>
          <w:p w:rsidR="00387920" w:rsidRPr="00B11997" w:rsidRDefault="00387920" w:rsidP="00387920">
            <w:pPr>
              <w:shd w:val="clear" w:color="auto" w:fill="FFFFFF"/>
              <w:ind w:left="19" w:firstLine="19"/>
              <w:rPr>
                <w:spacing w:val="-3"/>
                <w:sz w:val="22"/>
                <w:szCs w:val="22"/>
              </w:rPr>
            </w:pPr>
            <w:r w:rsidRPr="00B11997">
              <w:rPr>
                <w:b/>
                <w:i/>
                <w:spacing w:val="-3"/>
                <w:sz w:val="22"/>
                <w:szCs w:val="22"/>
              </w:rPr>
              <w:t>Выявлять</w:t>
            </w:r>
            <w:r w:rsidRPr="00B11997">
              <w:rPr>
                <w:spacing w:val="-3"/>
                <w:sz w:val="22"/>
                <w:szCs w:val="22"/>
              </w:rPr>
              <w:t xml:space="preserve"> приспособления рыб </w:t>
            </w:r>
            <w:r w:rsidRPr="00B11997">
              <w:rPr>
                <w:spacing w:val="-6"/>
                <w:sz w:val="22"/>
                <w:szCs w:val="22"/>
              </w:rPr>
              <w:t>к различным условиям жизни.</w:t>
            </w:r>
          </w:p>
        </w:tc>
        <w:tc>
          <w:tcPr>
            <w:tcW w:w="992" w:type="dxa"/>
            <w:shd w:val="clear" w:color="auto" w:fill="auto"/>
          </w:tcPr>
          <w:p w:rsidR="00387920" w:rsidRPr="00A53840" w:rsidRDefault="00387920" w:rsidP="00387920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33</w:t>
            </w:r>
          </w:p>
        </w:tc>
        <w:tc>
          <w:tcPr>
            <w:tcW w:w="851" w:type="dxa"/>
            <w:shd w:val="clear" w:color="auto" w:fill="auto"/>
          </w:tcPr>
          <w:p w:rsidR="00387920" w:rsidRPr="00CE7EA4" w:rsidRDefault="00387920" w:rsidP="00387920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387920" w:rsidRPr="00A53840" w:rsidTr="008C538B">
        <w:trPr>
          <w:cantSplit/>
          <w:trHeight w:val="454"/>
        </w:trPr>
        <w:tc>
          <w:tcPr>
            <w:tcW w:w="568" w:type="dxa"/>
            <w:shd w:val="clear" w:color="auto" w:fill="auto"/>
          </w:tcPr>
          <w:p w:rsidR="00387920" w:rsidRPr="00CE7EA4" w:rsidRDefault="00387920" w:rsidP="00387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D3A74"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387920" w:rsidRDefault="00387920" w:rsidP="00387920">
            <w:pPr>
              <w:rPr>
                <w:b/>
                <w:sz w:val="22"/>
                <w:szCs w:val="22"/>
              </w:rPr>
            </w:pPr>
            <w:r w:rsidRPr="00FF780F">
              <w:rPr>
                <w:b/>
                <w:sz w:val="22"/>
                <w:szCs w:val="22"/>
              </w:rPr>
              <w:t>Промысловые рыбы. Их испол</w:t>
            </w:r>
            <w:r w:rsidRPr="00FF780F">
              <w:rPr>
                <w:b/>
                <w:sz w:val="22"/>
                <w:szCs w:val="22"/>
              </w:rPr>
              <w:t>ь</w:t>
            </w:r>
            <w:r w:rsidRPr="00FF780F">
              <w:rPr>
                <w:b/>
                <w:sz w:val="22"/>
                <w:szCs w:val="22"/>
              </w:rPr>
              <w:t xml:space="preserve">зование и охрана. </w:t>
            </w:r>
          </w:p>
          <w:p w:rsidR="00E22C48" w:rsidRPr="00E22C48" w:rsidRDefault="00E22C48" w:rsidP="00387920">
            <w:pPr>
              <w:rPr>
                <w:b/>
                <w:sz w:val="22"/>
                <w:szCs w:val="22"/>
                <w:u w:val="single"/>
              </w:rPr>
            </w:pPr>
            <w:r w:rsidRPr="00E22C48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 xml:space="preserve">Рыбы </w:t>
            </w:r>
            <w:proofErr w:type="spellStart"/>
            <w:r w:rsidRPr="00E22C48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РСО-Алания</w:t>
            </w:r>
            <w:proofErr w:type="spellEnd"/>
            <w:r w:rsidRPr="00E22C48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, их мног</w:t>
            </w:r>
            <w:r w:rsidRPr="00E22C48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о</w:t>
            </w:r>
            <w:r w:rsidRPr="00E22C48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образие, значение. Редкие в</w:t>
            </w:r>
            <w:r w:rsidRPr="00E22C48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и</w:t>
            </w:r>
            <w:r w:rsidRPr="00E22C48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 xml:space="preserve">ды.  Рыборазводные заводы </w:t>
            </w:r>
            <w:proofErr w:type="spellStart"/>
            <w:r w:rsidRPr="00E22C48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РСО-Алания</w:t>
            </w:r>
            <w:proofErr w:type="spellEnd"/>
            <w:r w:rsidRPr="00E22C48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 xml:space="preserve"> их значение</w:t>
            </w:r>
            <w:r w:rsidRPr="00E22C48">
              <w:rPr>
                <w:b/>
                <w:color w:val="000000"/>
                <w:sz w:val="24"/>
                <w:szCs w:val="24"/>
                <w:u w:val="single"/>
              </w:rPr>
              <w:t>.</w:t>
            </w:r>
          </w:p>
          <w:p w:rsidR="00387920" w:rsidRPr="00A53840" w:rsidRDefault="00387920" w:rsidP="00387920">
            <w:pPr>
              <w:rPr>
                <w:sz w:val="22"/>
                <w:szCs w:val="22"/>
              </w:rPr>
            </w:pPr>
          </w:p>
          <w:p w:rsidR="00387920" w:rsidRPr="00273740" w:rsidRDefault="00387920" w:rsidP="00387920">
            <w:pPr>
              <w:rPr>
                <w:i/>
                <w:sz w:val="22"/>
                <w:szCs w:val="22"/>
              </w:rPr>
            </w:pPr>
            <w:r w:rsidRPr="00273740">
              <w:rPr>
                <w:i/>
                <w:spacing w:val="-5"/>
                <w:sz w:val="22"/>
                <w:szCs w:val="22"/>
              </w:rPr>
              <w:t xml:space="preserve">Урок обобщения и </w:t>
            </w:r>
            <w:r w:rsidRPr="00273740">
              <w:rPr>
                <w:i/>
                <w:spacing w:val="-6"/>
                <w:sz w:val="22"/>
                <w:szCs w:val="22"/>
              </w:rPr>
              <w:t xml:space="preserve">систематизации </w:t>
            </w:r>
            <w:r w:rsidRPr="00273740">
              <w:rPr>
                <w:i/>
                <w:spacing w:val="-7"/>
                <w:sz w:val="22"/>
                <w:szCs w:val="22"/>
              </w:rPr>
              <w:t>знаний.</w:t>
            </w:r>
          </w:p>
          <w:p w:rsidR="00387920" w:rsidRPr="00A53840" w:rsidRDefault="00387920" w:rsidP="00387920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387920" w:rsidRPr="00273740" w:rsidRDefault="00387920" w:rsidP="00387920">
            <w:pPr>
              <w:rPr>
                <w:spacing w:val="-7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Практическое </w:t>
            </w:r>
            <w:r w:rsidRPr="00273740">
              <w:rPr>
                <w:spacing w:val="-5"/>
                <w:sz w:val="22"/>
                <w:szCs w:val="22"/>
              </w:rPr>
              <w:t>значе</w:t>
            </w:r>
            <w:r w:rsidRPr="00273740">
              <w:rPr>
                <w:spacing w:val="-5"/>
                <w:sz w:val="22"/>
                <w:szCs w:val="22"/>
              </w:rPr>
              <w:softHyphen/>
            </w:r>
            <w:r w:rsidRPr="00273740">
              <w:rPr>
                <w:sz w:val="22"/>
                <w:szCs w:val="22"/>
              </w:rPr>
              <w:t>ние рыб. Рыболовст</w:t>
            </w:r>
            <w:r w:rsidRPr="00273740">
              <w:rPr>
                <w:sz w:val="22"/>
                <w:szCs w:val="22"/>
              </w:rPr>
              <w:softHyphen/>
            </w:r>
            <w:r w:rsidRPr="00273740">
              <w:rPr>
                <w:spacing w:val="-14"/>
                <w:sz w:val="22"/>
                <w:szCs w:val="22"/>
              </w:rPr>
              <w:t xml:space="preserve">во. </w:t>
            </w:r>
            <w:r w:rsidRPr="00273740">
              <w:rPr>
                <w:spacing w:val="-5"/>
                <w:sz w:val="22"/>
                <w:szCs w:val="22"/>
              </w:rPr>
              <w:t>Промысловое значе</w:t>
            </w:r>
            <w:r w:rsidRPr="00273740">
              <w:rPr>
                <w:spacing w:val="-5"/>
                <w:sz w:val="22"/>
                <w:szCs w:val="22"/>
              </w:rPr>
              <w:softHyphen/>
            </w:r>
            <w:r w:rsidRPr="00273740">
              <w:rPr>
                <w:spacing w:val="-4"/>
                <w:sz w:val="22"/>
                <w:szCs w:val="22"/>
              </w:rPr>
              <w:t xml:space="preserve">ние рыб. Основные </w:t>
            </w:r>
            <w:r w:rsidRPr="00273740">
              <w:rPr>
                <w:spacing w:val="-7"/>
                <w:sz w:val="22"/>
                <w:szCs w:val="22"/>
              </w:rPr>
              <w:t xml:space="preserve">группы   промысловых </w:t>
            </w:r>
            <w:r w:rsidRPr="00273740">
              <w:rPr>
                <w:spacing w:val="-8"/>
                <w:sz w:val="22"/>
                <w:szCs w:val="22"/>
              </w:rPr>
              <w:t xml:space="preserve">рыб: сельдеобразные, </w:t>
            </w:r>
            <w:proofErr w:type="spellStart"/>
            <w:r w:rsidRPr="00273740">
              <w:rPr>
                <w:spacing w:val="-6"/>
                <w:sz w:val="22"/>
                <w:szCs w:val="22"/>
              </w:rPr>
              <w:t>трескоо</w:t>
            </w:r>
            <w:r w:rsidRPr="00273740">
              <w:rPr>
                <w:spacing w:val="-6"/>
                <w:sz w:val="22"/>
                <w:szCs w:val="22"/>
              </w:rPr>
              <w:t>б</w:t>
            </w:r>
            <w:r w:rsidRPr="00273740">
              <w:rPr>
                <w:spacing w:val="-6"/>
                <w:sz w:val="22"/>
                <w:szCs w:val="22"/>
              </w:rPr>
              <w:t>разные</w:t>
            </w:r>
            <w:proofErr w:type="spellEnd"/>
            <w:r w:rsidRPr="00273740">
              <w:rPr>
                <w:spacing w:val="-6"/>
                <w:sz w:val="22"/>
                <w:szCs w:val="22"/>
              </w:rPr>
              <w:t>, кар</w:t>
            </w:r>
            <w:r w:rsidRPr="00273740">
              <w:rPr>
                <w:spacing w:val="-6"/>
                <w:sz w:val="22"/>
                <w:szCs w:val="22"/>
              </w:rPr>
              <w:softHyphen/>
            </w:r>
            <w:r w:rsidRPr="00273740">
              <w:rPr>
                <w:spacing w:val="-8"/>
                <w:sz w:val="22"/>
                <w:szCs w:val="22"/>
              </w:rPr>
              <w:t xml:space="preserve">пообразные. </w:t>
            </w:r>
            <w:r w:rsidRPr="00273740">
              <w:rPr>
                <w:spacing w:val="-4"/>
                <w:sz w:val="22"/>
                <w:szCs w:val="22"/>
              </w:rPr>
              <w:t>Рациональное ис</w:t>
            </w:r>
            <w:r w:rsidRPr="00273740">
              <w:rPr>
                <w:spacing w:val="-5"/>
                <w:sz w:val="22"/>
                <w:szCs w:val="22"/>
              </w:rPr>
              <w:t>пол</w:t>
            </w:r>
            <w:r w:rsidRPr="00273740">
              <w:rPr>
                <w:spacing w:val="-5"/>
                <w:sz w:val="22"/>
                <w:szCs w:val="22"/>
              </w:rPr>
              <w:t>ь</w:t>
            </w:r>
            <w:r w:rsidRPr="00273740">
              <w:rPr>
                <w:spacing w:val="-5"/>
                <w:sz w:val="22"/>
                <w:szCs w:val="22"/>
              </w:rPr>
              <w:t>зование, охрана</w:t>
            </w:r>
            <w:r>
              <w:rPr>
                <w:spacing w:val="-5"/>
                <w:sz w:val="22"/>
                <w:szCs w:val="22"/>
              </w:rPr>
              <w:t xml:space="preserve"> и </w:t>
            </w:r>
            <w:r w:rsidRPr="00273740">
              <w:rPr>
                <w:spacing w:val="-5"/>
                <w:sz w:val="22"/>
                <w:szCs w:val="22"/>
              </w:rPr>
              <w:t>воспроизводство рыбных р</w:t>
            </w:r>
            <w:r w:rsidRPr="00273740">
              <w:rPr>
                <w:spacing w:val="-5"/>
                <w:sz w:val="22"/>
                <w:szCs w:val="22"/>
              </w:rPr>
              <w:t>е</w:t>
            </w:r>
            <w:r w:rsidRPr="00273740">
              <w:rPr>
                <w:spacing w:val="-5"/>
                <w:sz w:val="22"/>
                <w:szCs w:val="22"/>
              </w:rPr>
              <w:t xml:space="preserve">сурсов. Прудовое хозяйство. Виды рыб, </w:t>
            </w:r>
            <w:proofErr w:type="spellStart"/>
            <w:proofErr w:type="gramStart"/>
            <w:r w:rsidRPr="00273740">
              <w:rPr>
                <w:spacing w:val="-5"/>
                <w:sz w:val="22"/>
                <w:szCs w:val="22"/>
              </w:rPr>
              <w:t>ис-поль</w:t>
            </w:r>
            <w:r w:rsidRPr="00273740">
              <w:rPr>
                <w:spacing w:val="-5"/>
                <w:sz w:val="22"/>
                <w:szCs w:val="22"/>
              </w:rPr>
              <w:softHyphen/>
            </w:r>
            <w:r w:rsidRPr="00273740">
              <w:rPr>
                <w:spacing w:val="-3"/>
                <w:sz w:val="22"/>
                <w:szCs w:val="22"/>
              </w:rPr>
              <w:t>зуемые</w:t>
            </w:r>
            <w:proofErr w:type="spellEnd"/>
            <w:proofErr w:type="gramEnd"/>
            <w:r w:rsidRPr="00273740">
              <w:rPr>
                <w:spacing w:val="-3"/>
                <w:sz w:val="22"/>
                <w:szCs w:val="22"/>
              </w:rPr>
              <w:t xml:space="preserve"> в прудовых </w:t>
            </w:r>
            <w:r w:rsidRPr="00273740">
              <w:rPr>
                <w:spacing w:val="-7"/>
                <w:sz w:val="22"/>
                <w:szCs w:val="22"/>
              </w:rPr>
              <w:t>хозяйствах.</w:t>
            </w:r>
          </w:p>
          <w:p w:rsidR="00387920" w:rsidRPr="00273740" w:rsidRDefault="00387920" w:rsidP="00387920">
            <w:pPr>
              <w:rPr>
                <w:spacing w:val="-5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387920" w:rsidRPr="00B11997" w:rsidRDefault="00387920" w:rsidP="00387920">
            <w:pPr>
              <w:shd w:val="clear" w:color="auto" w:fill="FFFFFF"/>
              <w:ind w:right="5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4"/>
                <w:sz w:val="22"/>
                <w:szCs w:val="22"/>
              </w:rPr>
              <w:t>Называть</w:t>
            </w:r>
            <w:r w:rsidRPr="00B11997">
              <w:rPr>
                <w:spacing w:val="-4"/>
                <w:sz w:val="22"/>
                <w:szCs w:val="22"/>
              </w:rPr>
              <w:t xml:space="preserve"> представителей про</w:t>
            </w:r>
            <w:r w:rsidRPr="00B11997">
              <w:rPr>
                <w:spacing w:val="-4"/>
                <w:sz w:val="22"/>
                <w:szCs w:val="22"/>
              </w:rPr>
              <w:softHyphen/>
            </w:r>
            <w:r w:rsidRPr="00B11997">
              <w:rPr>
                <w:spacing w:val="-7"/>
                <w:sz w:val="22"/>
                <w:szCs w:val="22"/>
              </w:rPr>
              <w:t>мысловых рыб.</w:t>
            </w:r>
          </w:p>
          <w:p w:rsidR="00387920" w:rsidRPr="00B11997" w:rsidRDefault="00387920" w:rsidP="00387920">
            <w:pPr>
              <w:shd w:val="clear" w:color="auto" w:fill="FFFFFF"/>
              <w:ind w:right="10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2"/>
                <w:sz w:val="22"/>
                <w:szCs w:val="22"/>
              </w:rPr>
              <w:t>Называть</w:t>
            </w:r>
            <w:r w:rsidRPr="00B11997">
              <w:rPr>
                <w:spacing w:val="-2"/>
                <w:sz w:val="22"/>
                <w:szCs w:val="22"/>
              </w:rPr>
              <w:t xml:space="preserve"> рыб, разводимых в </w:t>
            </w:r>
            <w:r w:rsidRPr="00B11997">
              <w:rPr>
                <w:spacing w:val="1"/>
                <w:sz w:val="22"/>
                <w:szCs w:val="22"/>
              </w:rPr>
              <w:t>прудах, и описывать их прак</w:t>
            </w:r>
            <w:r w:rsidRPr="00B11997">
              <w:rPr>
                <w:spacing w:val="1"/>
                <w:sz w:val="22"/>
                <w:szCs w:val="22"/>
              </w:rPr>
              <w:softHyphen/>
            </w:r>
            <w:r w:rsidRPr="00B11997">
              <w:rPr>
                <w:spacing w:val="-6"/>
                <w:sz w:val="22"/>
                <w:szCs w:val="22"/>
              </w:rPr>
              <w:t>тическое значение.</w:t>
            </w:r>
          </w:p>
          <w:p w:rsidR="00387920" w:rsidRPr="00B11997" w:rsidRDefault="00387920" w:rsidP="00387920">
            <w:pPr>
              <w:shd w:val="clear" w:color="auto" w:fill="FFFFFF"/>
              <w:ind w:right="10" w:hanging="19"/>
              <w:rPr>
                <w:sz w:val="22"/>
                <w:szCs w:val="22"/>
              </w:rPr>
            </w:pPr>
            <w:r w:rsidRPr="00B11997">
              <w:rPr>
                <w:b/>
                <w:i/>
                <w:sz w:val="22"/>
                <w:szCs w:val="22"/>
              </w:rPr>
              <w:t>Характеризовать</w:t>
            </w:r>
            <w:r w:rsidRPr="00B11997">
              <w:rPr>
                <w:sz w:val="22"/>
                <w:szCs w:val="22"/>
              </w:rPr>
              <w:t xml:space="preserve"> роль промы</w:t>
            </w:r>
            <w:r w:rsidRPr="00B11997">
              <w:rPr>
                <w:sz w:val="22"/>
                <w:szCs w:val="22"/>
              </w:rPr>
              <w:softHyphen/>
            </w:r>
            <w:r w:rsidRPr="00B11997">
              <w:rPr>
                <w:spacing w:val="-6"/>
                <w:sz w:val="22"/>
                <w:szCs w:val="22"/>
              </w:rPr>
              <w:t>словых рыб в жизни ч</w:t>
            </w:r>
            <w:r w:rsidRPr="00B11997">
              <w:rPr>
                <w:spacing w:val="-6"/>
                <w:sz w:val="22"/>
                <w:szCs w:val="22"/>
              </w:rPr>
              <w:t>е</w:t>
            </w:r>
            <w:r w:rsidRPr="00B11997">
              <w:rPr>
                <w:spacing w:val="-6"/>
                <w:sz w:val="22"/>
                <w:szCs w:val="22"/>
              </w:rPr>
              <w:t>ловека.</w:t>
            </w:r>
          </w:p>
          <w:p w:rsidR="00387920" w:rsidRPr="00B11997" w:rsidRDefault="00387920" w:rsidP="00387920">
            <w:pPr>
              <w:shd w:val="clear" w:color="auto" w:fill="FFFFFF"/>
              <w:ind w:left="19" w:right="-108" w:firstLine="19"/>
              <w:rPr>
                <w:spacing w:val="-3"/>
                <w:sz w:val="22"/>
                <w:szCs w:val="22"/>
              </w:rPr>
            </w:pPr>
            <w:r w:rsidRPr="00B11997">
              <w:rPr>
                <w:b/>
                <w:i/>
                <w:spacing w:val="-2"/>
                <w:sz w:val="22"/>
                <w:szCs w:val="22"/>
              </w:rPr>
              <w:t>Доказывать</w:t>
            </w:r>
            <w:r w:rsidRPr="00B11997">
              <w:rPr>
                <w:spacing w:val="-2"/>
                <w:sz w:val="22"/>
                <w:szCs w:val="22"/>
              </w:rPr>
              <w:t xml:space="preserve"> практическую зна</w:t>
            </w:r>
            <w:r w:rsidRPr="00B11997">
              <w:rPr>
                <w:spacing w:val="-2"/>
                <w:sz w:val="22"/>
                <w:szCs w:val="22"/>
              </w:rPr>
              <w:softHyphen/>
            </w:r>
            <w:r w:rsidRPr="00B11997">
              <w:rPr>
                <w:spacing w:val="-6"/>
                <w:sz w:val="22"/>
                <w:szCs w:val="22"/>
              </w:rPr>
              <w:t xml:space="preserve">чимость </w:t>
            </w:r>
            <w:proofErr w:type="spellStart"/>
            <w:r>
              <w:rPr>
                <w:spacing w:val="-6"/>
                <w:sz w:val="22"/>
                <w:szCs w:val="22"/>
              </w:rPr>
              <w:t>пруд</w:t>
            </w:r>
            <w:r w:rsidRPr="00B11997">
              <w:rPr>
                <w:spacing w:val="-6"/>
                <w:sz w:val="22"/>
                <w:szCs w:val="22"/>
              </w:rPr>
              <w:t>оводства</w:t>
            </w:r>
            <w:proofErr w:type="spellEnd"/>
            <w:r w:rsidRPr="00B11997">
              <w:rPr>
                <w:spacing w:val="-6"/>
                <w:sz w:val="22"/>
                <w:szCs w:val="22"/>
              </w:rPr>
              <w:t>.</w:t>
            </w:r>
          </w:p>
          <w:p w:rsidR="00387920" w:rsidRPr="00B11997" w:rsidRDefault="00387920" w:rsidP="00387920">
            <w:pPr>
              <w:shd w:val="clear" w:color="auto" w:fill="FFFFFF"/>
              <w:ind w:left="10" w:firstLine="14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1"/>
                <w:sz w:val="22"/>
                <w:szCs w:val="22"/>
              </w:rPr>
              <w:t>Объяснять</w:t>
            </w:r>
            <w:r w:rsidRPr="00B11997">
              <w:rPr>
                <w:spacing w:val="-1"/>
                <w:sz w:val="22"/>
                <w:szCs w:val="22"/>
              </w:rPr>
              <w:t xml:space="preserve"> биологическое и </w:t>
            </w:r>
            <w:r w:rsidRPr="00B11997">
              <w:rPr>
                <w:spacing w:val="-5"/>
                <w:sz w:val="22"/>
                <w:szCs w:val="22"/>
              </w:rPr>
              <w:t>хозяйственное обоснов</w:t>
            </w:r>
            <w:r w:rsidRPr="00B11997">
              <w:rPr>
                <w:spacing w:val="-5"/>
                <w:sz w:val="22"/>
                <w:szCs w:val="22"/>
              </w:rPr>
              <w:t>а</w:t>
            </w:r>
            <w:r w:rsidRPr="00B11997">
              <w:rPr>
                <w:spacing w:val="-5"/>
                <w:sz w:val="22"/>
                <w:szCs w:val="22"/>
              </w:rPr>
              <w:t xml:space="preserve">ние </w:t>
            </w:r>
            <w:r w:rsidRPr="00B11997">
              <w:rPr>
                <w:spacing w:val="-7"/>
                <w:sz w:val="22"/>
                <w:szCs w:val="22"/>
              </w:rPr>
              <w:t>акклиматизации.</w:t>
            </w:r>
          </w:p>
          <w:p w:rsidR="00387920" w:rsidRPr="00B11997" w:rsidRDefault="00387920" w:rsidP="00387920">
            <w:pPr>
              <w:rPr>
                <w:spacing w:val="-8"/>
                <w:sz w:val="22"/>
                <w:szCs w:val="22"/>
              </w:rPr>
            </w:pPr>
            <w:r w:rsidRPr="00B11997">
              <w:rPr>
                <w:b/>
                <w:i/>
                <w:spacing w:val="-1"/>
                <w:sz w:val="22"/>
                <w:szCs w:val="22"/>
              </w:rPr>
              <w:t xml:space="preserve">Обосновывать </w:t>
            </w:r>
            <w:r w:rsidRPr="00B11997">
              <w:rPr>
                <w:spacing w:val="-1"/>
                <w:sz w:val="22"/>
                <w:szCs w:val="22"/>
              </w:rPr>
              <w:t>приемы рацио</w:t>
            </w:r>
            <w:r w:rsidRPr="00B11997">
              <w:rPr>
                <w:spacing w:val="-1"/>
                <w:sz w:val="22"/>
                <w:szCs w:val="22"/>
              </w:rPr>
              <w:softHyphen/>
            </w:r>
            <w:r w:rsidRPr="00B11997">
              <w:rPr>
                <w:spacing w:val="-8"/>
                <w:sz w:val="22"/>
                <w:szCs w:val="22"/>
              </w:rPr>
              <w:t>нального ведения рыб</w:t>
            </w:r>
            <w:r w:rsidRPr="00B11997">
              <w:rPr>
                <w:spacing w:val="-8"/>
                <w:sz w:val="22"/>
                <w:szCs w:val="22"/>
              </w:rPr>
              <w:t>о</w:t>
            </w:r>
            <w:r w:rsidRPr="00B11997">
              <w:rPr>
                <w:spacing w:val="-8"/>
                <w:sz w:val="22"/>
                <w:szCs w:val="22"/>
              </w:rPr>
              <w:t>ловства.</w:t>
            </w:r>
          </w:p>
        </w:tc>
        <w:tc>
          <w:tcPr>
            <w:tcW w:w="992" w:type="dxa"/>
            <w:shd w:val="clear" w:color="auto" w:fill="auto"/>
          </w:tcPr>
          <w:p w:rsidR="00387920" w:rsidRDefault="00387920" w:rsidP="00387920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34,</w:t>
            </w:r>
          </w:p>
          <w:p w:rsidR="00387920" w:rsidRPr="00A53840" w:rsidRDefault="00387920" w:rsidP="00387920">
            <w:pPr>
              <w:tabs>
                <w:tab w:val="left" w:pos="391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подг</w:t>
            </w:r>
            <w:proofErr w:type="spellEnd"/>
            <w:r>
              <w:rPr>
                <w:sz w:val="22"/>
                <w:szCs w:val="22"/>
              </w:rPr>
              <w:t xml:space="preserve">. к зачету </w:t>
            </w:r>
          </w:p>
        </w:tc>
        <w:tc>
          <w:tcPr>
            <w:tcW w:w="851" w:type="dxa"/>
            <w:shd w:val="clear" w:color="auto" w:fill="auto"/>
          </w:tcPr>
          <w:p w:rsidR="00387920" w:rsidRPr="00CE7EA4" w:rsidRDefault="00387920" w:rsidP="00387920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387920" w:rsidRPr="00A53840" w:rsidTr="008C538B">
        <w:trPr>
          <w:cantSplit/>
          <w:trHeight w:val="523"/>
        </w:trPr>
        <w:tc>
          <w:tcPr>
            <w:tcW w:w="568" w:type="dxa"/>
            <w:shd w:val="clear" w:color="auto" w:fill="auto"/>
          </w:tcPr>
          <w:p w:rsidR="00387920" w:rsidRPr="00CE7EA4" w:rsidRDefault="00387920" w:rsidP="00387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D3A74">
              <w:rPr>
                <w:sz w:val="22"/>
                <w:szCs w:val="22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387920" w:rsidRPr="00FF780F" w:rsidRDefault="00387920" w:rsidP="00387920">
            <w:pPr>
              <w:rPr>
                <w:b/>
                <w:sz w:val="22"/>
                <w:szCs w:val="22"/>
              </w:rPr>
            </w:pPr>
            <w:r w:rsidRPr="00FF780F">
              <w:rPr>
                <w:b/>
                <w:sz w:val="22"/>
                <w:szCs w:val="22"/>
              </w:rPr>
              <w:t>Урок-зачет по теме «</w:t>
            </w:r>
            <w:r>
              <w:rPr>
                <w:b/>
                <w:sz w:val="22"/>
                <w:szCs w:val="22"/>
              </w:rPr>
              <w:t>Класс р</w:t>
            </w:r>
            <w:r>
              <w:rPr>
                <w:b/>
                <w:sz w:val="22"/>
                <w:szCs w:val="22"/>
              </w:rPr>
              <w:t>ы</w:t>
            </w:r>
            <w:r w:rsidRPr="00FF780F">
              <w:rPr>
                <w:b/>
                <w:sz w:val="22"/>
                <w:szCs w:val="22"/>
              </w:rPr>
              <w:t>бы»</w:t>
            </w:r>
          </w:p>
        </w:tc>
        <w:tc>
          <w:tcPr>
            <w:tcW w:w="4536" w:type="dxa"/>
            <w:shd w:val="clear" w:color="auto" w:fill="auto"/>
          </w:tcPr>
          <w:p w:rsidR="00387920" w:rsidRPr="00A53840" w:rsidRDefault="00387920" w:rsidP="00387920">
            <w:pPr>
              <w:rPr>
                <w:color w:val="424242"/>
                <w:spacing w:val="-5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387920" w:rsidRPr="00A53840" w:rsidRDefault="00387920" w:rsidP="00387920">
            <w:pPr>
              <w:rPr>
                <w:b/>
                <w:i/>
                <w:color w:val="424242"/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87920" w:rsidRDefault="00387920" w:rsidP="00387920">
            <w:pPr>
              <w:tabs>
                <w:tab w:val="left" w:pos="391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87920" w:rsidRPr="00A53840" w:rsidRDefault="00387920" w:rsidP="00387920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§§30-34</w:t>
            </w:r>
          </w:p>
        </w:tc>
        <w:tc>
          <w:tcPr>
            <w:tcW w:w="851" w:type="dxa"/>
            <w:shd w:val="clear" w:color="auto" w:fill="auto"/>
          </w:tcPr>
          <w:p w:rsidR="00387920" w:rsidRPr="00CE7EA4" w:rsidRDefault="00387920" w:rsidP="00387920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387920" w:rsidRPr="00A53840" w:rsidTr="00536343">
        <w:trPr>
          <w:cantSplit/>
        </w:trPr>
        <w:tc>
          <w:tcPr>
            <w:tcW w:w="15877" w:type="dxa"/>
            <w:gridSpan w:val="6"/>
            <w:shd w:val="clear" w:color="auto" w:fill="auto"/>
          </w:tcPr>
          <w:p w:rsidR="00387920" w:rsidRPr="00273740" w:rsidRDefault="002B6B07" w:rsidP="00387920">
            <w:pPr>
              <w:tabs>
                <w:tab w:val="left" w:pos="3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 Земноводные</w:t>
            </w:r>
            <w:r w:rsidR="00387920" w:rsidRPr="00F04D66">
              <w:rPr>
                <w:b/>
                <w:sz w:val="22"/>
                <w:szCs w:val="22"/>
              </w:rPr>
              <w:t xml:space="preserve"> или Амфибии</w:t>
            </w:r>
            <w:r w:rsidR="00387920">
              <w:rPr>
                <w:b/>
                <w:sz w:val="22"/>
                <w:szCs w:val="22"/>
              </w:rPr>
              <w:t xml:space="preserve">  (5 ч.</w:t>
            </w:r>
            <w:r w:rsidR="00C540CA">
              <w:rPr>
                <w:b/>
                <w:sz w:val="22"/>
                <w:szCs w:val="22"/>
              </w:rPr>
              <w:t>; л/</w:t>
            </w:r>
            <w:proofErr w:type="spellStart"/>
            <w:proofErr w:type="gramStart"/>
            <w:r w:rsidR="00C540CA"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  <w:r w:rsidR="00C540CA">
              <w:rPr>
                <w:b/>
                <w:sz w:val="22"/>
                <w:szCs w:val="22"/>
              </w:rPr>
              <w:t xml:space="preserve"> - 1</w:t>
            </w:r>
            <w:r w:rsidR="00387920">
              <w:rPr>
                <w:b/>
                <w:sz w:val="22"/>
                <w:szCs w:val="22"/>
              </w:rPr>
              <w:t>)</w:t>
            </w:r>
          </w:p>
        </w:tc>
      </w:tr>
      <w:tr w:rsidR="00DD484E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DD484E" w:rsidRPr="00CE7EA4" w:rsidRDefault="00DD484E" w:rsidP="00DD4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3543" w:type="dxa"/>
            <w:shd w:val="clear" w:color="auto" w:fill="auto"/>
          </w:tcPr>
          <w:p w:rsidR="00DD484E" w:rsidRDefault="00DD484E" w:rsidP="00DD484E">
            <w:pPr>
              <w:rPr>
                <w:color w:val="000000"/>
                <w:sz w:val="24"/>
                <w:szCs w:val="24"/>
              </w:rPr>
            </w:pPr>
            <w:r w:rsidRPr="00F578F3">
              <w:rPr>
                <w:color w:val="000000"/>
                <w:sz w:val="24"/>
                <w:szCs w:val="24"/>
              </w:rPr>
              <w:t>Общая характеристика класса. Внешнее и внутреннее строение лягушки.</w:t>
            </w:r>
          </w:p>
          <w:p w:rsidR="00DD484E" w:rsidRDefault="00DD484E" w:rsidP="00DD484E">
            <w:pPr>
              <w:rPr>
                <w:color w:val="000000"/>
                <w:sz w:val="24"/>
                <w:szCs w:val="24"/>
              </w:rPr>
            </w:pPr>
            <w:r w:rsidRPr="00DD484E">
              <w:rPr>
                <w:color w:val="000000"/>
                <w:sz w:val="24"/>
                <w:szCs w:val="24"/>
                <w:u w:val="single"/>
              </w:rPr>
              <w:t>Л/</w:t>
            </w:r>
            <w:proofErr w:type="spellStart"/>
            <w:proofErr w:type="gramStart"/>
            <w:r w:rsidRPr="00DD484E">
              <w:rPr>
                <w:color w:val="000000"/>
                <w:sz w:val="24"/>
                <w:szCs w:val="24"/>
                <w:u w:val="single"/>
              </w:rPr>
              <w:t>р</w:t>
            </w:r>
            <w:proofErr w:type="spellEnd"/>
            <w:proofErr w:type="gramEnd"/>
            <w:r w:rsidRPr="00DD484E">
              <w:rPr>
                <w:color w:val="000000"/>
                <w:sz w:val="24"/>
                <w:szCs w:val="24"/>
                <w:u w:val="single"/>
              </w:rPr>
              <w:t xml:space="preserve"> № 6.</w:t>
            </w:r>
            <w:r w:rsidRPr="00F578F3">
              <w:rPr>
                <w:color w:val="000000"/>
                <w:sz w:val="24"/>
                <w:szCs w:val="24"/>
              </w:rPr>
              <w:t xml:space="preserve">  Изучение скелета л</w:t>
            </w:r>
            <w:r w:rsidRPr="00F578F3">
              <w:rPr>
                <w:color w:val="000000"/>
                <w:sz w:val="24"/>
                <w:szCs w:val="24"/>
              </w:rPr>
              <w:t>я</w:t>
            </w:r>
            <w:r w:rsidRPr="00F578F3">
              <w:rPr>
                <w:color w:val="000000"/>
                <w:sz w:val="24"/>
                <w:szCs w:val="24"/>
              </w:rPr>
              <w:t>гушки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D484E" w:rsidRDefault="00DD484E" w:rsidP="00DD484E">
            <w:pPr>
              <w:rPr>
                <w:color w:val="000000"/>
                <w:sz w:val="24"/>
                <w:szCs w:val="24"/>
              </w:rPr>
            </w:pPr>
          </w:p>
          <w:p w:rsidR="00DD484E" w:rsidRPr="00F578F3" w:rsidRDefault="00DD484E" w:rsidP="00DD484E">
            <w:pPr>
              <w:rPr>
                <w:rFonts w:ascii="Calibri" w:hAnsi="Calibri" w:cs="Arial"/>
                <w:color w:val="000000"/>
              </w:rPr>
            </w:pPr>
            <w:r w:rsidRPr="00273740">
              <w:rPr>
                <w:i/>
                <w:spacing w:val="-10"/>
                <w:sz w:val="22"/>
                <w:szCs w:val="22"/>
              </w:rPr>
              <w:t xml:space="preserve">Комбинированный </w:t>
            </w:r>
            <w:r w:rsidRPr="00273740">
              <w:rPr>
                <w:i/>
                <w:spacing w:val="-8"/>
                <w:sz w:val="22"/>
                <w:szCs w:val="22"/>
              </w:rPr>
              <w:t>урок.</w:t>
            </w:r>
          </w:p>
        </w:tc>
        <w:tc>
          <w:tcPr>
            <w:tcW w:w="4536" w:type="dxa"/>
            <w:shd w:val="clear" w:color="auto" w:fill="auto"/>
          </w:tcPr>
          <w:p w:rsidR="00DD484E" w:rsidRPr="00FA56E6" w:rsidRDefault="00DD484E" w:rsidP="00DD484E">
            <w:pPr>
              <w:rPr>
                <w:spacing w:val="-5"/>
                <w:sz w:val="22"/>
                <w:szCs w:val="22"/>
              </w:rPr>
            </w:pPr>
            <w:r w:rsidRPr="00FA56E6">
              <w:rPr>
                <w:spacing w:val="-7"/>
                <w:sz w:val="22"/>
                <w:szCs w:val="22"/>
              </w:rPr>
              <w:t xml:space="preserve">Признаки класса. </w:t>
            </w:r>
            <w:r w:rsidRPr="00FA56E6">
              <w:rPr>
                <w:spacing w:val="-3"/>
                <w:sz w:val="22"/>
                <w:szCs w:val="22"/>
              </w:rPr>
              <w:t>Места обитания и об</w:t>
            </w:r>
            <w:r w:rsidRPr="00FA56E6">
              <w:rPr>
                <w:spacing w:val="-3"/>
                <w:sz w:val="22"/>
                <w:szCs w:val="22"/>
              </w:rPr>
              <w:softHyphen/>
            </w:r>
            <w:r w:rsidRPr="00FA56E6">
              <w:rPr>
                <w:spacing w:val="-8"/>
                <w:sz w:val="22"/>
                <w:szCs w:val="22"/>
              </w:rPr>
              <w:t>раз жи</w:t>
            </w:r>
            <w:r w:rsidRPr="00FA56E6">
              <w:rPr>
                <w:spacing w:val="-8"/>
                <w:sz w:val="22"/>
                <w:szCs w:val="22"/>
              </w:rPr>
              <w:t>з</w:t>
            </w:r>
            <w:r w:rsidRPr="00FA56E6">
              <w:rPr>
                <w:spacing w:val="-8"/>
                <w:sz w:val="22"/>
                <w:szCs w:val="22"/>
              </w:rPr>
              <w:t xml:space="preserve">ни. </w:t>
            </w:r>
            <w:r w:rsidRPr="00FA56E6">
              <w:rPr>
                <w:spacing w:val="-3"/>
                <w:sz w:val="22"/>
                <w:szCs w:val="22"/>
              </w:rPr>
              <w:t xml:space="preserve">Внешнее строение </w:t>
            </w:r>
            <w:r w:rsidRPr="00FA56E6">
              <w:rPr>
                <w:spacing w:val="-5"/>
                <w:sz w:val="22"/>
                <w:szCs w:val="22"/>
              </w:rPr>
              <w:t xml:space="preserve">лягушки. Признаки </w:t>
            </w:r>
            <w:r w:rsidRPr="00FA56E6">
              <w:rPr>
                <w:spacing w:val="-7"/>
                <w:sz w:val="22"/>
                <w:szCs w:val="22"/>
              </w:rPr>
              <w:t>н</w:t>
            </w:r>
            <w:r w:rsidRPr="00FA56E6">
              <w:rPr>
                <w:spacing w:val="-7"/>
                <w:sz w:val="22"/>
                <w:szCs w:val="22"/>
              </w:rPr>
              <w:t>а</w:t>
            </w:r>
            <w:r w:rsidRPr="00FA56E6">
              <w:rPr>
                <w:spacing w:val="-7"/>
                <w:sz w:val="22"/>
                <w:szCs w:val="22"/>
              </w:rPr>
              <w:t>земных животных. Скелет и мускулатура.</w:t>
            </w:r>
          </w:p>
        </w:tc>
        <w:tc>
          <w:tcPr>
            <w:tcW w:w="5387" w:type="dxa"/>
            <w:shd w:val="clear" w:color="auto" w:fill="auto"/>
          </w:tcPr>
          <w:p w:rsidR="00DD484E" w:rsidRPr="00B11997" w:rsidRDefault="00DD484E" w:rsidP="00DD484E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3"/>
                <w:sz w:val="22"/>
                <w:szCs w:val="22"/>
              </w:rPr>
              <w:t>Узнавать</w:t>
            </w:r>
            <w:r w:rsidRPr="00B11997">
              <w:rPr>
                <w:spacing w:val="-3"/>
                <w:sz w:val="22"/>
                <w:szCs w:val="22"/>
              </w:rPr>
              <w:t xml:space="preserve"> отделы скелета зем</w:t>
            </w:r>
            <w:r w:rsidRPr="00B11997">
              <w:rPr>
                <w:spacing w:val="-3"/>
                <w:sz w:val="22"/>
                <w:szCs w:val="22"/>
              </w:rPr>
              <w:softHyphen/>
            </w:r>
            <w:r w:rsidRPr="00B11997">
              <w:rPr>
                <w:spacing w:val="-8"/>
                <w:sz w:val="22"/>
                <w:szCs w:val="22"/>
              </w:rPr>
              <w:t>новодных.</w:t>
            </w:r>
          </w:p>
          <w:p w:rsidR="00DD484E" w:rsidRPr="00B11997" w:rsidRDefault="00DD484E" w:rsidP="00DD484E">
            <w:pPr>
              <w:shd w:val="clear" w:color="auto" w:fill="FFFFFF"/>
              <w:ind w:left="10" w:firstLine="10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1"/>
                <w:sz w:val="22"/>
                <w:szCs w:val="22"/>
              </w:rPr>
              <w:t>Описывать</w:t>
            </w:r>
            <w:r w:rsidRPr="00B11997">
              <w:rPr>
                <w:spacing w:val="-1"/>
                <w:sz w:val="22"/>
                <w:szCs w:val="22"/>
              </w:rPr>
              <w:t xml:space="preserve"> внешнее строение </w:t>
            </w:r>
            <w:r w:rsidRPr="00B11997">
              <w:rPr>
                <w:spacing w:val="-7"/>
                <w:sz w:val="22"/>
                <w:szCs w:val="22"/>
              </w:rPr>
              <w:t>земноводных.</w:t>
            </w:r>
          </w:p>
          <w:p w:rsidR="00DD484E" w:rsidRPr="00B11997" w:rsidRDefault="00DD484E" w:rsidP="00DD484E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B11997">
              <w:rPr>
                <w:spacing w:val="-1"/>
                <w:sz w:val="22"/>
                <w:szCs w:val="22"/>
              </w:rPr>
              <w:t xml:space="preserve">Описывать приспособления к </w:t>
            </w:r>
            <w:r w:rsidRPr="00B11997">
              <w:rPr>
                <w:spacing w:val="-5"/>
                <w:sz w:val="22"/>
                <w:szCs w:val="22"/>
              </w:rPr>
              <w:t>жизни на суше и в воде.</w:t>
            </w:r>
          </w:p>
          <w:p w:rsidR="00DD484E" w:rsidRPr="00B11997" w:rsidRDefault="00DD484E" w:rsidP="00DD484E">
            <w:pPr>
              <w:shd w:val="clear" w:color="auto" w:fill="FFFFFF"/>
              <w:ind w:left="10" w:firstLine="10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1"/>
                <w:sz w:val="22"/>
                <w:szCs w:val="22"/>
              </w:rPr>
              <w:t xml:space="preserve">Выделять </w:t>
            </w:r>
            <w:r w:rsidRPr="00B11997">
              <w:rPr>
                <w:spacing w:val="-1"/>
                <w:sz w:val="22"/>
                <w:szCs w:val="22"/>
              </w:rPr>
              <w:t>особенности строе</w:t>
            </w:r>
            <w:r w:rsidRPr="00B11997">
              <w:rPr>
                <w:spacing w:val="-1"/>
                <w:sz w:val="22"/>
                <w:szCs w:val="22"/>
              </w:rPr>
              <w:softHyphen/>
            </w:r>
            <w:r w:rsidRPr="00B11997">
              <w:rPr>
                <w:spacing w:val="-7"/>
                <w:sz w:val="22"/>
                <w:szCs w:val="22"/>
              </w:rPr>
              <w:t>ния земноводных.</w:t>
            </w:r>
          </w:p>
          <w:p w:rsidR="00DD484E" w:rsidRPr="00B11997" w:rsidRDefault="00DD484E" w:rsidP="00DD484E">
            <w:pPr>
              <w:shd w:val="clear" w:color="auto" w:fill="FFFFFF"/>
              <w:ind w:left="19" w:firstLine="19"/>
              <w:jc w:val="both"/>
              <w:rPr>
                <w:spacing w:val="-3"/>
                <w:sz w:val="22"/>
                <w:szCs w:val="22"/>
              </w:rPr>
            </w:pPr>
            <w:r w:rsidRPr="00B11997">
              <w:rPr>
                <w:b/>
                <w:i/>
                <w:spacing w:val="-1"/>
                <w:sz w:val="22"/>
                <w:szCs w:val="22"/>
              </w:rPr>
              <w:t>Сравнивать</w:t>
            </w:r>
            <w:r w:rsidRPr="00B11997">
              <w:rPr>
                <w:spacing w:val="-1"/>
                <w:sz w:val="22"/>
                <w:szCs w:val="22"/>
              </w:rPr>
              <w:t xml:space="preserve"> скелет земновод</w:t>
            </w:r>
            <w:r w:rsidRPr="00B11997">
              <w:rPr>
                <w:spacing w:val="-1"/>
                <w:sz w:val="22"/>
                <w:szCs w:val="22"/>
              </w:rPr>
              <w:softHyphen/>
            </w:r>
            <w:r w:rsidRPr="00B11997">
              <w:rPr>
                <w:spacing w:val="-6"/>
                <w:sz w:val="22"/>
                <w:szCs w:val="22"/>
              </w:rPr>
              <w:t>ных и костных рыб.</w:t>
            </w:r>
          </w:p>
        </w:tc>
        <w:tc>
          <w:tcPr>
            <w:tcW w:w="992" w:type="dxa"/>
            <w:shd w:val="clear" w:color="auto" w:fill="auto"/>
          </w:tcPr>
          <w:p w:rsidR="00DD484E" w:rsidRPr="00A53840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35</w:t>
            </w:r>
          </w:p>
        </w:tc>
        <w:tc>
          <w:tcPr>
            <w:tcW w:w="851" w:type="dxa"/>
            <w:shd w:val="clear" w:color="auto" w:fill="auto"/>
          </w:tcPr>
          <w:p w:rsidR="00DD484E" w:rsidRPr="00CE7EA4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D484E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DD484E" w:rsidRPr="00CE7EA4" w:rsidRDefault="00DD484E" w:rsidP="00DD4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543" w:type="dxa"/>
            <w:shd w:val="clear" w:color="auto" w:fill="auto"/>
          </w:tcPr>
          <w:p w:rsidR="00DD484E" w:rsidRPr="0023759B" w:rsidRDefault="00DD484E" w:rsidP="00DD484E">
            <w:pPr>
              <w:rPr>
                <w:b/>
                <w:sz w:val="22"/>
                <w:szCs w:val="22"/>
              </w:rPr>
            </w:pPr>
            <w:r w:rsidRPr="0023759B">
              <w:rPr>
                <w:b/>
                <w:sz w:val="22"/>
                <w:szCs w:val="22"/>
              </w:rPr>
              <w:t>Строение и деятельность систем внутренних органов.</w:t>
            </w:r>
          </w:p>
          <w:p w:rsidR="00DD484E" w:rsidRDefault="00DD484E" w:rsidP="00DD484E">
            <w:pPr>
              <w:rPr>
                <w:sz w:val="22"/>
                <w:szCs w:val="22"/>
              </w:rPr>
            </w:pPr>
          </w:p>
          <w:p w:rsidR="00DD484E" w:rsidRPr="00841CB9" w:rsidRDefault="00DD484E" w:rsidP="00DD484E">
            <w:pPr>
              <w:rPr>
                <w:i/>
                <w:sz w:val="22"/>
                <w:szCs w:val="22"/>
              </w:rPr>
            </w:pPr>
            <w:r w:rsidRPr="00273740">
              <w:rPr>
                <w:i/>
                <w:spacing w:val="-10"/>
                <w:sz w:val="22"/>
                <w:szCs w:val="22"/>
              </w:rPr>
              <w:t xml:space="preserve">Комбинированный </w:t>
            </w:r>
            <w:r w:rsidRPr="00273740">
              <w:rPr>
                <w:i/>
                <w:spacing w:val="-8"/>
                <w:sz w:val="22"/>
                <w:szCs w:val="22"/>
              </w:rPr>
              <w:t>урок.</w:t>
            </w:r>
          </w:p>
        </w:tc>
        <w:tc>
          <w:tcPr>
            <w:tcW w:w="4536" w:type="dxa"/>
            <w:shd w:val="clear" w:color="auto" w:fill="auto"/>
          </w:tcPr>
          <w:p w:rsidR="00DD484E" w:rsidRPr="00A53840" w:rsidRDefault="00DD484E" w:rsidP="00DD484E">
            <w:pPr>
              <w:rPr>
                <w:color w:val="000000"/>
                <w:spacing w:val="-5"/>
                <w:sz w:val="22"/>
                <w:szCs w:val="22"/>
              </w:rPr>
            </w:pPr>
            <w:r w:rsidRPr="00A53840">
              <w:rPr>
                <w:color w:val="000000"/>
                <w:spacing w:val="-5"/>
                <w:sz w:val="22"/>
                <w:szCs w:val="22"/>
              </w:rPr>
              <w:t>Системы внутренних органов: пищеварител</w:t>
            </w:r>
            <w:r w:rsidRPr="00A53840">
              <w:rPr>
                <w:color w:val="000000"/>
                <w:spacing w:val="-5"/>
                <w:sz w:val="22"/>
                <w:szCs w:val="22"/>
              </w:rPr>
              <w:t>ь</w:t>
            </w:r>
            <w:r w:rsidRPr="00A53840">
              <w:rPr>
                <w:color w:val="000000"/>
                <w:spacing w:val="-5"/>
                <w:sz w:val="22"/>
                <w:szCs w:val="22"/>
              </w:rPr>
              <w:t>ная, дыхательная, кровеносная, выделительная, нервная. Обмен веществ и энергии.</w:t>
            </w:r>
          </w:p>
        </w:tc>
        <w:tc>
          <w:tcPr>
            <w:tcW w:w="5387" w:type="dxa"/>
            <w:shd w:val="clear" w:color="auto" w:fill="auto"/>
          </w:tcPr>
          <w:p w:rsidR="00DD484E" w:rsidRPr="00B11997" w:rsidRDefault="00DD484E" w:rsidP="00DD484E">
            <w:pPr>
              <w:shd w:val="clear" w:color="auto" w:fill="FFFFFF"/>
              <w:rPr>
                <w:sz w:val="22"/>
                <w:szCs w:val="22"/>
              </w:rPr>
            </w:pPr>
            <w:r w:rsidRPr="00B11997">
              <w:rPr>
                <w:b/>
                <w:i/>
                <w:sz w:val="22"/>
                <w:szCs w:val="22"/>
              </w:rPr>
              <w:t>Узнавать</w:t>
            </w:r>
            <w:r w:rsidRPr="00B11997">
              <w:rPr>
                <w:sz w:val="22"/>
                <w:szCs w:val="22"/>
              </w:rPr>
              <w:t xml:space="preserve"> по рисунку системы внутренних органов.</w:t>
            </w:r>
          </w:p>
          <w:p w:rsidR="00DD484E" w:rsidRPr="00B11997" w:rsidRDefault="00DD484E" w:rsidP="00DD484E">
            <w:pPr>
              <w:shd w:val="clear" w:color="auto" w:fill="FFFFFF"/>
              <w:rPr>
                <w:sz w:val="22"/>
                <w:szCs w:val="22"/>
              </w:rPr>
            </w:pPr>
            <w:r w:rsidRPr="00B11997">
              <w:rPr>
                <w:b/>
                <w:i/>
                <w:sz w:val="22"/>
                <w:szCs w:val="22"/>
              </w:rPr>
              <w:t>Описывать</w:t>
            </w:r>
            <w:r w:rsidRPr="00B11997">
              <w:rPr>
                <w:sz w:val="22"/>
                <w:szCs w:val="22"/>
              </w:rPr>
              <w:t xml:space="preserve"> строение и функции систем внутренних органов.</w:t>
            </w:r>
          </w:p>
          <w:p w:rsidR="00DD484E" w:rsidRPr="00B11997" w:rsidRDefault="00DD484E" w:rsidP="00DD484E">
            <w:pPr>
              <w:shd w:val="clear" w:color="auto" w:fill="FFFFFF"/>
              <w:rPr>
                <w:sz w:val="22"/>
                <w:szCs w:val="22"/>
              </w:rPr>
            </w:pPr>
            <w:r w:rsidRPr="00B11997">
              <w:rPr>
                <w:b/>
                <w:i/>
                <w:sz w:val="22"/>
                <w:szCs w:val="22"/>
              </w:rPr>
              <w:t>Сравнивать</w:t>
            </w:r>
            <w:r w:rsidRPr="00B11997">
              <w:rPr>
                <w:sz w:val="22"/>
                <w:szCs w:val="22"/>
              </w:rPr>
              <w:t xml:space="preserve"> строение систем внутренних органов.</w:t>
            </w:r>
          </w:p>
          <w:p w:rsidR="00DD484E" w:rsidRPr="00B11997" w:rsidRDefault="00DD484E" w:rsidP="00DD484E">
            <w:pPr>
              <w:shd w:val="clear" w:color="auto" w:fill="FFFFFF"/>
              <w:ind w:left="19" w:firstLine="19"/>
              <w:rPr>
                <w:spacing w:val="-3"/>
                <w:sz w:val="22"/>
                <w:szCs w:val="22"/>
              </w:rPr>
            </w:pPr>
            <w:r w:rsidRPr="00B11997">
              <w:rPr>
                <w:b/>
                <w:i/>
                <w:spacing w:val="-1"/>
                <w:sz w:val="22"/>
                <w:szCs w:val="22"/>
              </w:rPr>
              <w:t>Объяснять,</w:t>
            </w:r>
            <w:r w:rsidRPr="00B11997">
              <w:rPr>
                <w:spacing w:val="-1"/>
                <w:sz w:val="22"/>
                <w:szCs w:val="22"/>
              </w:rPr>
              <w:t xml:space="preserve"> почему у земно</w:t>
            </w:r>
            <w:r w:rsidRPr="00B11997">
              <w:rPr>
                <w:spacing w:val="-1"/>
                <w:sz w:val="22"/>
                <w:szCs w:val="22"/>
              </w:rPr>
              <w:softHyphen/>
            </w:r>
            <w:r w:rsidRPr="00B11997">
              <w:rPr>
                <w:spacing w:val="-5"/>
                <w:sz w:val="22"/>
                <w:szCs w:val="22"/>
              </w:rPr>
              <w:t>водных хуже развит мо</w:t>
            </w:r>
            <w:r w:rsidRPr="00B11997">
              <w:rPr>
                <w:spacing w:val="-5"/>
                <w:sz w:val="22"/>
                <w:szCs w:val="22"/>
              </w:rPr>
              <w:t>з</w:t>
            </w:r>
            <w:r w:rsidRPr="00B11997">
              <w:rPr>
                <w:spacing w:val="-5"/>
                <w:sz w:val="22"/>
                <w:szCs w:val="22"/>
              </w:rPr>
              <w:t xml:space="preserve">жечок, </w:t>
            </w:r>
            <w:r w:rsidRPr="00B11997">
              <w:rPr>
                <w:spacing w:val="-6"/>
                <w:sz w:val="22"/>
                <w:szCs w:val="22"/>
              </w:rPr>
              <w:t>чем у рыб.</w:t>
            </w:r>
          </w:p>
        </w:tc>
        <w:tc>
          <w:tcPr>
            <w:tcW w:w="992" w:type="dxa"/>
            <w:shd w:val="clear" w:color="auto" w:fill="auto"/>
          </w:tcPr>
          <w:p w:rsidR="00DD484E" w:rsidRPr="00A53840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36 </w:t>
            </w:r>
          </w:p>
        </w:tc>
        <w:tc>
          <w:tcPr>
            <w:tcW w:w="851" w:type="dxa"/>
            <w:shd w:val="clear" w:color="auto" w:fill="auto"/>
          </w:tcPr>
          <w:p w:rsidR="00DD484E" w:rsidRPr="00CE7EA4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D484E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DD484E" w:rsidRPr="00CE7EA4" w:rsidRDefault="00DD484E" w:rsidP="00DD4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543" w:type="dxa"/>
            <w:shd w:val="clear" w:color="auto" w:fill="auto"/>
          </w:tcPr>
          <w:p w:rsidR="00DD484E" w:rsidRPr="0023759B" w:rsidRDefault="00DD484E" w:rsidP="00DD484E">
            <w:pPr>
              <w:rPr>
                <w:b/>
                <w:sz w:val="22"/>
                <w:szCs w:val="22"/>
              </w:rPr>
            </w:pPr>
            <w:r w:rsidRPr="0023759B">
              <w:rPr>
                <w:b/>
                <w:sz w:val="22"/>
                <w:szCs w:val="22"/>
              </w:rPr>
              <w:t>Годовой цикл жизни земново</w:t>
            </w:r>
            <w:r w:rsidRPr="0023759B">
              <w:rPr>
                <w:b/>
                <w:sz w:val="22"/>
                <w:szCs w:val="22"/>
              </w:rPr>
              <w:t>д</w:t>
            </w:r>
            <w:r w:rsidRPr="0023759B">
              <w:rPr>
                <w:b/>
                <w:sz w:val="22"/>
                <w:szCs w:val="22"/>
              </w:rPr>
              <w:t>ных. Происхождение земново</w:t>
            </w:r>
            <w:r w:rsidRPr="0023759B">
              <w:rPr>
                <w:b/>
                <w:sz w:val="22"/>
                <w:szCs w:val="22"/>
              </w:rPr>
              <w:t>д</w:t>
            </w:r>
            <w:r w:rsidRPr="0023759B">
              <w:rPr>
                <w:b/>
                <w:sz w:val="22"/>
                <w:szCs w:val="22"/>
              </w:rPr>
              <w:t>ных.</w:t>
            </w:r>
          </w:p>
          <w:p w:rsidR="00DD484E" w:rsidRDefault="00DD484E" w:rsidP="00DD484E">
            <w:pPr>
              <w:rPr>
                <w:sz w:val="22"/>
                <w:szCs w:val="22"/>
              </w:rPr>
            </w:pPr>
          </w:p>
          <w:p w:rsidR="00DD484E" w:rsidRPr="00841CB9" w:rsidRDefault="00DD484E" w:rsidP="00DD484E">
            <w:pPr>
              <w:rPr>
                <w:i/>
                <w:sz w:val="22"/>
                <w:szCs w:val="22"/>
              </w:rPr>
            </w:pPr>
            <w:r w:rsidRPr="00273740">
              <w:rPr>
                <w:i/>
                <w:spacing w:val="-4"/>
                <w:sz w:val="22"/>
                <w:szCs w:val="22"/>
              </w:rPr>
              <w:t>Комбинированный урок.</w:t>
            </w:r>
          </w:p>
        </w:tc>
        <w:tc>
          <w:tcPr>
            <w:tcW w:w="4536" w:type="dxa"/>
            <w:shd w:val="clear" w:color="auto" w:fill="auto"/>
          </w:tcPr>
          <w:p w:rsidR="00DD484E" w:rsidRPr="008B5F00" w:rsidRDefault="00DD484E" w:rsidP="00DD484E">
            <w:pPr>
              <w:rPr>
                <w:spacing w:val="-5"/>
                <w:sz w:val="22"/>
                <w:szCs w:val="22"/>
              </w:rPr>
            </w:pPr>
            <w:r w:rsidRPr="008B5F00">
              <w:rPr>
                <w:spacing w:val="-9"/>
                <w:sz w:val="22"/>
                <w:szCs w:val="22"/>
              </w:rPr>
              <w:t>Размножение.  Внеш</w:t>
            </w:r>
            <w:r w:rsidRPr="008B5F00">
              <w:rPr>
                <w:spacing w:val="-9"/>
                <w:sz w:val="22"/>
                <w:szCs w:val="22"/>
              </w:rPr>
              <w:softHyphen/>
            </w:r>
            <w:r w:rsidRPr="008B5F00">
              <w:rPr>
                <w:spacing w:val="-7"/>
                <w:sz w:val="22"/>
                <w:szCs w:val="22"/>
              </w:rPr>
              <w:t xml:space="preserve">нее оплодотворение. </w:t>
            </w:r>
            <w:r>
              <w:rPr>
                <w:spacing w:val="-4"/>
                <w:sz w:val="22"/>
                <w:szCs w:val="22"/>
              </w:rPr>
              <w:t>Разв</w:t>
            </w:r>
            <w:r>
              <w:rPr>
                <w:spacing w:val="-4"/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 xml:space="preserve">тие </w:t>
            </w:r>
            <w:r w:rsidRPr="008B5F00">
              <w:rPr>
                <w:spacing w:val="-4"/>
                <w:sz w:val="22"/>
                <w:szCs w:val="22"/>
              </w:rPr>
              <w:t xml:space="preserve">лягушки, с </w:t>
            </w:r>
            <w:r>
              <w:rPr>
                <w:spacing w:val="-6"/>
                <w:sz w:val="22"/>
                <w:szCs w:val="22"/>
              </w:rPr>
              <w:t>метаморфозом.</w:t>
            </w:r>
            <w:r w:rsidRPr="008B5F00">
              <w:rPr>
                <w:spacing w:val="-5"/>
                <w:sz w:val="22"/>
                <w:szCs w:val="22"/>
              </w:rPr>
              <w:t xml:space="preserve"> Особенности внут</w:t>
            </w:r>
            <w:r w:rsidRPr="008B5F00">
              <w:rPr>
                <w:spacing w:val="-5"/>
                <w:sz w:val="22"/>
                <w:szCs w:val="22"/>
              </w:rPr>
              <w:softHyphen/>
              <w:t>реннего строения: появление дыхатель</w:t>
            </w:r>
            <w:r w:rsidRPr="008B5F00">
              <w:rPr>
                <w:spacing w:val="-5"/>
                <w:sz w:val="22"/>
                <w:szCs w:val="22"/>
              </w:rPr>
              <w:softHyphen/>
              <w:t>ных путей, увеличе</w:t>
            </w:r>
            <w:r w:rsidRPr="008B5F00">
              <w:rPr>
                <w:spacing w:val="-5"/>
                <w:sz w:val="22"/>
                <w:szCs w:val="22"/>
              </w:rPr>
              <w:softHyphen/>
            </w:r>
            <w:r w:rsidRPr="008B5F00">
              <w:rPr>
                <w:spacing w:val="-3"/>
                <w:sz w:val="22"/>
                <w:szCs w:val="22"/>
              </w:rPr>
              <w:t>ние отделов головно</w:t>
            </w:r>
            <w:r w:rsidRPr="008B5F00">
              <w:rPr>
                <w:spacing w:val="-3"/>
                <w:sz w:val="22"/>
                <w:szCs w:val="22"/>
              </w:rPr>
              <w:softHyphen/>
            </w:r>
            <w:r w:rsidRPr="008B5F00">
              <w:rPr>
                <w:spacing w:val="-8"/>
                <w:sz w:val="22"/>
                <w:szCs w:val="22"/>
              </w:rPr>
              <w:t xml:space="preserve">го мозга. </w:t>
            </w:r>
            <w:r w:rsidRPr="008B5F00">
              <w:rPr>
                <w:spacing w:val="-5"/>
                <w:sz w:val="22"/>
                <w:szCs w:val="22"/>
              </w:rPr>
              <w:t>Обмен   веществ: пи</w:t>
            </w:r>
            <w:r w:rsidRPr="008B5F00">
              <w:rPr>
                <w:spacing w:val="-5"/>
                <w:sz w:val="22"/>
                <w:szCs w:val="22"/>
              </w:rPr>
              <w:softHyphen/>
            </w:r>
            <w:r w:rsidRPr="008B5F00">
              <w:rPr>
                <w:spacing w:val="-1"/>
                <w:sz w:val="22"/>
                <w:szCs w:val="22"/>
              </w:rPr>
              <w:t>тание, дыхание и вы</w:t>
            </w:r>
            <w:r w:rsidRPr="008B5F00">
              <w:rPr>
                <w:spacing w:val="-1"/>
                <w:sz w:val="22"/>
                <w:szCs w:val="22"/>
              </w:rPr>
              <w:softHyphen/>
            </w:r>
            <w:r w:rsidRPr="008B5F00">
              <w:rPr>
                <w:spacing w:val="-8"/>
                <w:sz w:val="22"/>
                <w:szCs w:val="22"/>
              </w:rPr>
              <w:t xml:space="preserve">деление. </w:t>
            </w:r>
            <w:r w:rsidRPr="008B5F00">
              <w:rPr>
                <w:spacing w:val="-5"/>
                <w:sz w:val="22"/>
                <w:szCs w:val="22"/>
              </w:rPr>
              <w:t>Поведение. Размно</w:t>
            </w:r>
            <w:r w:rsidRPr="008B5F00">
              <w:rPr>
                <w:spacing w:val="-5"/>
                <w:sz w:val="22"/>
                <w:szCs w:val="22"/>
              </w:rPr>
              <w:softHyphen/>
            </w:r>
            <w:r w:rsidRPr="008B5F00">
              <w:rPr>
                <w:spacing w:val="-6"/>
                <w:sz w:val="22"/>
                <w:szCs w:val="22"/>
              </w:rPr>
              <w:t>жение и развитие.</w:t>
            </w:r>
          </w:p>
        </w:tc>
        <w:tc>
          <w:tcPr>
            <w:tcW w:w="5387" w:type="dxa"/>
            <w:shd w:val="clear" w:color="auto" w:fill="auto"/>
          </w:tcPr>
          <w:p w:rsidR="00DD484E" w:rsidRPr="00B11997" w:rsidRDefault="00DD484E" w:rsidP="00DD484E">
            <w:pPr>
              <w:shd w:val="clear" w:color="auto" w:fill="FFFFFF"/>
              <w:ind w:right="5" w:hanging="5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2"/>
                <w:sz w:val="22"/>
                <w:szCs w:val="22"/>
              </w:rPr>
              <w:t xml:space="preserve">Находить </w:t>
            </w:r>
            <w:r w:rsidRPr="00B11997">
              <w:rPr>
                <w:spacing w:val="2"/>
                <w:sz w:val="22"/>
                <w:szCs w:val="22"/>
              </w:rPr>
              <w:t>сходство в размно</w:t>
            </w:r>
            <w:r w:rsidRPr="00B11997">
              <w:rPr>
                <w:spacing w:val="2"/>
                <w:sz w:val="22"/>
                <w:szCs w:val="22"/>
              </w:rPr>
              <w:softHyphen/>
            </w:r>
            <w:r w:rsidRPr="00B11997">
              <w:rPr>
                <w:spacing w:val="-4"/>
                <w:sz w:val="22"/>
                <w:szCs w:val="22"/>
              </w:rPr>
              <w:t>жении и развитии рыб и земно</w:t>
            </w:r>
            <w:r w:rsidRPr="00B11997">
              <w:rPr>
                <w:spacing w:val="-4"/>
                <w:sz w:val="22"/>
                <w:szCs w:val="22"/>
              </w:rPr>
              <w:softHyphen/>
            </w:r>
            <w:r w:rsidRPr="00B11997">
              <w:rPr>
                <w:spacing w:val="-9"/>
                <w:sz w:val="22"/>
                <w:szCs w:val="22"/>
              </w:rPr>
              <w:t>водных.</w:t>
            </w:r>
          </w:p>
          <w:p w:rsidR="00DD484E" w:rsidRPr="00B11997" w:rsidRDefault="00DD484E" w:rsidP="00DD484E">
            <w:pPr>
              <w:shd w:val="clear" w:color="auto" w:fill="FFFFFF"/>
              <w:ind w:left="19" w:firstLine="19"/>
              <w:jc w:val="both"/>
              <w:rPr>
                <w:spacing w:val="-3"/>
                <w:sz w:val="22"/>
                <w:szCs w:val="22"/>
              </w:rPr>
            </w:pPr>
            <w:r w:rsidRPr="00B11997">
              <w:rPr>
                <w:b/>
                <w:spacing w:val="8"/>
                <w:sz w:val="22"/>
                <w:szCs w:val="22"/>
              </w:rPr>
              <w:t>Сравнивать</w:t>
            </w:r>
            <w:r w:rsidRPr="00B11997">
              <w:rPr>
                <w:spacing w:val="8"/>
                <w:sz w:val="22"/>
                <w:szCs w:val="22"/>
              </w:rPr>
              <w:t xml:space="preserve"> по выделенным критериям</w:t>
            </w:r>
            <w:r w:rsidRPr="00B11997">
              <w:rPr>
                <w:spacing w:val="3"/>
                <w:sz w:val="22"/>
                <w:szCs w:val="22"/>
              </w:rPr>
              <w:t xml:space="preserve"> скелет ящерицы и ужа</w:t>
            </w:r>
          </w:p>
        </w:tc>
        <w:tc>
          <w:tcPr>
            <w:tcW w:w="992" w:type="dxa"/>
            <w:shd w:val="clear" w:color="auto" w:fill="auto"/>
          </w:tcPr>
          <w:p w:rsidR="00DD484E" w:rsidRPr="00A53840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37</w:t>
            </w:r>
          </w:p>
        </w:tc>
        <w:tc>
          <w:tcPr>
            <w:tcW w:w="851" w:type="dxa"/>
            <w:shd w:val="clear" w:color="auto" w:fill="auto"/>
          </w:tcPr>
          <w:p w:rsidR="00DD484E" w:rsidRPr="00CE7EA4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D484E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DD484E" w:rsidRPr="00CE7EA4" w:rsidRDefault="00DD484E" w:rsidP="00DD4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543" w:type="dxa"/>
            <w:shd w:val="clear" w:color="auto" w:fill="auto"/>
          </w:tcPr>
          <w:p w:rsidR="00DD484E" w:rsidRPr="00A53840" w:rsidRDefault="00DD484E" w:rsidP="00DD484E">
            <w:pPr>
              <w:rPr>
                <w:sz w:val="22"/>
                <w:szCs w:val="22"/>
              </w:rPr>
            </w:pPr>
            <w:r w:rsidRPr="00A53840">
              <w:rPr>
                <w:sz w:val="22"/>
                <w:szCs w:val="22"/>
              </w:rPr>
              <w:t xml:space="preserve">Многообразие земноводных. </w:t>
            </w:r>
          </w:p>
          <w:p w:rsidR="00DD484E" w:rsidRPr="00E22C48" w:rsidRDefault="00DD484E" w:rsidP="00DD484E">
            <w:pPr>
              <w:shd w:val="clear" w:color="auto" w:fill="FFFFFF"/>
              <w:jc w:val="both"/>
              <w:rPr>
                <w:rFonts w:ascii="Calibri" w:hAnsi="Calibri"/>
                <w:b/>
                <w:color w:val="000000"/>
                <w:u w:val="single"/>
              </w:rPr>
            </w:pPr>
            <w:r w:rsidRPr="00E22C48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 xml:space="preserve">Земноводные </w:t>
            </w:r>
            <w:proofErr w:type="spellStart"/>
            <w:r w:rsidRPr="00E22C48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РСО-Алания</w:t>
            </w:r>
            <w:proofErr w:type="spellEnd"/>
            <w:r w:rsidRPr="00E22C48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, их многообразие, значение, ре</w:t>
            </w:r>
            <w:r w:rsidRPr="00E22C48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д</w:t>
            </w:r>
            <w:r w:rsidRPr="00E22C48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кие виды, их охрана.</w:t>
            </w:r>
          </w:p>
          <w:p w:rsidR="00DD484E" w:rsidRDefault="00DD484E" w:rsidP="00DD484E">
            <w:pPr>
              <w:rPr>
                <w:sz w:val="22"/>
                <w:szCs w:val="22"/>
              </w:rPr>
            </w:pPr>
          </w:p>
          <w:p w:rsidR="00DD484E" w:rsidRPr="00841CB9" w:rsidRDefault="00DD484E" w:rsidP="00DD484E">
            <w:pPr>
              <w:rPr>
                <w:i/>
                <w:sz w:val="22"/>
                <w:szCs w:val="22"/>
              </w:rPr>
            </w:pPr>
            <w:r w:rsidRPr="00273740">
              <w:rPr>
                <w:i/>
                <w:spacing w:val="-4"/>
                <w:sz w:val="22"/>
                <w:szCs w:val="22"/>
              </w:rPr>
              <w:t>Комбинированный урок.</w:t>
            </w:r>
          </w:p>
        </w:tc>
        <w:tc>
          <w:tcPr>
            <w:tcW w:w="4536" w:type="dxa"/>
            <w:shd w:val="clear" w:color="auto" w:fill="auto"/>
          </w:tcPr>
          <w:p w:rsidR="00DD484E" w:rsidRPr="00A53840" w:rsidRDefault="00DD484E" w:rsidP="00DD484E">
            <w:pPr>
              <w:rPr>
                <w:color w:val="000000"/>
                <w:spacing w:val="-5"/>
                <w:sz w:val="22"/>
                <w:szCs w:val="22"/>
              </w:rPr>
            </w:pPr>
            <w:r w:rsidRPr="00A53840">
              <w:rPr>
                <w:color w:val="000000"/>
                <w:spacing w:val="-5"/>
                <w:sz w:val="22"/>
                <w:szCs w:val="22"/>
              </w:rPr>
              <w:t>Многообразие земноводных. Отряды: Хвост</w:t>
            </w:r>
            <w:r w:rsidRPr="00A53840">
              <w:rPr>
                <w:color w:val="000000"/>
                <w:spacing w:val="-5"/>
                <w:sz w:val="22"/>
                <w:szCs w:val="22"/>
              </w:rPr>
              <w:t>а</w:t>
            </w:r>
            <w:r w:rsidRPr="00A53840">
              <w:rPr>
                <w:color w:val="000000"/>
                <w:spacing w:val="-5"/>
                <w:sz w:val="22"/>
                <w:szCs w:val="22"/>
              </w:rPr>
              <w:t>тые (тритоны) и Бесхвостые (лягушки, жабы, жерлянки). Значение земноводных в природе и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A53840">
              <w:rPr>
                <w:color w:val="000000"/>
                <w:spacing w:val="-5"/>
                <w:sz w:val="22"/>
                <w:szCs w:val="22"/>
              </w:rPr>
              <w:t>в жизни человека. Охрана земно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водных. </w:t>
            </w:r>
          </w:p>
        </w:tc>
        <w:tc>
          <w:tcPr>
            <w:tcW w:w="5387" w:type="dxa"/>
            <w:shd w:val="clear" w:color="auto" w:fill="auto"/>
          </w:tcPr>
          <w:p w:rsidR="00DD484E" w:rsidRPr="00EA17B8" w:rsidRDefault="00DD484E" w:rsidP="00DD484E">
            <w:pPr>
              <w:shd w:val="clear" w:color="auto" w:fill="FFFFFF"/>
              <w:ind w:left="19" w:firstLine="19"/>
              <w:jc w:val="both"/>
              <w:rPr>
                <w:b/>
                <w:i/>
                <w:spacing w:val="-3"/>
                <w:sz w:val="22"/>
                <w:szCs w:val="22"/>
              </w:rPr>
            </w:pPr>
            <w:r w:rsidRPr="00B11997">
              <w:rPr>
                <w:b/>
                <w:i/>
                <w:spacing w:val="-3"/>
                <w:sz w:val="22"/>
                <w:szCs w:val="22"/>
              </w:rPr>
              <w:t>Называть:</w:t>
            </w:r>
            <w:r>
              <w:rPr>
                <w:b/>
                <w:i/>
                <w:spacing w:val="-3"/>
                <w:sz w:val="22"/>
                <w:szCs w:val="22"/>
              </w:rPr>
              <w:t xml:space="preserve"> </w:t>
            </w:r>
            <w:r w:rsidRPr="00B11997">
              <w:rPr>
                <w:spacing w:val="-3"/>
                <w:sz w:val="22"/>
                <w:szCs w:val="22"/>
              </w:rPr>
              <w:t>места обитания земноводных, основные отряды</w:t>
            </w:r>
          </w:p>
          <w:p w:rsidR="00DD484E" w:rsidRPr="00B11997" w:rsidRDefault="00DD484E" w:rsidP="00DD484E">
            <w:pPr>
              <w:shd w:val="clear" w:color="auto" w:fill="FFFFFF"/>
              <w:ind w:left="19" w:firstLine="19"/>
              <w:jc w:val="both"/>
              <w:rPr>
                <w:spacing w:val="-3"/>
                <w:sz w:val="22"/>
                <w:szCs w:val="22"/>
              </w:rPr>
            </w:pPr>
            <w:r w:rsidRPr="00B11997">
              <w:rPr>
                <w:b/>
                <w:i/>
                <w:spacing w:val="-3"/>
                <w:sz w:val="22"/>
                <w:szCs w:val="22"/>
              </w:rPr>
              <w:t>Объяснять</w:t>
            </w:r>
            <w:r w:rsidRPr="00B11997">
              <w:rPr>
                <w:spacing w:val="-3"/>
                <w:sz w:val="22"/>
                <w:szCs w:val="22"/>
              </w:rPr>
              <w:t xml:space="preserve"> приспособления земноводных к различным условиям жизни</w:t>
            </w:r>
          </w:p>
          <w:p w:rsidR="00DD484E" w:rsidRPr="00B11997" w:rsidRDefault="00DD484E" w:rsidP="00DD484E">
            <w:pPr>
              <w:shd w:val="clear" w:color="auto" w:fill="FFFFFF"/>
              <w:ind w:left="19" w:firstLine="19"/>
              <w:jc w:val="both"/>
              <w:rPr>
                <w:spacing w:val="-3"/>
                <w:sz w:val="22"/>
                <w:szCs w:val="22"/>
              </w:rPr>
            </w:pPr>
            <w:r w:rsidRPr="00B11997">
              <w:rPr>
                <w:b/>
                <w:i/>
                <w:spacing w:val="-3"/>
                <w:sz w:val="22"/>
                <w:szCs w:val="22"/>
              </w:rPr>
              <w:t>Указывать</w:t>
            </w:r>
            <w:r w:rsidRPr="00B11997">
              <w:rPr>
                <w:spacing w:val="-3"/>
                <w:sz w:val="22"/>
                <w:szCs w:val="22"/>
              </w:rPr>
              <w:t xml:space="preserve"> причины сокращения и меры по охране.</w:t>
            </w:r>
          </w:p>
          <w:p w:rsidR="00DD484E" w:rsidRPr="00B11997" w:rsidRDefault="00DD484E" w:rsidP="00DD484E">
            <w:pPr>
              <w:shd w:val="clear" w:color="auto" w:fill="FFFFFF"/>
              <w:ind w:left="19" w:firstLine="19"/>
              <w:jc w:val="both"/>
              <w:rPr>
                <w:spacing w:val="-3"/>
                <w:sz w:val="22"/>
                <w:szCs w:val="22"/>
              </w:rPr>
            </w:pPr>
            <w:r w:rsidRPr="00B11997">
              <w:rPr>
                <w:b/>
                <w:i/>
                <w:spacing w:val="-3"/>
                <w:sz w:val="22"/>
                <w:szCs w:val="22"/>
              </w:rPr>
              <w:t>Характеризовать</w:t>
            </w:r>
            <w:r w:rsidRPr="00B11997">
              <w:rPr>
                <w:spacing w:val="-3"/>
                <w:sz w:val="22"/>
                <w:szCs w:val="22"/>
              </w:rPr>
              <w:t xml:space="preserve"> роль амфибий в природе</w:t>
            </w:r>
          </w:p>
          <w:p w:rsidR="00DD484E" w:rsidRPr="00B11997" w:rsidRDefault="00DD484E" w:rsidP="00DD484E">
            <w:pPr>
              <w:shd w:val="clear" w:color="auto" w:fill="FFFFFF"/>
              <w:ind w:left="19" w:firstLine="19"/>
              <w:jc w:val="both"/>
              <w:rPr>
                <w:spacing w:val="-3"/>
                <w:sz w:val="22"/>
                <w:szCs w:val="22"/>
              </w:rPr>
            </w:pPr>
            <w:r w:rsidRPr="00B11997">
              <w:rPr>
                <w:spacing w:val="-3"/>
                <w:sz w:val="22"/>
                <w:szCs w:val="22"/>
              </w:rPr>
              <w:t>Оценка и коррекция</w:t>
            </w:r>
            <w:r w:rsidRPr="00B11997">
              <w:rPr>
                <w:b/>
                <w:i/>
                <w:spacing w:val="-3"/>
                <w:sz w:val="22"/>
                <w:szCs w:val="22"/>
              </w:rPr>
              <w:t xml:space="preserve"> </w:t>
            </w:r>
            <w:r w:rsidRPr="00B11997">
              <w:rPr>
                <w:spacing w:val="-3"/>
                <w:sz w:val="22"/>
                <w:szCs w:val="22"/>
              </w:rPr>
              <w:t>знаний учащихся.</w:t>
            </w:r>
          </w:p>
        </w:tc>
        <w:tc>
          <w:tcPr>
            <w:tcW w:w="992" w:type="dxa"/>
            <w:shd w:val="clear" w:color="auto" w:fill="auto"/>
          </w:tcPr>
          <w:p w:rsidR="00DD484E" w:rsidRPr="00A53840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38</w:t>
            </w:r>
          </w:p>
        </w:tc>
        <w:tc>
          <w:tcPr>
            <w:tcW w:w="851" w:type="dxa"/>
            <w:shd w:val="clear" w:color="auto" w:fill="auto"/>
          </w:tcPr>
          <w:p w:rsidR="00DD484E" w:rsidRPr="00CE7EA4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D484E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DD484E" w:rsidRPr="00CE7EA4" w:rsidRDefault="00DD484E" w:rsidP="00DD4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543" w:type="dxa"/>
            <w:shd w:val="clear" w:color="auto" w:fill="auto"/>
          </w:tcPr>
          <w:p w:rsidR="00DD484E" w:rsidRPr="0023759B" w:rsidRDefault="00DD484E" w:rsidP="00DD484E">
            <w:pPr>
              <w:rPr>
                <w:b/>
                <w:sz w:val="22"/>
                <w:szCs w:val="22"/>
              </w:rPr>
            </w:pPr>
            <w:r w:rsidRPr="0023759B">
              <w:rPr>
                <w:b/>
                <w:sz w:val="22"/>
                <w:szCs w:val="22"/>
              </w:rPr>
              <w:t>Урок-зачет по теме «Класс Зе</w:t>
            </w:r>
            <w:r w:rsidRPr="0023759B">
              <w:rPr>
                <w:b/>
                <w:sz w:val="22"/>
                <w:szCs w:val="22"/>
              </w:rPr>
              <w:t>м</w:t>
            </w:r>
            <w:r w:rsidRPr="0023759B">
              <w:rPr>
                <w:b/>
                <w:sz w:val="22"/>
                <w:szCs w:val="22"/>
              </w:rPr>
              <w:t>новодные, или Амфибии».</w:t>
            </w:r>
          </w:p>
        </w:tc>
        <w:tc>
          <w:tcPr>
            <w:tcW w:w="4536" w:type="dxa"/>
            <w:shd w:val="clear" w:color="auto" w:fill="auto"/>
          </w:tcPr>
          <w:p w:rsidR="00DD484E" w:rsidRPr="00A53840" w:rsidRDefault="00DD484E" w:rsidP="00DD484E">
            <w:pPr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DD484E" w:rsidRPr="00A53840" w:rsidRDefault="00DD484E" w:rsidP="00DD484E">
            <w:pPr>
              <w:shd w:val="clear" w:color="auto" w:fill="FFFFFF"/>
              <w:ind w:left="19" w:firstLine="19"/>
              <w:jc w:val="both"/>
              <w:rPr>
                <w:b/>
                <w:i/>
                <w:color w:val="3D3D3D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D484E" w:rsidRDefault="00DD484E" w:rsidP="00DD484E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DD484E" w:rsidRPr="00A53840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§§36-38</w:t>
            </w:r>
          </w:p>
        </w:tc>
        <w:tc>
          <w:tcPr>
            <w:tcW w:w="851" w:type="dxa"/>
            <w:shd w:val="clear" w:color="auto" w:fill="auto"/>
          </w:tcPr>
          <w:p w:rsidR="00DD484E" w:rsidRPr="00CE7EA4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D484E" w:rsidRPr="00F04D66" w:rsidTr="00536343">
        <w:trPr>
          <w:cantSplit/>
        </w:trPr>
        <w:tc>
          <w:tcPr>
            <w:tcW w:w="15877" w:type="dxa"/>
            <w:gridSpan w:val="6"/>
            <w:shd w:val="clear" w:color="auto" w:fill="auto"/>
          </w:tcPr>
          <w:p w:rsidR="00DD484E" w:rsidRPr="00273740" w:rsidRDefault="00DD484E" w:rsidP="00DD48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 Пресмыкающиеся</w:t>
            </w:r>
            <w:r w:rsidRPr="00F04D66">
              <w:rPr>
                <w:b/>
                <w:sz w:val="22"/>
                <w:szCs w:val="22"/>
              </w:rPr>
              <w:t xml:space="preserve"> или Рептилии.</w:t>
            </w:r>
            <w:r>
              <w:rPr>
                <w:b/>
                <w:sz w:val="22"/>
                <w:szCs w:val="22"/>
              </w:rPr>
              <w:t xml:space="preserve">  (5 ч.)</w:t>
            </w:r>
          </w:p>
        </w:tc>
      </w:tr>
      <w:tr w:rsidR="00DD484E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DD484E" w:rsidRPr="00CE7EA4" w:rsidRDefault="00DD484E" w:rsidP="00DD4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543" w:type="dxa"/>
            <w:shd w:val="clear" w:color="auto" w:fill="auto"/>
          </w:tcPr>
          <w:p w:rsidR="00DD484E" w:rsidRPr="0023759B" w:rsidRDefault="00DD484E" w:rsidP="00DD484E">
            <w:pPr>
              <w:rPr>
                <w:b/>
                <w:i/>
                <w:sz w:val="22"/>
                <w:szCs w:val="22"/>
              </w:rPr>
            </w:pPr>
            <w:r w:rsidRPr="0023759B">
              <w:rPr>
                <w:b/>
                <w:sz w:val="22"/>
                <w:szCs w:val="22"/>
              </w:rPr>
              <w:t>Особенности внешнего строения и скелета пресмыкающихся (на примере ящерицы)</w:t>
            </w:r>
          </w:p>
          <w:p w:rsidR="00DD484E" w:rsidRDefault="00DD484E" w:rsidP="00DD484E">
            <w:pPr>
              <w:rPr>
                <w:sz w:val="22"/>
                <w:szCs w:val="22"/>
              </w:rPr>
            </w:pPr>
          </w:p>
          <w:p w:rsidR="00DD484E" w:rsidRPr="00841CB9" w:rsidRDefault="00DD484E" w:rsidP="00DD484E">
            <w:pPr>
              <w:rPr>
                <w:i/>
                <w:sz w:val="22"/>
                <w:szCs w:val="22"/>
              </w:rPr>
            </w:pPr>
            <w:r w:rsidRPr="00273740">
              <w:rPr>
                <w:i/>
                <w:spacing w:val="-2"/>
                <w:sz w:val="22"/>
                <w:szCs w:val="22"/>
              </w:rPr>
              <w:t>Комбинированный урок</w:t>
            </w:r>
          </w:p>
        </w:tc>
        <w:tc>
          <w:tcPr>
            <w:tcW w:w="4536" w:type="dxa"/>
            <w:shd w:val="clear" w:color="auto" w:fill="auto"/>
          </w:tcPr>
          <w:p w:rsidR="00DD484E" w:rsidRPr="00A53840" w:rsidRDefault="00DD484E" w:rsidP="00DD484E">
            <w:pPr>
              <w:rPr>
                <w:color w:val="000000"/>
                <w:spacing w:val="-5"/>
                <w:sz w:val="22"/>
                <w:szCs w:val="22"/>
              </w:rPr>
            </w:pPr>
            <w:r w:rsidRPr="00A53840">
              <w:rPr>
                <w:color w:val="000000"/>
                <w:spacing w:val="-5"/>
                <w:sz w:val="22"/>
                <w:szCs w:val="22"/>
              </w:rPr>
              <w:t xml:space="preserve">Особенности внешнего строения (на примере любого вида ящериц). Приспособления к жизни в наземно-воздушной среде: покровы тела, </w:t>
            </w:r>
            <w:proofErr w:type="spellStart"/>
            <w:proofErr w:type="gramStart"/>
            <w:r w:rsidRPr="00A53840">
              <w:rPr>
                <w:color w:val="000000"/>
                <w:spacing w:val="-5"/>
                <w:sz w:val="22"/>
                <w:szCs w:val="22"/>
              </w:rPr>
              <w:t>на</w:t>
            </w:r>
            <w:r>
              <w:rPr>
                <w:color w:val="000000"/>
                <w:spacing w:val="-5"/>
                <w:sz w:val="22"/>
                <w:szCs w:val="22"/>
              </w:rPr>
              <w:t>-</w:t>
            </w:r>
            <w:r w:rsidRPr="00A53840">
              <w:rPr>
                <w:color w:val="000000"/>
                <w:spacing w:val="-5"/>
                <w:sz w:val="22"/>
                <w:szCs w:val="22"/>
              </w:rPr>
              <w:t>личие</w:t>
            </w:r>
            <w:proofErr w:type="spellEnd"/>
            <w:proofErr w:type="gramEnd"/>
            <w:r w:rsidRPr="00A53840">
              <w:rPr>
                <w:color w:val="000000"/>
                <w:spacing w:val="-5"/>
                <w:sz w:val="22"/>
                <w:szCs w:val="22"/>
              </w:rPr>
              <w:t xml:space="preserve"> век, отсутствие желез.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A53840">
              <w:rPr>
                <w:color w:val="000000"/>
                <w:spacing w:val="-5"/>
                <w:sz w:val="22"/>
                <w:szCs w:val="22"/>
              </w:rPr>
              <w:t>Строение скелета</w:t>
            </w:r>
          </w:p>
        </w:tc>
        <w:tc>
          <w:tcPr>
            <w:tcW w:w="5387" w:type="dxa"/>
            <w:shd w:val="clear" w:color="auto" w:fill="auto"/>
          </w:tcPr>
          <w:p w:rsidR="00DD484E" w:rsidRPr="00B11997" w:rsidRDefault="00DD484E" w:rsidP="00DD484E">
            <w:pPr>
              <w:shd w:val="clear" w:color="auto" w:fill="FFFFFF"/>
              <w:ind w:left="19" w:firstLine="19"/>
              <w:jc w:val="both"/>
              <w:rPr>
                <w:spacing w:val="-3"/>
                <w:sz w:val="22"/>
                <w:szCs w:val="22"/>
              </w:rPr>
            </w:pPr>
            <w:r w:rsidRPr="00B11997">
              <w:rPr>
                <w:b/>
                <w:i/>
                <w:spacing w:val="-3"/>
                <w:sz w:val="22"/>
                <w:szCs w:val="22"/>
              </w:rPr>
              <w:t>Называть</w:t>
            </w:r>
            <w:r w:rsidRPr="00B11997">
              <w:rPr>
                <w:spacing w:val="-3"/>
                <w:sz w:val="22"/>
                <w:szCs w:val="22"/>
              </w:rPr>
              <w:t xml:space="preserve"> приспособления в строении и жизнеде</w:t>
            </w:r>
            <w:r w:rsidRPr="00B11997">
              <w:rPr>
                <w:spacing w:val="-3"/>
                <w:sz w:val="22"/>
                <w:szCs w:val="22"/>
              </w:rPr>
              <w:t>я</w:t>
            </w:r>
            <w:r w:rsidRPr="00B11997">
              <w:rPr>
                <w:spacing w:val="-3"/>
                <w:sz w:val="22"/>
                <w:szCs w:val="22"/>
              </w:rPr>
              <w:t>тельности для наземного образа жизни</w:t>
            </w:r>
          </w:p>
          <w:p w:rsidR="00DD484E" w:rsidRPr="00B11997" w:rsidRDefault="00DD484E" w:rsidP="00DD484E">
            <w:pPr>
              <w:shd w:val="clear" w:color="auto" w:fill="FFFFFF"/>
              <w:ind w:left="19" w:firstLine="19"/>
              <w:jc w:val="both"/>
              <w:rPr>
                <w:spacing w:val="-3"/>
                <w:sz w:val="22"/>
                <w:szCs w:val="22"/>
              </w:rPr>
            </w:pPr>
            <w:r w:rsidRPr="00B11997">
              <w:rPr>
                <w:b/>
                <w:i/>
                <w:spacing w:val="-3"/>
                <w:sz w:val="22"/>
                <w:szCs w:val="22"/>
              </w:rPr>
              <w:t>Объяснять</w:t>
            </w:r>
            <w:r w:rsidRPr="00B11997">
              <w:rPr>
                <w:spacing w:val="-3"/>
                <w:sz w:val="22"/>
                <w:szCs w:val="22"/>
              </w:rPr>
              <w:t xml:space="preserve"> название класса – «Пресмыкающиеся».</w:t>
            </w:r>
          </w:p>
          <w:p w:rsidR="00DD484E" w:rsidRPr="00B11997" w:rsidRDefault="00DD484E" w:rsidP="00DD484E">
            <w:pPr>
              <w:shd w:val="clear" w:color="auto" w:fill="FFFFFF"/>
              <w:ind w:left="19" w:firstLine="19"/>
              <w:jc w:val="both"/>
              <w:rPr>
                <w:spacing w:val="-3"/>
                <w:sz w:val="22"/>
                <w:szCs w:val="22"/>
              </w:rPr>
            </w:pPr>
            <w:r w:rsidRPr="00B11997">
              <w:rPr>
                <w:b/>
                <w:i/>
                <w:spacing w:val="-3"/>
                <w:sz w:val="22"/>
                <w:szCs w:val="22"/>
              </w:rPr>
              <w:t>Сравнивать</w:t>
            </w:r>
            <w:r w:rsidRPr="00B11997">
              <w:rPr>
                <w:spacing w:val="-3"/>
                <w:sz w:val="22"/>
                <w:szCs w:val="22"/>
              </w:rPr>
              <w:t xml:space="preserve"> внешнее строение прыткой ящерицы и гребенчатого тритона</w:t>
            </w:r>
          </w:p>
        </w:tc>
        <w:tc>
          <w:tcPr>
            <w:tcW w:w="992" w:type="dxa"/>
            <w:shd w:val="clear" w:color="auto" w:fill="auto"/>
          </w:tcPr>
          <w:p w:rsidR="00DD484E" w:rsidRPr="00A53840" w:rsidRDefault="00DD484E" w:rsidP="00DD484E">
            <w:pPr>
              <w:tabs>
                <w:tab w:val="left" w:pos="39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§ 39</w:t>
            </w:r>
          </w:p>
        </w:tc>
        <w:tc>
          <w:tcPr>
            <w:tcW w:w="851" w:type="dxa"/>
            <w:shd w:val="clear" w:color="auto" w:fill="auto"/>
          </w:tcPr>
          <w:p w:rsidR="00DD484E" w:rsidRPr="00CE7EA4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D484E" w:rsidRPr="00A53840" w:rsidTr="008C538B">
        <w:tc>
          <w:tcPr>
            <w:tcW w:w="568" w:type="dxa"/>
            <w:shd w:val="clear" w:color="auto" w:fill="auto"/>
          </w:tcPr>
          <w:p w:rsidR="00DD484E" w:rsidRPr="00CE7EA4" w:rsidRDefault="00DD484E" w:rsidP="00DD4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543" w:type="dxa"/>
            <w:shd w:val="clear" w:color="auto" w:fill="auto"/>
          </w:tcPr>
          <w:p w:rsidR="00DD484E" w:rsidRPr="0023759B" w:rsidRDefault="00DD484E" w:rsidP="00DD484E">
            <w:pPr>
              <w:rPr>
                <w:b/>
                <w:sz w:val="22"/>
                <w:szCs w:val="22"/>
              </w:rPr>
            </w:pPr>
            <w:r w:rsidRPr="0023759B">
              <w:rPr>
                <w:b/>
                <w:sz w:val="22"/>
                <w:szCs w:val="22"/>
              </w:rPr>
              <w:t>Особенности внутреннего стро</w:t>
            </w:r>
            <w:r w:rsidRPr="0023759B">
              <w:rPr>
                <w:b/>
                <w:sz w:val="22"/>
                <w:szCs w:val="22"/>
              </w:rPr>
              <w:t>е</w:t>
            </w:r>
            <w:r w:rsidRPr="0023759B">
              <w:rPr>
                <w:b/>
                <w:sz w:val="22"/>
                <w:szCs w:val="22"/>
              </w:rPr>
              <w:t>ния и жизнедеятельности пр</w:t>
            </w:r>
            <w:r w:rsidRPr="0023759B">
              <w:rPr>
                <w:b/>
                <w:sz w:val="22"/>
                <w:szCs w:val="22"/>
              </w:rPr>
              <w:t>е</w:t>
            </w:r>
            <w:r w:rsidRPr="0023759B">
              <w:rPr>
                <w:b/>
                <w:sz w:val="22"/>
                <w:szCs w:val="22"/>
              </w:rPr>
              <w:t>смыкающихся.</w:t>
            </w:r>
          </w:p>
          <w:p w:rsidR="00DD484E" w:rsidRDefault="00DD484E" w:rsidP="00DD484E">
            <w:pPr>
              <w:rPr>
                <w:b/>
                <w:i/>
                <w:sz w:val="22"/>
                <w:szCs w:val="22"/>
              </w:rPr>
            </w:pPr>
          </w:p>
          <w:p w:rsidR="00DD484E" w:rsidRPr="00841CB9" w:rsidRDefault="00DD484E" w:rsidP="00DD484E">
            <w:pPr>
              <w:rPr>
                <w:b/>
                <w:i/>
                <w:sz w:val="22"/>
                <w:szCs w:val="22"/>
              </w:rPr>
            </w:pPr>
            <w:r w:rsidRPr="00273740">
              <w:rPr>
                <w:i/>
                <w:spacing w:val="-4"/>
                <w:sz w:val="22"/>
                <w:szCs w:val="22"/>
              </w:rPr>
              <w:t>Комбинированный урок.</w:t>
            </w:r>
          </w:p>
        </w:tc>
        <w:tc>
          <w:tcPr>
            <w:tcW w:w="4536" w:type="dxa"/>
            <w:shd w:val="clear" w:color="auto" w:fill="auto"/>
          </w:tcPr>
          <w:p w:rsidR="00DD484E" w:rsidRPr="00FA56E6" w:rsidRDefault="00DD484E" w:rsidP="00DD484E">
            <w:pPr>
              <w:rPr>
                <w:spacing w:val="-5"/>
                <w:sz w:val="22"/>
                <w:szCs w:val="22"/>
              </w:rPr>
            </w:pPr>
            <w:r w:rsidRPr="00FA56E6">
              <w:rPr>
                <w:spacing w:val="-5"/>
                <w:sz w:val="22"/>
                <w:szCs w:val="22"/>
              </w:rPr>
              <w:t>Особенности внут</w:t>
            </w:r>
            <w:r w:rsidRPr="00FA56E6">
              <w:rPr>
                <w:spacing w:val="-5"/>
                <w:sz w:val="22"/>
                <w:szCs w:val="22"/>
              </w:rPr>
              <w:softHyphen/>
              <w:t>реннего стро</w:t>
            </w:r>
            <w:r>
              <w:rPr>
                <w:spacing w:val="-5"/>
                <w:sz w:val="22"/>
                <w:szCs w:val="22"/>
              </w:rPr>
              <w:t>ения: появление дыхатель</w:t>
            </w:r>
            <w:r>
              <w:rPr>
                <w:spacing w:val="-5"/>
                <w:sz w:val="22"/>
                <w:szCs w:val="22"/>
              </w:rPr>
              <w:softHyphen/>
              <w:t xml:space="preserve">ных </w:t>
            </w:r>
            <w:r w:rsidRPr="00FA56E6">
              <w:rPr>
                <w:spacing w:val="-5"/>
                <w:sz w:val="22"/>
                <w:szCs w:val="22"/>
              </w:rPr>
              <w:t>путей</w:t>
            </w:r>
            <w:r>
              <w:rPr>
                <w:spacing w:val="-5"/>
                <w:sz w:val="22"/>
                <w:szCs w:val="22"/>
              </w:rPr>
              <w:t xml:space="preserve">, </w:t>
            </w:r>
            <w:r w:rsidRPr="00FA56E6">
              <w:rPr>
                <w:spacing w:val="-5"/>
                <w:sz w:val="22"/>
                <w:szCs w:val="22"/>
              </w:rPr>
              <w:t>увеличе</w:t>
            </w:r>
            <w:r w:rsidRPr="00FA56E6">
              <w:rPr>
                <w:spacing w:val="-5"/>
                <w:sz w:val="22"/>
                <w:szCs w:val="22"/>
              </w:rPr>
              <w:softHyphen/>
            </w:r>
            <w:r w:rsidRPr="00FA56E6">
              <w:rPr>
                <w:spacing w:val="-3"/>
                <w:sz w:val="22"/>
                <w:szCs w:val="22"/>
              </w:rPr>
              <w:t>ние отделов г</w:t>
            </w:r>
            <w:r w:rsidRPr="00FA56E6">
              <w:rPr>
                <w:spacing w:val="-3"/>
                <w:sz w:val="22"/>
                <w:szCs w:val="22"/>
              </w:rPr>
              <w:t>о</w:t>
            </w:r>
            <w:r w:rsidRPr="00FA56E6">
              <w:rPr>
                <w:spacing w:val="-3"/>
                <w:sz w:val="22"/>
                <w:szCs w:val="22"/>
              </w:rPr>
              <w:t>ловно</w:t>
            </w:r>
            <w:r w:rsidRPr="00FA56E6">
              <w:rPr>
                <w:spacing w:val="-3"/>
                <w:sz w:val="22"/>
                <w:szCs w:val="22"/>
              </w:rPr>
              <w:softHyphen/>
            </w:r>
            <w:r w:rsidRPr="00FA56E6">
              <w:rPr>
                <w:spacing w:val="-8"/>
                <w:sz w:val="22"/>
                <w:szCs w:val="22"/>
              </w:rPr>
              <w:t xml:space="preserve">го мозга. </w:t>
            </w:r>
            <w:r w:rsidRPr="00FA56E6">
              <w:rPr>
                <w:spacing w:val="-5"/>
                <w:sz w:val="22"/>
                <w:szCs w:val="22"/>
              </w:rPr>
              <w:t>Обмен веществ: пи</w:t>
            </w:r>
            <w:r w:rsidRPr="00FA56E6">
              <w:rPr>
                <w:spacing w:val="-5"/>
                <w:sz w:val="22"/>
                <w:szCs w:val="22"/>
              </w:rPr>
              <w:softHyphen/>
            </w:r>
            <w:r w:rsidRPr="00FA56E6">
              <w:rPr>
                <w:spacing w:val="-1"/>
                <w:sz w:val="22"/>
                <w:szCs w:val="22"/>
              </w:rPr>
              <w:t>тание, дых</w:t>
            </w:r>
            <w:r w:rsidRPr="00FA56E6">
              <w:rPr>
                <w:spacing w:val="-1"/>
                <w:sz w:val="22"/>
                <w:szCs w:val="22"/>
              </w:rPr>
              <w:t>а</w:t>
            </w:r>
            <w:r w:rsidRPr="00FA56E6">
              <w:rPr>
                <w:spacing w:val="-1"/>
                <w:sz w:val="22"/>
                <w:szCs w:val="22"/>
              </w:rPr>
              <w:t>ние и вы</w:t>
            </w:r>
            <w:r w:rsidRPr="00FA56E6">
              <w:rPr>
                <w:spacing w:val="-1"/>
                <w:sz w:val="22"/>
                <w:szCs w:val="22"/>
              </w:rPr>
              <w:softHyphen/>
            </w:r>
            <w:r w:rsidRPr="00FA56E6">
              <w:rPr>
                <w:spacing w:val="-8"/>
                <w:sz w:val="22"/>
                <w:szCs w:val="22"/>
              </w:rPr>
              <w:t xml:space="preserve">деление. </w:t>
            </w:r>
            <w:r w:rsidRPr="00FA56E6">
              <w:rPr>
                <w:spacing w:val="-5"/>
                <w:sz w:val="22"/>
                <w:szCs w:val="22"/>
              </w:rPr>
              <w:t>Поведение. Размно</w:t>
            </w:r>
            <w:r w:rsidRPr="00FA56E6">
              <w:rPr>
                <w:spacing w:val="-5"/>
                <w:sz w:val="22"/>
                <w:szCs w:val="22"/>
              </w:rPr>
              <w:softHyphen/>
            </w:r>
            <w:r w:rsidRPr="00FA56E6">
              <w:rPr>
                <w:spacing w:val="-6"/>
                <w:sz w:val="22"/>
                <w:szCs w:val="22"/>
              </w:rPr>
              <w:t>жение и развитие.</w:t>
            </w:r>
          </w:p>
        </w:tc>
        <w:tc>
          <w:tcPr>
            <w:tcW w:w="5387" w:type="dxa"/>
            <w:shd w:val="clear" w:color="auto" w:fill="auto"/>
          </w:tcPr>
          <w:p w:rsidR="00DD484E" w:rsidRPr="00B11997" w:rsidRDefault="00DD484E" w:rsidP="00DD484E">
            <w:pPr>
              <w:shd w:val="clear" w:color="auto" w:fill="FFFFFF"/>
              <w:ind w:left="10" w:firstLine="14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4"/>
                <w:sz w:val="22"/>
                <w:szCs w:val="22"/>
              </w:rPr>
              <w:t>Перечислять</w:t>
            </w:r>
            <w:r w:rsidRPr="00B11997">
              <w:rPr>
                <w:spacing w:val="4"/>
                <w:sz w:val="22"/>
                <w:szCs w:val="22"/>
              </w:rPr>
              <w:t xml:space="preserve"> усложнения в </w:t>
            </w:r>
            <w:r w:rsidRPr="00B11997">
              <w:rPr>
                <w:spacing w:val="-1"/>
                <w:sz w:val="22"/>
                <w:szCs w:val="22"/>
              </w:rPr>
              <w:t>строении систем орг</w:t>
            </w:r>
            <w:r w:rsidRPr="00B11997">
              <w:rPr>
                <w:spacing w:val="-1"/>
                <w:sz w:val="22"/>
                <w:szCs w:val="22"/>
              </w:rPr>
              <w:t>а</w:t>
            </w:r>
            <w:r w:rsidRPr="00B11997">
              <w:rPr>
                <w:spacing w:val="-1"/>
                <w:sz w:val="22"/>
                <w:szCs w:val="22"/>
              </w:rPr>
              <w:t>нов.</w:t>
            </w:r>
          </w:p>
          <w:p w:rsidR="00DD484E" w:rsidRPr="00B11997" w:rsidRDefault="00DD484E" w:rsidP="00DD484E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1"/>
                <w:sz w:val="22"/>
                <w:szCs w:val="22"/>
              </w:rPr>
              <w:t xml:space="preserve">Узнавать </w:t>
            </w:r>
            <w:r w:rsidRPr="00B11997">
              <w:rPr>
                <w:spacing w:val="1"/>
                <w:sz w:val="22"/>
                <w:szCs w:val="22"/>
              </w:rPr>
              <w:t xml:space="preserve">по рисункам системы </w:t>
            </w:r>
            <w:r w:rsidRPr="00B11997">
              <w:rPr>
                <w:spacing w:val="-1"/>
                <w:sz w:val="22"/>
                <w:szCs w:val="22"/>
              </w:rPr>
              <w:t>внутренних органов.</w:t>
            </w:r>
          </w:p>
          <w:p w:rsidR="00DD484E" w:rsidRPr="00B11997" w:rsidRDefault="00DD484E" w:rsidP="00DD484E">
            <w:pPr>
              <w:shd w:val="clear" w:color="auto" w:fill="FFFFFF"/>
              <w:ind w:left="5" w:firstLine="5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5"/>
                <w:sz w:val="22"/>
                <w:szCs w:val="22"/>
              </w:rPr>
              <w:t>Объяснять</w:t>
            </w:r>
            <w:r w:rsidRPr="00B11997">
              <w:rPr>
                <w:spacing w:val="5"/>
                <w:sz w:val="22"/>
                <w:szCs w:val="22"/>
              </w:rPr>
              <w:t xml:space="preserve"> причины более </w:t>
            </w:r>
            <w:r w:rsidRPr="00B11997">
              <w:rPr>
                <w:sz w:val="22"/>
                <w:szCs w:val="22"/>
              </w:rPr>
              <w:t>сложного поведения пр</w:t>
            </w:r>
            <w:r w:rsidRPr="00B11997">
              <w:rPr>
                <w:sz w:val="22"/>
                <w:szCs w:val="22"/>
              </w:rPr>
              <w:t>е</w:t>
            </w:r>
            <w:r w:rsidRPr="00B11997">
              <w:rPr>
                <w:sz w:val="22"/>
                <w:szCs w:val="22"/>
              </w:rPr>
              <w:t>смы</w:t>
            </w:r>
            <w:r w:rsidRPr="00B11997">
              <w:rPr>
                <w:sz w:val="22"/>
                <w:szCs w:val="22"/>
              </w:rPr>
              <w:softHyphen/>
            </w:r>
            <w:r w:rsidRPr="00B11997">
              <w:rPr>
                <w:spacing w:val="-3"/>
                <w:sz w:val="22"/>
                <w:szCs w:val="22"/>
              </w:rPr>
              <w:t>кающихся.</w:t>
            </w:r>
          </w:p>
          <w:p w:rsidR="00DD484E" w:rsidRPr="00B11997" w:rsidRDefault="00DD484E" w:rsidP="00DD484E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4"/>
                <w:sz w:val="22"/>
                <w:szCs w:val="22"/>
              </w:rPr>
              <w:lastRenderedPageBreak/>
              <w:t xml:space="preserve">Выделять </w:t>
            </w:r>
            <w:r w:rsidRPr="00B11997">
              <w:rPr>
                <w:spacing w:val="4"/>
                <w:sz w:val="22"/>
                <w:szCs w:val="22"/>
              </w:rPr>
              <w:t>особенности раз</w:t>
            </w:r>
            <w:r w:rsidRPr="00B11997">
              <w:rPr>
                <w:spacing w:val="4"/>
                <w:sz w:val="22"/>
                <w:szCs w:val="22"/>
              </w:rPr>
              <w:softHyphen/>
            </w:r>
            <w:r w:rsidRPr="00B11997">
              <w:rPr>
                <w:spacing w:val="-1"/>
                <w:sz w:val="22"/>
                <w:szCs w:val="22"/>
              </w:rPr>
              <w:t>множения, способству</w:t>
            </w:r>
            <w:r w:rsidRPr="00B11997">
              <w:rPr>
                <w:spacing w:val="-1"/>
                <w:sz w:val="22"/>
                <w:szCs w:val="22"/>
              </w:rPr>
              <w:t>ю</w:t>
            </w:r>
            <w:r w:rsidRPr="00B11997">
              <w:rPr>
                <w:spacing w:val="-1"/>
                <w:sz w:val="22"/>
                <w:szCs w:val="22"/>
              </w:rPr>
              <w:t>щие со</w:t>
            </w:r>
            <w:r w:rsidRPr="00B11997">
              <w:rPr>
                <w:spacing w:val="-1"/>
                <w:sz w:val="22"/>
                <w:szCs w:val="22"/>
              </w:rPr>
              <w:softHyphen/>
              <w:t>хранению потомства.</w:t>
            </w:r>
          </w:p>
          <w:p w:rsidR="00DD484E" w:rsidRPr="00B11997" w:rsidRDefault="00DD484E" w:rsidP="00DD484E">
            <w:pPr>
              <w:shd w:val="clear" w:color="auto" w:fill="FFFFFF"/>
              <w:ind w:left="19" w:firstLine="19"/>
              <w:jc w:val="both"/>
              <w:rPr>
                <w:spacing w:val="-3"/>
                <w:sz w:val="22"/>
                <w:szCs w:val="22"/>
              </w:rPr>
            </w:pPr>
            <w:r w:rsidRPr="00B11997">
              <w:rPr>
                <w:b/>
                <w:i/>
                <w:spacing w:val="6"/>
                <w:sz w:val="22"/>
                <w:szCs w:val="22"/>
              </w:rPr>
              <w:t>Характеризовать</w:t>
            </w:r>
            <w:r w:rsidRPr="00B11997">
              <w:rPr>
                <w:spacing w:val="6"/>
                <w:sz w:val="22"/>
                <w:szCs w:val="22"/>
              </w:rPr>
              <w:t xml:space="preserve"> по плану </w:t>
            </w:r>
            <w:r w:rsidRPr="00B11997">
              <w:rPr>
                <w:sz w:val="22"/>
                <w:szCs w:val="22"/>
              </w:rPr>
              <w:t>земноводных и пр</w:t>
            </w:r>
            <w:r w:rsidRPr="00B11997">
              <w:rPr>
                <w:sz w:val="22"/>
                <w:szCs w:val="22"/>
              </w:rPr>
              <w:t>е</w:t>
            </w:r>
            <w:r w:rsidRPr="00B11997">
              <w:rPr>
                <w:sz w:val="22"/>
                <w:szCs w:val="22"/>
              </w:rPr>
              <w:t>смыкающих</w:t>
            </w:r>
            <w:r w:rsidRPr="00B11997">
              <w:rPr>
                <w:sz w:val="22"/>
                <w:szCs w:val="22"/>
              </w:rPr>
              <w:softHyphen/>
            </w:r>
            <w:r w:rsidRPr="00B11997">
              <w:rPr>
                <w:spacing w:val="-8"/>
                <w:sz w:val="22"/>
                <w:szCs w:val="22"/>
              </w:rPr>
              <w:t>ся</w:t>
            </w:r>
          </w:p>
        </w:tc>
        <w:tc>
          <w:tcPr>
            <w:tcW w:w="992" w:type="dxa"/>
            <w:shd w:val="clear" w:color="auto" w:fill="auto"/>
          </w:tcPr>
          <w:p w:rsidR="00DD484E" w:rsidRPr="00A53840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§ 40</w:t>
            </w:r>
          </w:p>
        </w:tc>
        <w:tc>
          <w:tcPr>
            <w:tcW w:w="851" w:type="dxa"/>
            <w:shd w:val="clear" w:color="auto" w:fill="auto"/>
          </w:tcPr>
          <w:p w:rsidR="00DD484E" w:rsidRPr="00CE7EA4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D484E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DD484E" w:rsidRPr="00CE7EA4" w:rsidRDefault="00DD484E" w:rsidP="00DD4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3543" w:type="dxa"/>
            <w:shd w:val="clear" w:color="auto" w:fill="auto"/>
          </w:tcPr>
          <w:p w:rsidR="00DD484E" w:rsidRPr="0023759B" w:rsidRDefault="00DD484E" w:rsidP="00DD48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Многообразие пресмыкающихся</w:t>
            </w:r>
          </w:p>
          <w:p w:rsidR="00DD484E" w:rsidRDefault="00DD484E" w:rsidP="00DD484E">
            <w:pPr>
              <w:rPr>
                <w:b/>
                <w:i/>
                <w:sz w:val="22"/>
                <w:szCs w:val="22"/>
              </w:rPr>
            </w:pPr>
          </w:p>
          <w:p w:rsidR="00DD484E" w:rsidRPr="00841CB9" w:rsidRDefault="00DD484E" w:rsidP="00DD484E">
            <w:pPr>
              <w:rPr>
                <w:b/>
                <w:i/>
                <w:sz w:val="22"/>
                <w:szCs w:val="22"/>
              </w:rPr>
            </w:pPr>
            <w:r w:rsidRPr="00FA56E6">
              <w:rPr>
                <w:i/>
                <w:spacing w:val="-4"/>
                <w:sz w:val="22"/>
                <w:szCs w:val="22"/>
              </w:rPr>
              <w:t>Комбинированный урок.</w:t>
            </w:r>
          </w:p>
        </w:tc>
        <w:tc>
          <w:tcPr>
            <w:tcW w:w="4536" w:type="dxa"/>
            <w:shd w:val="clear" w:color="auto" w:fill="auto"/>
          </w:tcPr>
          <w:p w:rsidR="00DD484E" w:rsidRPr="00FA56E6" w:rsidRDefault="00DD484E" w:rsidP="00DD484E">
            <w:pPr>
              <w:rPr>
                <w:spacing w:val="-5"/>
                <w:sz w:val="22"/>
                <w:szCs w:val="22"/>
              </w:rPr>
            </w:pPr>
            <w:r w:rsidRPr="00FA56E6">
              <w:rPr>
                <w:spacing w:val="-6"/>
                <w:sz w:val="22"/>
                <w:szCs w:val="22"/>
              </w:rPr>
              <w:t>Отряды   класса   Пре</w:t>
            </w:r>
            <w:r w:rsidRPr="00FA56E6">
              <w:rPr>
                <w:spacing w:val="-6"/>
                <w:sz w:val="22"/>
                <w:szCs w:val="22"/>
              </w:rPr>
              <w:softHyphen/>
            </w:r>
            <w:r w:rsidRPr="00FA56E6">
              <w:rPr>
                <w:spacing w:val="-3"/>
                <w:sz w:val="22"/>
                <w:szCs w:val="22"/>
              </w:rPr>
              <w:t>смыкающиеся: че</w:t>
            </w:r>
            <w:r w:rsidRPr="00FA56E6">
              <w:rPr>
                <w:spacing w:val="-7"/>
                <w:sz w:val="22"/>
                <w:szCs w:val="22"/>
              </w:rPr>
              <w:t>шуйч</w:t>
            </w:r>
            <w:r w:rsidRPr="00FA56E6">
              <w:rPr>
                <w:spacing w:val="-7"/>
                <w:sz w:val="22"/>
                <w:szCs w:val="22"/>
              </w:rPr>
              <w:t>а</w:t>
            </w:r>
            <w:r w:rsidRPr="00FA56E6">
              <w:rPr>
                <w:spacing w:val="-7"/>
                <w:sz w:val="22"/>
                <w:szCs w:val="22"/>
              </w:rPr>
              <w:t xml:space="preserve">тые (ящерицы и </w:t>
            </w:r>
            <w:r w:rsidRPr="00FA56E6">
              <w:rPr>
                <w:spacing w:val="-6"/>
                <w:sz w:val="22"/>
                <w:szCs w:val="22"/>
              </w:rPr>
              <w:t xml:space="preserve">змеи), черепахи. </w:t>
            </w:r>
            <w:r w:rsidRPr="00FA56E6">
              <w:rPr>
                <w:spacing w:val="-4"/>
                <w:sz w:val="22"/>
                <w:szCs w:val="22"/>
              </w:rPr>
              <w:t>Ядовитые змеи (степ</w:t>
            </w:r>
            <w:r w:rsidRPr="00FA56E6">
              <w:rPr>
                <w:spacing w:val="-4"/>
                <w:sz w:val="22"/>
                <w:szCs w:val="22"/>
              </w:rPr>
              <w:softHyphen/>
            </w:r>
            <w:r w:rsidRPr="00FA56E6">
              <w:rPr>
                <w:spacing w:val="-6"/>
                <w:sz w:val="22"/>
                <w:szCs w:val="22"/>
              </w:rPr>
              <w:t xml:space="preserve">ная   и   обыкновенная гадюки). Меры первой </w:t>
            </w:r>
            <w:r w:rsidRPr="00FA56E6">
              <w:rPr>
                <w:spacing w:val="-10"/>
                <w:sz w:val="22"/>
                <w:szCs w:val="22"/>
              </w:rPr>
              <w:t xml:space="preserve">помощи. </w:t>
            </w:r>
            <w:r w:rsidRPr="00FA56E6">
              <w:rPr>
                <w:spacing w:val="-6"/>
                <w:sz w:val="22"/>
                <w:szCs w:val="22"/>
              </w:rPr>
              <w:t xml:space="preserve">Неядовитые змеи </w:t>
            </w:r>
            <w:r w:rsidRPr="00FA56E6">
              <w:rPr>
                <w:spacing w:val="-7"/>
                <w:sz w:val="22"/>
                <w:szCs w:val="22"/>
              </w:rPr>
              <w:t>(ужи, пол</w:t>
            </w:r>
            <w:r w:rsidRPr="00FA56E6">
              <w:rPr>
                <w:spacing w:val="-7"/>
                <w:sz w:val="22"/>
                <w:szCs w:val="22"/>
              </w:rPr>
              <w:t>о</w:t>
            </w:r>
            <w:r w:rsidRPr="00FA56E6">
              <w:rPr>
                <w:spacing w:val="-7"/>
                <w:sz w:val="22"/>
                <w:szCs w:val="22"/>
              </w:rPr>
              <w:t>зы).</w:t>
            </w:r>
            <w:r>
              <w:rPr>
                <w:sz w:val="22"/>
                <w:szCs w:val="22"/>
              </w:rPr>
              <w:t xml:space="preserve"> Отряд </w:t>
            </w:r>
            <w:r w:rsidRPr="00FA56E6">
              <w:rPr>
                <w:sz w:val="22"/>
                <w:szCs w:val="22"/>
              </w:rPr>
              <w:t>Крокоди</w:t>
            </w:r>
            <w:r w:rsidRPr="00FA56E6">
              <w:rPr>
                <w:sz w:val="22"/>
                <w:szCs w:val="22"/>
              </w:rPr>
              <w:softHyphen/>
            </w:r>
            <w:r w:rsidRPr="00FA56E6">
              <w:rPr>
                <w:spacing w:val="3"/>
                <w:sz w:val="22"/>
                <w:szCs w:val="22"/>
              </w:rPr>
              <w:t>лы.</w:t>
            </w:r>
          </w:p>
        </w:tc>
        <w:tc>
          <w:tcPr>
            <w:tcW w:w="5387" w:type="dxa"/>
            <w:shd w:val="clear" w:color="auto" w:fill="auto"/>
          </w:tcPr>
          <w:p w:rsidR="00DD484E" w:rsidRPr="00B11997" w:rsidRDefault="00DD484E" w:rsidP="00DD484E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2"/>
                <w:sz w:val="22"/>
                <w:szCs w:val="22"/>
              </w:rPr>
              <w:t>Называть</w:t>
            </w:r>
            <w:r w:rsidRPr="00B11997">
              <w:rPr>
                <w:spacing w:val="2"/>
                <w:sz w:val="22"/>
                <w:szCs w:val="22"/>
              </w:rPr>
              <w:t xml:space="preserve"> известные вам виды </w:t>
            </w:r>
            <w:r w:rsidRPr="00B11997">
              <w:rPr>
                <w:sz w:val="22"/>
                <w:szCs w:val="22"/>
              </w:rPr>
              <w:t xml:space="preserve">пресмыкающихся различных </w:t>
            </w:r>
            <w:r w:rsidRPr="00B11997">
              <w:rPr>
                <w:spacing w:val="-2"/>
                <w:sz w:val="22"/>
                <w:szCs w:val="22"/>
              </w:rPr>
              <w:t>отрядов.</w:t>
            </w:r>
          </w:p>
          <w:p w:rsidR="00DD484E" w:rsidRPr="003716C4" w:rsidRDefault="00DD484E" w:rsidP="00DD484E">
            <w:pPr>
              <w:shd w:val="clear" w:color="auto" w:fill="FFFFFF"/>
              <w:rPr>
                <w:b/>
                <w:i/>
                <w:sz w:val="22"/>
                <w:szCs w:val="22"/>
              </w:rPr>
            </w:pPr>
            <w:r w:rsidRPr="00B11997">
              <w:rPr>
                <w:b/>
                <w:i/>
                <w:spacing w:val="12"/>
                <w:sz w:val="22"/>
                <w:szCs w:val="22"/>
              </w:rPr>
              <w:t>Распознавать и описывать</w:t>
            </w:r>
            <w:r>
              <w:rPr>
                <w:b/>
                <w:i/>
                <w:spacing w:val="12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п</w:t>
            </w:r>
            <w:r w:rsidRPr="00B11997">
              <w:rPr>
                <w:spacing w:val="-5"/>
                <w:sz w:val="22"/>
                <w:szCs w:val="22"/>
              </w:rPr>
              <w:t>редставителей отр</w:t>
            </w:r>
            <w:r w:rsidRPr="00B11997">
              <w:rPr>
                <w:spacing w:val="-5"/>
                <w:sz w:val="22"/>
                <w:szCs w:val="22"/>
              </w:rPr>
              <w:t>я</w:t>
            </w:r>
            <w:r w:rsidRPr="00B11997">
              <w:rPr>
                <w:spacing w:val="-5"/>
                <w:sz w:val="22"/>
                <w:szCs w:val="22"/>
              </w:rPr>
              <w:t>дов пре</w:t>
            </w:r>
            <w:r w:rsidRPr="00B11997">
              <w:rPr>
                <w:spacing w:val="-5"/>
                <w:sz w:val="22"/>
                <w:szCs w:val="22"/>
              </w:rPr>
              <w:softHyphen/>
            </w:r>
            <w:r w:rsidRPr="00B11997">
              <w:rPr>
                <w:spacing w:val="-8"/>
                <w:sz w:val="22"/>
                <w:szCs w:val="22"/>
              </w:rPr>
              <w:t>смыкающихся.</w:t>
            </w:r>
          </w:p>
          <w:p w:rsidR="00DD484E" w:rsidRPr="00B11997" w:rsidRDefault="00DD484E" w:rsidP="00DD484E">
            <w:pPr>
              <w:shd w:val="clear" w:color="auto" w:fill="FFFFFF"/>
              <w:ind w:left="19" w:firstLine="19"/>
              <w:rPr>
                <w:spacing w:val="-3"/>
                <w:sz w:val="22"/>
                <w:szCs w:val="22"/>
              </w:rPr>
            </w:pPr>
            <w:r w:rsidRPr="00B11997">
              <w:rPr>
                <w:b/>
                <w:i/>
                <w:spacing w:val="-1"/>
                <w:sz w:val="22"/>
                <w:szCs w:val="22"/>
              </w:rPr>
              <w:t>Перечислять</w:t>
            </w:r>
            <w:r w:rsidRPr="00B11997">
              <w:rPr>
                <w:spacing w:val="-1"/>
                <w:sz w:val="22"/>
                <w:szCs w:val="22"/>
              </w:rPr>
              <w:t xml:space="preserve"> общие признаки </w:t>
            </w:r>
            <w:r w:rsidRPr="00B11997">
              <w:rPr>
                <w:spacing w:val="-7"/>
                <w:sz w:val="22"/>
                <w:szCs w:val="22"/>
              </w:rPr>
              <w:t>класса Пресмыкающи</w:t>
            </w:r>
            <w:r w:rsidRPr="00B11997">
              <w:rPr>
                <w:spacing w:val="-7"/>
                <w:sz w:val="22"/>
                <w:szCs w:val="22"/>
              </w:rPr>
              <w:t>е</w:t>
            </w:r>
            <w:r w:rsidRPr="00B11997">
              <w:rPr>
                <w:spacing w:val="-7"/>
                <w:sz w:val="22"/>
                <w:szCs w:val="22"/>
              </w:rPr>
              <w:t>ся.</w:t>
            </w:r>
          </w:p>
        </w:tc>
        <w:tc>
          <w:tcPr>
            <w:tcW w:w="992" w:type="dxa"/>
            <w:shd w:val="clear" w:color="auto" w:fill="auto"/>
          </w:tcPr>
          <w:p w:rsidR="00DD484E" w:rsidRPr="00A53840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41 </w:t>
            </w:r>
          </w:p>
        </w:tc>
        <w:tc>
          <w:tcPr>
            <w:tcW w:w="851" w:type="dxa"/>
            <w:shd w:val="clear" w:color="auto" w:fill="auto"/>
          </w:tcPr>
          <w:p w:rsidR="00DD484E" w:rsidRPr="00CE7EA4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D484E" w:rsidRPr="00A53840" w:rsidTr="008C538B">
        <w:trPr>
          <w:cantSplit/>
          <w:trHeight w:val="1431"/>
        </w:trPr>
        <w:tc>
          <w:tcPr>
            <w:tcW w:w="568" w:type="dxa"/>
            <w:shd w:val="clear" w:color="auto" w:fill="auto"/>
          </w:tcPr>
          <w:p w:rsidR="00DD484E" w:rsidRPr="00CE7EA4" w:rsidRDefault="00DD484E" w:rsidP="00DD4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543" w:type="dxa"/>
            <w:shd w:val="clear" w:color="auto" w:fill="auto"/>
          </w:tcPr>
          <w:p w:rsidR="00DD484E" w:rsidRDefault="00DD484E" w:rsidP="00DD484E">
            <w:pPr>
              <w:rPr>
                <w:b/>
                <w:sz w:val="22"/>
                <w:szCs w:val="22"/>
              </w:rPr>
            </w:pPr>
            <w:r w:rsidRPr="0023759B">
              <w:rPr>
                <w:b/>
                <w:sz w:val="22"/>
                <w:szCs w:val="22"/>
              </w:rPr>
              <w:t>Роль пресмыкающихся в прир</w:t>
            </w:r>
            <w:r w:rsidRPr="0023759B">
              <w:rPr>
                <w:b/>
                <w:sz w:val="22"/>
                <w:szCs w:val="22"/>
              </w:rPr>
              <w:t>о</w:t>
            </w:r>
            <w:r w:rsidRPr="0023759B">
              <w:rPr>
                <w:b/>
                <w:sz w:val="22"/>
                <w:szCs w:val="22"/>
              </w:rPr>
              <w:t>де и жизни человека. Охрана пресмыкающихся.  Древние пр</w:t>
            </w:r>
            <w:r w:rsidRPr="0023759B">
              <w:rPr>
                <w:b/>
                <w:sz w:val="22"/>
                <w:szCs w:val="22"/>
              </w:rPr>
              <w:t>е</w:t>
            </w:r>
            <w:r w:rsidRPr="0023759B">
              <w:rPr>
                <w:b/>
                <w:sz w:val="22"/>
                <w:szCs w:val="22"/>
              </w:rPr>
              <w:t xml:space="preserve">смыкающиеся. </w:t>
            </w:r>
          </w:p>
          <w:p w:rsidR="00DD484E" w:rsidRPr="005511EC" w:rsidRDefault="00DD484E" w:rsidP="00DD484E">
            <w:pPr>
              <w:shd w:val="clear" w:color="auto" w:fill="FFFFFF"/>
              <w:rPr>
                <w:rFonts w:ascii="Calibri" w:hAnsi="Calibri"/>
                <w:b/>
                <w:color w:val="000000"/>
                <w:u w:val="single"/>
              </w:rPr>
            </w:pPr>
            <w:r w:rsidRPr="005511EC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 xml:space="preserve">Пресмыкающиеся </w:t>
            </w:r>
            <w:proofErr w:type="spellStart"/>
            <w:r w:rsidRPr="005511EC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РСО-Ала-ния</w:t>
            </w:r>
            <w:proofErr w:type="spellEnd"/>
            <w:r w:rsidRPr="005511EC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, их значение. Редкие виды, их охрана.</w:t>
            </w:r>
          </w:p>
        </w:tc>
        <w:tc>
          <w:tcPr>
            <w:tcW w:w="4536" w:type="dxa"/>
            <w:shd w:val="clear" w:color="auto" w:fill="auto"/>
          </w:tcPr>
          <w:p w:rsidR="00DD484E" w:rsidRPr="008A560F" w:rsidRDefault="00DD484E" w:rsidP="00DD484E">
            <w:pPr>
              <w:rPr>
                <w:spacing w:val="-9"/>
                <w:sz w:val="22"/>
                <w:szCs w:val="22"/>
              </w:rPr>
            </w:pPr>
            <w:r w:rsidRPr="00FA56E6">
              <w:rPr>
                <w:spacing w:val="-7"/>
                <w:sz w:val="22"/>
                <w:szCs w:val="22"/>
              </w:rPr>
              <w:t>Роль пресмыкающих</w:t>
            </w:r>
            <w:r w:rsidRPr="00FA56E6">
              <w:rPr>
                <w:spacing w:val="-7"/>
                <w:sz w:val="22"/>
                <w:szCs w:val="22"/>
              </w:rPr>
              <w:softHyphen/>
            </w:r>
            <w:r w:rsidRPr="00FA56E6">
              <w:rPr>
                <w:spacing w:val="-2"/>
                <w:sz w:val="22"/>
                <w:szCs w:val="22"/>
              </w:rPr>
              <w:t xml:space="preserve">ся в природе и жизни </w:t>
            </w:r>
            <w:r w:rsidRPr="00FA56E6">
              <w:rPr>
                <w:spacing w:val="-4"/>
                <w:sz w:val="22"/>
                <w:szCs w:val="22"/>
              </w:rPr>
              <w:t>ч</w:t>
            </w:r>
            <w:r w:rsidRPr="00FA56E6">
              <w:rPr>
                <w:spacing w:val="-4"/>
                <w:sz w:val="22"/>
                <w:szCs w:val="22"/>
              </w:rPr>
              <w:t>е</w:t>
            </w:r>
            <w:r w:rsidRPr="00FA56E6">
              <w:rPr>
                <w:spacing w:val="-4"/>
                <w:sz w:val="22"/>
                <w:szCs w:val="22"/>
              </w:rPr>
              <w:t xml:space="preserve">ловека. Охрана </w:t>
            </w:r>
            <w:r w:rsidRPr="00FA56E6">
              <w:rPr>
                <w:spacing w:val="-7"/>
                <w:sz w:val="22"/>
                <w:szCs w:val="22"/>
              </w:rPr>
              <w:t xml:space="preserve">пресмыкающихся. </w:t>
            </w:r>
            <w:r w:rsidRPr="00FA56E6">
              <w:rPr>
                <w:spacing w:val="-5"/>
                <w:sz w:val="22"/>
                <w:szCs w:val="22"/>
              </w:rPr>
              <w:t>Разнообразие    древ</w:t>
            </w:r>
            <w:r w:rsidRPr="00FA56E6">
              <w:rPr>
                <w:spacing w:val="-5"/>
                <w:sz w:val="22"/>
                <w:szCs w:val="22"/>
              </w:rPr>
              <w:softHyphen/>
            </w:r>
            <w:r w:rsidRPr="00FA56E6">
              <w:rPr>
                <w:spacing w:val="-7"/>
                <w:sz w:val="22"/>
                <w:szCs w:val="22"/>
              </w:rPr>
              <w:t xml:space="preserve">них пресмыкающихся. </w:t>
            </w:r>
            <w:r w:rsidRPr="00FA56E6">
              <w:rPr>
                <w:spacing w:val="-5"/>
                <w:sz w:val="22"/>
                <w:szCs w:val="22"/>
              </w:rPr>
              <w:t>Причины их вым</w:t>
            </w:r>
            <w:r w:rsidRPr="00FA56E6">
              <w:rPr>
                <w:spacing w:val="-5"/>
                <w:sz w:val="22"/>
                <w:szCs w:val="22"/>
              </w:rPr>
              <w:t>и</w:t>
            </w:r>
            <w:r w:rsidRPr="00FA56E6">
              <w:rPr>
                <w:spacing w:val="-5"/>
                <w:sz w:val="22"/>
                <w:szCs w:val="22"/>
              </w:rPr>
              <w:t>ра</w:t>
            </w:r>
            <w:r w:rsidRPr="00FA56E6">
              <w:rPr>
                <w:spacing w:val="-5"/>
                <w:sz w:val="22"/>
                <w:szCs w:val="22"/>
              </w:rPr>
              <w:softHyphen/>
            </w:r>
            <w:r w:rsidRPr="00FA56E6">
              <w:rPr>
                <w:spacing w:val="-6"/>
                <w:sz w:val="22"/>
                <w:szCs w:val="22"/>
              </w:rPr>
              <w:t>ния. Зверозубые яще</w:t>
            </w:r>
            <w:r w:rsidRPr="00FA56E6">
              <w:rPr>
                <w:spacing w:val="-6"/>
                <w:sz w:val="22"/>
                <w:szCs w:val="22"/>
              </w:rPr>
              <w:softHyphen/>
            </w:r>
            <w:r w:rsidRPr="00FA56E6">
              <w:rPr>
                <w:spacing w:val="-14"/>
                <w:sz w:val="22"/>
                <w:szCs w:val="22"/>
              </w:rPr>
              <w:t>ры.</w:t>
            </w:r>
            <w:r w:rsidRPr="00FA56E6">
              <w:rPr>
                <w:spacing w:val="-8"/>
                <w:sz w:val="22"/>
                <w:szCs w:val="22"/>
              </w:rPr>
              <w:t xml:space="preserve"> Происхождение пр</w:t>
            </w:r>
            <w:r w:rsidRPr="00FA56E6">
              <w:rPr>
                <w:spacing w:val="-8"/>
                <w:sz w:val="22"/>
                <w:szCs w:val="22"/>
              </w:rPr>
              <w:t>е</w:t>
            </w:r>
            <w:r w:rsidRPr="00FA56E6">
              <w:rPr>
                <w:spacing w:val="-8"/>
                <w:sz w:val="22"/>
                <w:szCs w:val="22"/>
              </w:rPr>
              <w:t xml:space="preserve">смыкающихся </w:t>
            </w:r>
            <w:r w:rsidRPr="00FA56E6">
              <w:rPr>
                <w:spacing w:val="-5"/>
                <w:sz w:val="22"/>
                <w:szCs w:val="22"/>
              </w:rPr>
              <w:t>от древних земно</w:t>
            </w:r>
            <w:r w:rsidRPr="00FA56E6">
              <w:rPr>
                <w:spacing w:val="-5"/>
                <w:sz w:val="22"/>
                <w:szCs w:val="22"/>
              </w:rPr>
              <w:softHyphen/>
            </w:r>
            <w:r w:rsidRPr="00FA56E6">
              <w:rPr>
                <w:spacing w:val="-9"/>
                <w:sz w:val="22"/>
                <w:szCs w:val="22"/>
              </w:rPr>
              <w:t>водных.</w:t>
            </w:r>
          </w:p>
        </w:tc>
        <w:tc>
          <w:tcPr>
            <w:tcW w:w="5387" w:type="dxa"/>
            <w:shd w:val="clear" w:color="auto" w:fill="auto"/>
          </w:tcPr>
          <w:p w:rsidR="00DD484E" w:rsidRPr="00B11997" w:rsidRDefault="00DD484E" w:rsidP="00DD484E">
            <w:pPr>
              <w:shd w:val="clear" w:color="auto" w:fill="FFFFFF"/>
              <w:ind w:right="5"/>
              <w:rPr>
                <w:sz w:val="22"/>
                <w:szCs w:val="22"/>
              </w:rPr>
            </w:pPr>
            <w:r w:rsidRPr="00B11997">
              <w:rPr>
                <w:b/>
                <w:i/>
                <w:sz w:val="22"/>
                <w:szCs w:val="22"/>
              </w:rPr>
              <w:t xml:space="preserve">Приводить </w:t>
            </w:r>
            <w:r w:rsidRPr="00B11997">
              <w:rPr>
                <w:sz w:val="22"/>
                <w:szCs w:val="22"/>
              </w:rPr>
              <w:t xml:space="preserve">примеры ящеров и </w:t>
            </w:r>
            <w:r w:rsidRPr="00B11997">
              <w:rPr>
                <w:spacing w:val="-7"/>
                <w:sz w:val="22"/>
                <w:szCs w:val="22"/>
              </w:rPr>
              <w:t>их среды жизни.</w:t>
            </w:r>
          </w:p>
          <w:p w:rsidR="00DD484E" w:rsidRPr="00B11997" w:rsidRDefault="00DD484E" w:rsidP="00DD484E">
            <w:pPr>
              <w:shd w:val="clear" w:color="auto" w:fill="FFFFFF"/>
              <w:ind w:right="10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4"/>
                <w:sz w:val="22"/>
                <w:szCs w:val="22"/>
              </w:rPr>
              <w:t xml:space="preserve">Называть </w:t>
            </w:r>
            <w:r w:rsidRPr="00B11997">
              <w:rPr>
                <w:spacing w:val="-4"/>
                <w:sz w:val="22"/>
                <w:szCs w:val="22"/>
              </w:rPr>
              <w:t xml:space="preserve">причины вымирания </w:t>
            </w:r>
            <w:r w:rsidRPr="00B11997">
              <w:rPr>
                <w:spacing w:val="-8"/>
                <w:sz w:val="22"/>
                <w:szCs w:val="22"/>
              </w:rPr>
              <w:t>ящеров.</w:t>
            </w:r>
          </w:p>
          <w:p w:rsidR="00DD484E" w:rsidRPr="008A560F" w:rsidRDefault="00DD484E" w:rsidP="00DD484E">
            <w:pPr>
              <w:shd w:val="clear" w:color="auto" w:fill="FFFFFF"/>
              <w:ind w:right="5"/>
              <w:rPr>
                <w:b/>
                <w:i/>
                <w:sz w:val="22"/>
                <w:szCs w:val="22"/>
              </w:rPr>
            </w:pPr>
            <w:r w:rsidRPr="00B11997">
              <w:rPr>
                <w:b/>
                <w:i/>
                <w:spacing w:val="3"/>
                <w:sz w:val="22"/>
                <w:szCs w:val="22"/>
              </w:rPr>
              <w:t>Объяснять:</w:t>
            </w:r>
            <w:r w:rsidRPr="00B11997">
              <w:rPr>
                <w:spacing w:val="-4"/>
                <w:sz w:val="22"/>
                <w:szCs w:val="22"/>
              </w:rPr>
              <w:t xml:space="preserve"> роль пресмыкающихся в </w:t>
            </w:r>
            <w:r w:rsidRPr="00B11997">
              <w:rPr>
                <w:spacing w:val="-6"/>
                <w:sz w:val="22"/>
                <w:szCs w:val="22"/>
              </w:rPr>
              <w:t>жизни человека и в природе;</w:t>
            </w:r>
            <w:r w:rsidRPr="00B11997">
              <w:rPr>
                <w:spacing w:val="-1"/>
                <w:sz w:val="22"/>
                <w:szCs w:val="22"/>
              </w:rPr>
              <w:t xml:space="preserve"> необходимость охраны пре</w:t>
            </w:r>
            <w:r w:rsidRPr="00B11997">
              <w:rPr>
                <w:spacing w:val="-8"/>
                <w:sz w:val="22"/>
                <w:szCs w:val="22"/>
              </w:rPr>
              <w:t>смыкающихся.</w:t>
            </w:r>
          </w:p>
        </w:tc>
        <w:tc>
          <w:tcPr>
            <w:tcW w:w="992" w:type="dxa"/>
            <w:shd w:val="clear" w:color="auto" w:fill="auto"/>
          </w:tcPr>
          <w:p w:rsidR="00DD484E" w:rsidRPr="00A53840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42, </w:t>
            </w:r>
            <w:proofErr w:type="spellStart"/>
            <w:r>
              <w:rPr>
                <w:sz w:val="22"/>
                <w:szCs w:val="22"/>
              </w:rPr>
              <w:t>подг</w:t>
            </w:r>
            <w:proofErr w:type="spellEnd"/>
            <w:r>
              <w:rPr>
                <w:sz w:val="22"/>
                <w:szCs w:val="22"/>
              </w:rPr>
              <w:t>. к зачету</w:t>
            </w:r>
          </w:p>
        </w:tc>
        <w:tc>
          <w:tcPr>
            <w:tcW w:w="851" w:type="dxa"/>
            <w:shd w:val="clear" w:color="auto" w:fill="auto"/>
          </w:tcPr>
          <w:p w:rsidR="00DD484E" w:rsidRPr="00CE7EA4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D484E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DD484E" w:rsidRPr="00CE7EA4" w:rsidRDefault="00DD484E" w:rsidP="00DD4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543" w:type="dxa"/>
            <w:shd w:val="clear" w:color="auto" w:fill="auto"/>
          </w:tcPr>
          <w:p w:rsidR="00DD484E" w:rsidRPr="0023759B" w:rsidRDefault="00DD484E" w:rsidP="00DD484E">
            <w:pPr>
              <w:jc w:val="center"/>
              <w:rPr>
                <w:b/>
                <w:i/>
                <w:sz w:val="22"/>
                <w:szCs w:val="22"/>
              </w:rPr>
            </w:pPr>
            <w:r w:rsidRPr="0023759B">
              <w:rPr>
                <w:b/>
                <w:sz w:val="22"/>
                <w:szCs w:val="22"/>
              </w:rPr>
              <w:t>Урок-зачет по теме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23759B">
              <w:rPr>
                <w:b/>
                <w:sz w:val="22"/>
                <w:szCs w:val="22"/>
              </w:rPr>
              <w:t>Класс Пр</w:t>
            </w:r>
            <w:r w:rsidRPr="0023759B">
              <w:rPr>
                <w:b/>
                <w:sz w:val="22"/>
                <w:szCs w:val="22"/>
              </w:rPr>
              <w:t>е</w:t>
            </w:r>
            <w:r w:rsidRPr="0023759B">
              <w:rPr>
                <w:b/>
                <w:sz w:val="22"/>
                <w:szCs w:val="22"/>
              </w:rPr>
              <w:t>смыкающиеся, или Рептилии».</w:t>
            </w:r>
          </w:p>
        </w:tc>
        <w:tc>
          <w:tcPr>
            <w:tcW w:w="4536" w:type="dxa"/>
            <w:shd w:val="clear" w:color="auto" w:fill="auto"/>
          </w:tcPr>
          <w:p w:rsidR="00DD484E" w:rsidRPr="00A53840" w:rsidRDefault="00DD484E" w:rsidP="00DD484E">
            <w:pPr>
              <w:rPr>
                <w:color w:val="424242"/>
                <w:spacing w:val="-2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DD484E" w:rsidRPr="00A53840" w:rsidRDefault="00DD484E" w:rsidP="00DD484E">
            <w:pPr>
              <w:shd w:val="clear" w:color="auto" w:fill="FFFFFF"/>
              <w:ind w:left="19" w:firstLine="19"/>
              <w:jc w:val="both"/>
              <w:rPr>
                <w:color w:val="424242"/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D484E" w:rsidRDefault="00DD484E" w:rsidP="00DD484E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DA308D">
              <w:rPr>
                <w:sz w:val="22"/>
                <w:szCs w:val="22"/>
              </w:rPr>
              <w:t>повт</w:t>
            </w:r>
            <w:proofErr w:type="spellEnd"/>
            <w:r w:rsidRPr="00DA308D">
              <w:rPr>
                <w:sz w:val="22"/>
                <w:szCs w:val="22"/>
              </w:rPr>
              <w:t xml:space="preserve">. </w:t>
            </w:r>
          </w:p>
          <w:p w:rsidR="00DD484E" w:rsidRPr="00DA308D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§§</w:t>
            </w:r>
            <w:r w:rsidRPr="00DA308D">
              <w:rPr>
                <w:sz w:val="22"/>
                <w:szCs w:val="22"/>
              </w:rPr>
              <w:t>40-4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D484E" w:rsidRPr="00CE7EA4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D484E" w:rsidRPr="00A53840" w:rsidTr="00536343">
        <w:trPr>
          <w:cantSplit/>
        </w:trPr>
        <w:tc>
          <w:tcPr>
            <w:tcW w:w="15877" w:type="dxa"/>
            <w:gridSpan w:val="6"/>
            <w:shd w:val="clear" w:color="auto" w:fill="auto"/>
          </w:tcPr>
          <w:p w:rsidR="00DD484E" w:rsidRPr="00273740" w:rsidRDefault="00DD484E" w:rsidP="00DD484E">
            <w:pPr>
              <w:tabs>
                <w:tab w:val="left" w:pos="3915"/>
              </w:tabs>
              <w:jc w:val="center"/>
              <w:rPr>
                <w:b/>
                <w:sz w:val="22"/>
                <w:szCs w:val="22"/>
              </w:rPr>
            </w:pPr>
            <w:r w:rsidRPr="00C158F5">
              <w:rPr>
                <w:b/>
                <w:sz w:val="22"/>
                <w:szCs w:val="22"/>
              </w:rPr>
              <w:t>Класс Птицы</w:t>
            </w:r>
            <w:r w:rsidR="00C540CA">
              <w:rPr>
                <w:b/>
                <w:sz w:val="22"/>
                <w:szCs w:val="22"/>
              </w:rPr>
              <w:t xml:space="preserve"> (7 ч., л/</w:t>
            </w:r>
            <w:proofErr w:type="spellStart"/>
            <w:proofErr w:type="gramStart"/>
            <w:r w:rsidR="00C540CA"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  <w:r w:rsidR="00C540CA">
              <w:rPr>
                <w:b/>
                <w:sz w:val="22"/>
                <w:szCs w:val="22"/>
              </w:rPr>
              <w:t xml:space="preserve"> - 3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DD484E" w:rsidRPr="00A53840" w:rsidTr="008C538B">
        <w:tc>
          <w:tcPr>
            <w:tcW w:w="568" w:type="dxa"/>
            <w:shd w:val="clear" w:color="auto" w:fill="auto"/>
          </w:tcPr>
          <w:p w:rsidR="00DD484E" w:rsidRPr="00CE7EA4" w:rsidRDefault="00DD484E" w:rsidP="00DD4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543" w:type="dxa"/>
            <w:shd w:val="clear" w:color="auto" w:fill="auto"/>
          </w:tcPr>
          <w:p w:rsidR="00DD484E" w:rsidRPr="0023759B" w:rsidRDefault="00DD484E" w:rsidP="00DD484E">
            <w:pPr>
              <w:rPr>
                <w:b/>
                <w:sz w:val="22"/>
                <w:szCs w:val="22"/>
              </w:rPr>
            </w:pPr>
            <w:r w:rsidRPr="0023759B">
              <w:rPr>
                <w:b/>
                <w:sz w:val="22"/>
                <w:szCs w:val="22"/>
              </w:rPr>
              <w:t>Общая характеристика класса. Среда обитания. Внешнее стро</w:t>
            </w:r>
            <w:r w:rsidRPr="0023759B">
              <w:rPr>
                <w:b/>
                <w:sz w:val="22"/>
                <w:szCs w:val="22"/>
              </w:rPr>
              <w:t>е</w:t>
            </w:r>
            <w:r w:rsidRPr="0023759B">
              <w:rPr>
                <w:b/>
                <w:sz w:val="22"/>
                <w:szCs w:val="22"/>
              </w:rPr>
              <w:t xml:space="preserve">ние птиц. </w:t>
            </w:r>
          </w:p>
          <w:p w:rsidR="00DD484E" w:rsidRDefault="00DD484E" w:rsidP="00DD484E">
            <w:pPr>
              <w:rPr>
                <w:sz w:val="22"/>
                <w:szCs w:val="22"/>
              </w:rPr>
            </w:pPr>
          </w:p>
          <w:p w:rsidR="00DD484E" w:rsidRPr="00FA56E6" w:rsidRDefault="00DD484E" w:rsidP="00DD484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Л/</w:t>
            </w:r>
            <w:proofErr w:type="spellStart"/>
            <w:proofErr w:type="gramStart"/>
            <w:r>
              <w:rPr>
                <w:sz w:val="22"/>
                <w:szCs w:val="22"/>
                <w:u w:val="single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  <w:u w:val="single"/>
              </w:rPr>
              <w:t xml:space="preserve"> № 7</w:t>
            </w:r>
            <w:r w:rsidRPr="00FA56E6">
              <w:rPr>
                <w:sz w:val="22"/>
                <w:szCs w:val="22"/>
                <w:u w:val="single"/>
              </w:rPr>
              <w:t xml:space="preserve"> </w:t>
            </w:r>
            <w:r w:rsidRPr="00FA56E6">
              <w:rPr>
                <w:i/>
                <w:sz w:val="22"/>
                <w:szCs w:val="22"/>
                <w:u w:val="single"/>
              </w:rPr>
              <w:t>«Внешнее строение пт</w:t>
            </w:r>
            <w:r w:rsidRPr="00FA56E6">
              <w:rPr>
                <w:i/>
                <w:sz w:val="22"/>
                <w:szCs w:val="22"/>
                <w:u w:val="single"/>
              </w:rPr>
              <w:t>и</w:t>
            </w:r>
            <w:r w:rsidRPr="00FA56E6">
              <w:rPr>
                <w:i/>
                <w:sz w:val="22"/>
                <w:szCs w:val="22"/>
                <w:u w:val="single"/>
              </w:rPr>
              <w:t>цы. Строение перьев»</w:t>
            </w:r>
            <w:r w:rsidRPr="00FA56E6">
              <w:rPr>
                <w:sz w:val="22"/>
                <w:szCs w:val="22"/>
                <w:u w:val="single"/>
              </w:rPr>
              <w:t>.</w:t>
            </w:r>
          </w:p>
          <w:p w:rsidR="00DD484E" w:rsidRPr="00841CB9" w:rsidRDefault="00DD484E" w:rsidP="00DD484E">
            <w:pPr>
              <w:rPr>
                <w:i/>
                <w:sz w:val="22"/>
                <w:szCs w:val="22"/>
              </w:rPr>
            </w:pPr>
            <w:r w:rsidRPr="00FA56E6">
              <w:rPr>
                <w:i/>
                <w:spacing w:val="-2"/>
                <w:sz w:val="22"/>
                <w:szCs w:val="22"/>
              </w:rPr>
              <w:t>Комбинированный урок.</w:t>
            </w:r>
          </w:p>
        </w:tc>
        <w:tc>
          <w:tcPr>
            <w:tcW w:w="4536" w:type="dxa"/>
            <w:shd w:val="clear" w:color="auto" w:fill="auto"/>
          </w:tcPr>
          <w:p w:rsidR="00DD484E" w:rsidRPr="00FA56E6" w:rsidRDefault="00DD484E" w:rsidP="00DD484E">
            <w:pPr>
              <w:rPr>
                <w:spacing w:val="-5"/>
                <w:sz w:val="22"/>
                <w:szCs w:val="22"/>
              </w:rPr>
            </w:pPr>
            <w:r w:rsidRPr="00FA56E6">
              <w:rPr>
                <w:spacing w:val="-2"/>
                <w:sz w:val="22"/>
                <w:szCs w:val="22"/>
              </w:rPr>
              <w:t>Общая характеристика класса. Среда обит</w:t>
            </w:r>
            <w:r w:rsidRPr="00FA56E6">
              <w:rPr>
                <w:spacing w:val="-2"/>
                <w:sz w:val="22"/>
                <w:szCs w:val="22"/>
              </w:rPr>
              <w:t>а</w:t>
            </w:r>
            <w:r w:rsidRPr="00FA56E6">
              <w:rPr>
                <w:spacing w:val="-2"/>
                <w:sz w:val="22"/>
                <w:szCs w:val="22"/>
              </w:rPr>
              <w:t>ния птиц. Особенности внешнего строения птиц. Приспособленность к полету. Усложн</w:t>
            </w:r>
            <w:r w:rsidRPr="00FA56E6">
              <w:rPr>
                <w:spacing w:val="-2"/>
                <w:sz w:val="22"/>
                <w:szCs w:val="22"/>
              </w:rPr>
              <w:t>е</w:t>
            </w:r>
            <w:r w:rsidRPr="00FA56E6">
              <w:rPr>
                <w:spacing w:val="-2"/>
                <w:sz w:val="22"/>
                <w:szCs w:val="22"/>
              </w:rPr>
              <w:t>ние покровов по сравнению с пресмыкающ</w:t>
            </w:r>
            <w:r w:rsidRPr="00FA56E6">
              <w:rPr>
                <w:spacing w:val="-2"/>
                <w:sz w:val="22"/>
                <w:szCs w:val="22"/>
              </w:rPr>
              <w:t>и</w:t>
            </w:r>
            <w:r w:rsidRPr="00FA56E6">
              <w:rPr>
                <w:spacing w:val="-2"/>
                <w:sz w:val="22"/>
                <w:szCs w:val="22"/>
              </w:rPr>
              <w:t>мися.</w:t>
            </w:r>
          </w:p>
        </w:tc>
        <w:tc>
          <w:tcPr>
            <w:tcW w:w="5387" w:type="dxa"/>
            <w:shd w:val="clear" w:color="auto" w:fill="auto"/>
          </w:tcPr>
          <w:p w:rsidR="00DD484E" w:rsidRPr="00B11997" w:rsidRDefault="00DD484E" w:rsidP="00DD484E">
            <w:pPr>
              <w:rPr>
                <w:sz w:val="22"/>
                <w:szCs w:val="22"/>
              </w:rPr>
            </w:pPr>
            <w:r w:rsidRPr="00B11997">
              <w:rPr>
                <w:b/>
                <w:i/>
                <w:sz w:val="22"/>
                <w:szCs w:val="22"/>
              </w:rPr>
              <w:t>Характеризовать</w:t>
            </w:r>
            <w:r w:rsidRPr="00B11997">
              <w:rPr>
                <w:sz w:val="22"/>
                <w:szCs w:val="22"/>
              </w:rPr>
              <w:t xml:space="preserve"> типы перьев и их значение в жизни птиц.</w:t>
            </w:r>
          </w:p>
          <w:p w:rsidR="00DD484E" w:rsidRPr="00B11997" w:rsidRDefault="00DD484E" w:rsidP="00DD484E">
            <w:pPr>
              <w:rPr>
                <w:sz w:val="22"/>
                <w:szCs w:val="22"/>
              </w:rPr>
            </w:pPr>
            <w:r w:rsidRPr="00B11997">
              <w:rPr>
                <w:b/>
                <w:i/>
                <w:sz w:val="22"/>
                <w:szCs w:val="22"/>
              </w:rPr>
              <w:t>Описывать</w:t>
            </w:r>
            <w:r w:rsidRPr="00B11997">
              <w:rPr>
                <w:sz w:val="22"/>
                <w:szCs w:val="22"/>
              </w:rPr>
              <w:t xml:space="preserve"> приспособления внешнего строения для полёта</w:t>
            </w:r>
          </w:p>
          <w:p w:rsidR="00DD484E" w:rsidRPr="00B11997" w:rsidRDefault="00DD484E" w:rsidP="00DD484E">
            <w:pPr>
              <w:rPr>
                <w:sz w:val="22"/>
                <w:szCs w:val="22"/>
              </w:rPr>
            </w:pPr>
            <w:r w:rsidRPr="00B11997">
              <w:rPr>
                <w:b/>
                <w:i/>
                <w:sz w:val="22"/>
                <w:szCs w:val="22"/>
              </w:rPr>
              <w:t xml:space="preserve">Сравнивать </w:t>
            </w:r>
            <w:r w:rsidRPr="00B11997">
              <w:rPr>
                <w:sz w:val="22"/>
                <w:szCs w:val="22"/>
              </w:rPr>
              <w:t>внешнее строение пресмыкающихся и птиц.</w:t>
            </w:r>
          </w:p>
          <w:p w:rsidR="00DD484E" w:rsidRPr="00B11997" w:rsidRDefault="00DD484E" w:rsidP="00DD484E">
            <w:pPr>
              <w:rPr>
                <w:sz w:val="22"/>
                <w:szCs w:val="22"/>
              </w:rPr>
            </w:pPr>
            <w:r w:rsidRPr="00B11997">
              <w:rPr>
                <w:b/>
                <w:i/>
                <w:sz w:val="22"/>
                <w:szCs w:val="22"/>
              </w:rPr>
              <w:t>Выделять</w:t>
            </w:r>
            <w:r w:rsidRPr="00B11997">
              <w:rPr>
                <w:sz w:val="22"/>
                <w:szCs w:val="22"/>
              </w:rPr>
              <w:t xml:space="preserve"> особенности строения скелета птиц.</w:t>
            </w:r>
          </w:p>
          <w:p w:rsidR="00DD484E" w:rsidRPr="00B11997" w:rsidRDefault="00DD484E" w:rsidP="00DD484E">
            <w:pPr>
              <w:rPr>
                <w:sz w:val="22"/>
                <w:szCs w:val="22"/>
              </w:rPr>
            </w:pPr>
            <w:r w:rsidRPr="00B11997">
              <w:rPr>
                <w:b/>
                <w:i/>
                <w:sz w:val="22"/>
                <w:szCs w:val="22"/>
              </w:rPr>
              <w:t>Характеризовать</w:t>
            </w:r>
            <w:r w:rsidRPr="00B11997">
              <w:rPr>
                <w:sz w:val="22"/>
                <w:szCs w:val="22"/>
              </w:rPr>
              <w:t xml:space="preserve"> изменения скелета птиц в связи с полетом. </w:t>
            </w:r>
          </w:p>
        </w:tc>
        <w:tc>
          <w:tcPr>
            <w:tcW w:w="992" w:type="dxa"/>
            <w:shd w:val="clear" w:color="auto" w:fill="auto"/>
          </w:tcPr>
          <w:p w:rsidR="00DD484E" w:rsidRPr="00A53840" w:rsidRDefault="00DD484E" w:rsidP="00DD484E">
            <w:pPr>
              <w:tabs>
                <w:tab w:val="left" w:pos="391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43 </w:t>
            </w:r>
          </w:p>
        </w:tc>
        <w:tc>
          <w:tcPr>
            <w:tcW w:w="851" w:type="dxa"/>
            <w:shd w:val="clear" w:color="auto" w:fill="auto"/>
          </w:tcPr>
          <w:p w:rsidR="00DD484E" w:rsidRPr="00CE7EA4" w:rsidRDefault="00DD484E" w:rsidP="00DD484E">
            <w:pPr>
              <w:rPr>
                <w:sz w:val="22"/>
                <w:szCs w:val="22"/>
              </w:rPr>
            </w:pPr>
          </w:p>
        </w:tc>
      </w:tr>
      <w:tr w:rsidR="00DD484E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DD484E" w:rsidRPr="00CE7EA4" w:rsidRDefault="00DD484E" w:rsidP="00DD4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543" w:type="dxa"/>
            <w:shd w:val="clear" w:color="auto" w:fill="auto"/>
          </w:tcPr>
          <w:p w:rsidR="00DD484E" w:rsidRPr="00273740" w:rsidRDefault="00DD484E" w:rsidP="00DD484E">
            <w:pPr>
              <w:rPr>
                <w:b/>
                <w:sz w:val="22"/>
                <w:szCs w:val="22"/>
              </w:rPr>
            </w:pPr>
            <w:r w:rsidRPr="0023759B">
              <w:rPr>
                <w:b/>
                <w:sz w:val="22"/>
                <w:szCs w:val="22"/>
              </w:rPr>
              <w:t>Опорно-двигательная система. Скелет и мышцы.</w:t>
            </w:r>
          </w:p>
          <w:p w:rsidR="00DD484E" w:rsidRPr="00273740" w:rsidRDefault="00DD484E" w:rsidP="00DD484E">
            <w:pPr>
              <w:rPr>
                <w:spacing w:val="-2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Л/</w:t>
            </w:r>
            <w:proofErr w:type="spellStart"/>
            <w:proofErr w:type="gramStart"/>
            <w:r>
              <w:rPr>
                <w:sz w:val="22"/>
                <w:szCs w:val="22"/>
                <w:u w:val="single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  <w:u w:val="single"/>
              </w:rPr>
              <w:t xml:space="preserve"> № 8</w:t>
            </w:r>
            <w:r w:rsidRPr="00FA56E6">
              <w:rPr>
                <w:sz w:val="22"/>
                <w:szCs w:val="22"/>
                <w:u w:val="single"/>
              </w:rPr>
              <w:t xml:space="preserve"> </w:t>
            </w:r>
            <w:r w:rsidRPr="00FA56E6">
              <w:rPr>
                <w:i/>
                <w:sz w:val="22"/>
                <w:szCs w:val="22"/>
                <w:u w:val="single"/>
              </w:rPr>
              <w:t>«Строение скелета пт</w:t>
            </w:r>
            <w:r w:rsidRPr="00FA56E6">
              <w:rPr>
                <w:i/>
                <w:sz w:val="22"/>
                <w:szCs w:val="22"/>
                <w:u w:val="single"/>
              </w:rPr>
              <w:t>и</w:t>
            </w:r>
            <w:r w:rsidRPr="00FA56E6">
              <w:rPr>
                <w:i/>
                <w:sz w:val="22"/>
                <w:szCs w:val="22"/>
                <w:u w:val="single"/>
              </w:rPr>
              <w:t>цы»</w:t>
            </w:r>
            <w:r w:rsidRPr="00FA56E6">
              <w:rPr>
                <w:sz w:val="22"/>
                <w:szCs w:val="22"/>
                <w:u w:val="single"/>
              </w:rPr>
              <w:t>.</w:t>
            </w:r>
          </w:p>
          <w:p w:rsidR="00DD484E" w:rsidRPr="00841CB9" w:rsidRDefault="00DD484E" w:rsidP="00DD484E">
            <w:pPr>
              <w:rPr>
                <w:b/>
                <w:i/>
                <w:sz w:val="22"/>
                <w:szCs w:val="22"/>
              </w:rPr>
            </w:pPr>
            <w:r w:rsidRPr="00FA56E6">
              <w:rPr>
                <w:i/>
                <w:spacing w:val="-2"/>
                <w:sz w:val="22"/>
                <w:szCs w:val="22"/>
              </w:rPr>
              <w:t>Комбинированный урок.</w:t>
            </w:r>
          </w:p>
        </w:tc>
        <w:tc>
          <w:tcPr>
            <w:tcW w:w="4536" w:type="dxa"/>
            <w:shd w:val="clear" w:color="auto" w:fill="auto"/>
          </w:tcPr>
          <w:p w:rsidR="00DD484E" w:rsidRPr="00FA56E6" w:rsidRDefault="00DD484E" w:rsidP="00DD484E">
            <w:pPr>
              <w:rPr>
                <w:spacing w:val="-5"/>
                <w:sz w:val="22"/>
                <w:szCs w:val="22"/>
              </w:rPr>
            </w:pPr>
            <w:r w:rsidRPr="00FA56E6">
              <w:rPr>
                <w:spacing w:val="-5"/>
                <w:sz w:val="22"/>
                <w:szCs w:val="22"/>
              </w:rPr>
              <w:t xml:space="preserve">Скелет птиц. Отделы. Приспособленность к полёту: срастание и </w:t>
            </w:r>
            <w:proofErr w:type="spellStart"/>
            <w:r w:rsidRPr="00FA56E6">
              <w:rPr>
                <w:spacing w:val="-5"/>
                <w:sz w:val="22"/>
                <w:szCs w:val="22"/>
              </w:rPr>
              <w:t>пневматичность</w:t>
            </w:r>
            <w:proofErr w:type="spellEnd"/>
            <w:r w:rsidRPr="00FA56E6">
              <w:rPr>
                <w:spacing w:val="-5"/>
                <w:sz w:val="22"/>
                <w:szCs w:val="22"/>
              </w:rPr>
              <w:t xml:space="preserve"> костей.</w:t>
            </w:r>
          </w:p>
          <w:p w:rsidR="00DD484E" w:rsidRPr="00FA56E6" w:rsidRDefault="00DD484E" w:rsidP="00DD484E">
            <w:pPr>
              <w:rPr>
                <w:spacing w:val="-5"/>
                <w:sz w:val="22"/>
                <w:szCs w:val="22"/>
              </w:rPr>
            </w:pPr>
            <w:r w:rsidRPr="00FA56E6">
              <w:rPr>
                <w:spacing w:val="-5"/>
                <w:sz w:val="22"/>
                <w:szCs w:val="22"/>
              </w:rPr>
              <w:t>Мышцы. Приспособленность к полету: бол</w:t>
            </w:r>
            <w:r w:rsidRPr="00FA56E6">
              <w:rPr>
                <w:spacing w:val="-5"/>
                <w:sz w:val="22"/>
                <w:szCs w:val="22"/>
              </w:rPr>
              <w:t>ь</w:t>
            </w:r>
            <w:r w:rsidRPr="00FA56E6">
              <w:rPr>
                <w:spacing w:val="-5"/>
                <w:sz w:val="22"/>
                <w:szCs w:val="22"/>
              </w:rPr>
              <w:t>шие грудные мышцы, длинные сухожилия.</w:t>
            </w:r>
          </w:p>
        </w:tc>
        <w:tc>
          <w:tcPr>
            <w:tcW w:w="5387" w:type="dxa"/>
            <w:shd w:val="clear" w:color="auto" w:fill="auto"/>
          </w:tcPr>
          <w:p w:rsidR="00DD484E" w:rsidRPr="00B11997" w:rsidRDefault="00DD484E" w:rsidP="00DD484E">
            <w:pPr>
              <w:shd w:val="clear" w:color="auto" w:fill="FFFFFF"/>
              <w:ind w:left="19" w:firstLine="19"/>
              <w:jc w:val="both"/>
              <w:rPr>
                <w:spacing w:val="-3"/>
                <w:sz w:val="22"/>
                <w:szCs w:val="22"/>
              </w:rPr>
            </w:pPr>
            <w:r w:rsidRPr="00B11997">
              <w:rPr>
                <w:b/>
                <w:i/>
                <w:spacing w:val="-3"/>
                <w:sz w:val="22"/>
                <w:szCs w:val="22"/>
              </w:rPr>
              <w:t>Выделять</w:t>
            </w:r>
            <w:r w:rsidRPr="00B11997">
              <w:rPr>
                <w:spacing w:val="-3"/>
                <w:sz w:val="22"/>
                <w:szCs w:val="22"/>
              </w:rPr>
              <w:t xml:space="preserve"> особенности строения скелета птиц.</w:t>
            </w:r>
          </w:p>
          <w:p w:rsidR="00DD484E" w:rsidRPr="00B11997" w:rsidRDefault="00DD484E" w:rsidP="00DD484E">
            <w:pPr>
              <w:shd w:val="clear" w:color="auto" w:fill="FFFFFF"/>
              <w:ind w:left="19" w:firstLine="19"/>
              <w:jc w:val="both"/>
              <w:rPr>
                <w:spacing w:val="-3"/>
                <w:sz w:val="22"/>
                <w:szCs w:val="22"/>
              </w:rPr>
            </w:pPr>
            <w:r w:rsidRPr="00B11997">
              <w:rPr>
                <w:b/>
                <w:i/>
                <w:spacing w:val="-3"/>
                <w:sz w:val="22"/>
                <w:szCs w:val="22"/>
              </w:rPr>
              <w:t>Объяснять</w:t>
            </w:r>
            <w:r w:rsidRPr="00B11997">
              <w:rPr>
                <w:spacing w:val="-3"/>
                <w:sz w:val="22"/>
                <w:szCs w:val="22"/>
              </w:rPr>
              <w:t xml:space="preserve"> причины расположения и строения мышц птиц.</w:t>
            </w:r>
          </w:p>
          <w:p w:rsidR="00DD484E" w:rsidRPr="00B11997" w:rsidRDefault="00DD484E" w:rsidP="00DD484E">
            <w:pPr>
              <w:shd w:val="clear" w:color="auto" w:fill="FFFFFF"/>
              <w:ind w:left="19" w:firstLine="19"/>
              <w:jc w:val="both"/>
              <w:rPr>
                <w:spacing w:val="-3"/>
                <w:sz w:val="22"/>
                <w:szCs w:val="22"/>
              </w:rPr>
            </w:pPr>
            <w:r w:rsidRPr="00B11997">
              <w:rPr>
                <w:b/>
                <w:i/>
                <w:spacing w:val="-3"/>
                <w:sz w:val="22"/>
                <w:szCs w:val="22"/>
              </w:rPr>
              <w:t>Характеризовать</w:t>
            </w:r>
            <w:r w:rsidRPr="00B11997">
              <w:rPr>
                <w:spacing w:val="-3"/>
                <w:sz w:val="22"/>
                <w:szCs w:val="22"/>
              </w:rPr>
              <w:t xml:space="preserve"> изменения скелета птиц в связи с полетом.</w:t>
            </w:r>
          </w:p>
        </w:tc>
        <w:tc>
          <w:tcPr>
            <w:tcW w:w="992" w:type="dxa"/>
            <w:shd w:val="clear" w:color="auto" w:fill="auto"/>
          </w:tcPr>
          <w:p w:rsidR="00DD484E" w:rsidRPr="00A53840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44 </w:t>
            </w:r>
          </w:p>
        </w:tc>
        <w:tc>
          <w:tcPr>
            <w:tcW w:w="851" w:type="dxa"/>
            <w:shd w:val="clear" w:color="auto" w:fill="auto"/>
          </w:tcPr>
          <w:p w:rsidR="00DD484E" w:rsidRPr="00CE7EA4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D484E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DD484E" w:rsidRPr="00CE7EA4" w:rsidRDefault="00DD484E" w:rsidP="00DD4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3543" w:type="dxa"/>
            <w:shd w:val="clear" w:color="auto" w:fill="auto"/>
          </w:tcPr>
          <w:p w:rsidR="00DD484E" w:rsidRPr="0023759B" w:rsidRDefault="00DD484E" w:rsidP="00DD484E">
            <w:pPr>
              <w:rPr>
                <w:b/>
                <w:sz w:val="22"/>
                <w:szCs w:val="22"/>
              </w:rPr>
            </w:pPr>
            <w:r w:rsidRPr="0023759B">
              <w:rPr>
                <w:b/>
                <w:sz w:val="22"/>
                <w:szCs w:val="22"/>
              </w:rPr>
              <w:t>Внутреннее строение птицы: Пищеварительная, дыхател</w:t>
            </w:r>
            <w:r w:rsidRPr="0023759B">
              <w:rPr>
                <w:b/>
                <w:sz w:val="22"/>
                <w:szCs w:val="22"/>
              </w:rPr>
              <w:t>ь</w:t>
            </w:r>
            <w:r w:rsidRPr="0023759B">
              <w:rPr>
                <w:b/>
                <w:sz w:val="22"/>
                <w:szCs w:val="22"/>
              </w:rPr>
              <w:t>ная, кровеносная, нервная, в</w:t>
            </w:r>
            <w:r w:rsidRPr="0023759B">
              <w:rPr>
                <w:b/>
                <w:sz w:val="22"/>
                <w:szCs w:val="22"/>
              </w:rPr>
              <w:t>ы</w:t>
            </w:r>
            <w:r w:rsidRPr="0023759B">
              <w:rPr>
                <w:b/>
                <w:sz w:val="22"/>
                <w:szCs w:val="22"/>
              </w:rPr>
              <w:t>делительная системы.</w:t>
            </w:r>
          </w:p>
          <w:p w:rsidR="00DD484E" w:rsidRDefault="00DD484E" w:rsidP="00DD484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D484E" w:rsidRPr="00841CB9" w:rsidRDefault="00DD484E" w:rsidP="00DD484E">
            <w:pPr>
              <w:rPr>
                <w:b/>
                <w:i/>
                <w:sz w:val="22"/>
                <w:szCs w:val="22"/>
              </w:rPr>
            </w:pPr>
            <w:r w:rsidRPr="00FA56E6">
              <w:rPr>
                <w:i/>
                <w:spacing w:val="-2"/>
                <w:sz w:val="22"/>
                <w:szCs w:val="22"/>
              </w:rPr>
              <w:t>Комбинированный урок.</w:t>
            </w:r>
          </w:p>
        </w:tc>
        <w:tc>
          <w:tcPr>
            <w:tcW w:w="4536" w:type="dxa"/>
            <w:shd w:val="clear" w:color="auto" w:fill="auto"/>
          </w:tcPr>
          <w:p w:rsidR="00DD484E" w:rsidRPr="00A53840" w:rsidRDefault="00DD484E" w:rsidP="00DD484E">
            <w:pPr>
              <w:rPr>
                <w:color w:val="000000"/>
                <w:spacing w:val="-5"/>
                <w:sz w:val="22"/>
                <w:szCs w:val="22"/>
              </w:rPr>
            </w:pPr>
            <w:r w:rsidRPr="00A53840">
              <w:rPr>
                <w:color w:val="000000"/>
                <w:spacing w:val="-5"/>
                <w:sz w:val="22"/>
                <w:szCs w:val="22"/>
              </w:rPr>
              <w:t>Системы внутренних органов птиц. Присп</w:t>
            </w:r>
            <w:r w:rsidRPr="00A53840">
              <w:rPr>
                <w:color w:val="000000"/>
                <w:spacing w:val="-5"/>
                <w:sz w:val="22"/>
                <w:szCs w:val="22"/>
              </w:rPr>
              <w:t>о</w:t>
            </w:r>
            <w:r w:rsidRPr="00A53840">
              <w:rPr>
                <w:color w:val="000000"/>
                <w:spacing w:val="-5"/>
                <w:sz w:val="22"/>
                <w:szCs w:val="22"/>
              </w:rPr>
              <w:t>собления к полёту. Интенсивный обмен в</w:t>
            </w:r>
            <w:r w:rsidRPr="00A53840">
              <w:rPr>
                <w:color w:val="000000"/>
                <w:spacing w:val="-5"/>
                <w:sz w:val="22"/>
                <w:szCs w:val="22"/>
              </w:rPr>
              <w:t>е</w:t>
            </w:r>
            <w:r w:rsidRPr="00A53840">
              <w:rPr>
                <w:color w:val="000000"/>
                <w:spacing w:val="-5"/>
                <w:sz w:val="22"/>
                <w:szCs w:val="22"/>
              </w:rPr>
              <w:t>ществ.</w:t>
            </w:r>
          </w:p>
        </w:tc>
        <w:tc>
          <w:tcPr>
            <w:tcW w:w="5387" w:type="dxa"/>
            <w:shd w:val="clear" w:color="auto" w:fill="auto"/>
          </w:tcPr>
          <w:p w:rsidR="00DD484E" w:rsidRPr="00B11997" w:rsidRDefault="00DD484E" w:rsidP="00DD484E">
            <w:pPr>
              <w:shd w:val="clear" w:color="auto" w:fill="FFFFFF"/>
              <w:ind w:left="19" w:firstLine="19"/>
              <w:rPr>
                <w:spacing w:val="-3"/>
                <w:sz w:val="22"/>
                <w:szCs w:val="22"/>
              </w:rPr>
            </w:pPr>
            <w:r w:rsidRPr="00B11997">
              <w:rPr>
                <w:b/>
                <w:i/>
                <w:spacing w:val="-3"/>
                <w:sz w:val="22"/>
                <w:szCs w:val="22"/>
              </w:rPr>
              <w:t xml:space="preserve">Узнавать </w:t>
            </w:r>
            <w:r w:rsidRPr="00B11997">
              <w:rPr>
                <w:spacing w:val="-3"/>
                <w:sz w:val="22"/>
                <w:szCs w:val="22"/>
              </w:rPr>
              <w:t>по рисункам системы внутренних органов.</w:t>
            </w:r>
          </w:p>
          <w:p w:rsidR="00DD484E" w:rsidRPr="00B11997" w:rsidRDefault="00DD484E" w:rsidP="00DD484E">
            <w:pPr>
              <w:shd w:val="clear" w:color="auto" w:fill="FFFFFF"/>
              <w:ind w:left="19" w:firstLine="19"/>
              <w:rPr>
                <w:spacing w:val="-3"/>
                <w:sz w:val="22"/>
                <w:szCs w:val="22"/>
              </w:rPr>
            </w:pPr>
            <w:r w:rsidRPr="00B11997">
              <w:rPr>
                <w:b/>
                <w:i/>
                <w:spacing w:val="-3"/>
                <w:sz w:val="22"/>
                <w:szCs w:val="22"/>
              </w:rPr>
              <w:t>Называть</w:t>
            </w:r>
            <w:r w:rsidRPr="00B11997">
              <w:rPr>
                <w:spacing w:val="-3"/>
                <w:sz w:val="22"/>
                <w:szCs w:val="22"/>
              </w:rPr>
              <w:t xml:space="preserve"> прогрессивные черты организации птиц по сравнению с пресмыкающимися.</w:t>
            </w:r>
          </w:p>
          <w:p w:rsidR="00DD484E" w:rsidRPr="00B11997" w:rsidRDefault="00DD484E" w:rsidP="00DD484E">
            <w:pPr>
              <w:shd w:val="clear" w:color="auto" w:fill="FFFFFF"/>
              <w:ind w:left="19" w:firstLine="19"/>
              <w:rPr>
                <w:spacing w:val="-3"/>
                <w:sz w:val="22"/>
                <w:szCs w:val="22"/>
              </w:rPr>
            </w:pPr>
            <w:r w:rsidRPr="00B11997">
              <w:rPr>
                <w:b/>
                <w:i/>
                <w:spacing w:val="-3"/>
                <w:sz w:val="22"/>
                <w:szCs w:val="22"/>
              </w:rPr>
              <w:t>Выделять</w:t>
            </w:r>
            <w:r w:rsidRPr="00B11997">
              <w:rPr>
                <w:spacing w:val="-3"/>
                <w:sz w:val="22"/>
                <w:szCs w:val="22"/>
              </w:rPr>
              <w:t xml:space="preserve"> приспособленность систем органов птиц к полету.</w:t>
            </w:r>
          </w:p>
          <w:p w:rsidR="00DD484E" w:rsidRPr="00B11997" w:rsidRDefault="00DD484E" w:rsidP="00DD484E">
            <w:pPr>
              <w:shd w:val="clear" w:color="auto" w:fill="FFFFFF"/>
              <w:ind w:left="19" w:firstLine="19"/>
              <w:rPr>
                <w:spacing w:val="-3"/>
                <w:sz w:val="22"/>
                <w:szCs w:val="22"/>
              </w:rPr>
            </w:pPr>
            <w:r w:rsidRPr="00B11997">
              <w:rPr>
                <w:b/>
                <w:i/>
                <w:spacing w:val="-3"/>
                <w:sz w:val="22"/>
                <w:szCs w:val="22"/>
              </w:rPr>
              <w:t>Сравнивать</w:t>
            </w:r>
            <w:r w:rsidRPr="00B11997">
              <w:rPr>
                <w:spacing w:val="-3"/>
                <w:sz w:val="22"/>
                <w:szCs w:val="22"/>
              </w:rPr>
              <w:t xml:space="preserve"> строение головного мозга птиц и пресм</w:t>
            </w:r>
            <w:r w:rsidRPr="00B11997">
              <w:rPr>
                <w:spacing w:val="-3"/>
                <w:sz w:val="22"/>
                <w:szCs w:val="22"/>
              </w:rPr>
              <w:t>ы</w:t>
            </w:r>
            <w:r w:rsidRPr="00B11997">
              <w:rPr>
                <w:spacing w:val="-3"/>
                <w:sz w:val="22"/>
                <w:szCs w:val="22"/>
              </w:rPr>
              <w:t>кающихся.</w:t>
            </w:r>
          </w:p>
          <w:p w:rsidR="00DD484E" w:rsidRPr="00B11997" w:rsidRDefault="00DD484E" w:rsidP="00DD484E">
            <w:pPr>
              <w:shd w:val="clear" w:color="auto" w:fill="FFFFFF"/>
              <w:ind w:left="19" w:firstLine="19"/>
              <w:rPr>
                <w:spacing w:val="-3"/>
                <w:sz w:val="22"/>
                <w:szCs w:val="22"/>
              </w:rPr>
            </w:pPr>
            <w:r w:rsidRPr="00B11997">
              <w:rPr>
                <w:b/>
                <w:i/>
                <w:spacing w:val="-3"/>
                <w:sz w:val="22"/>
                <w:szCs w:val="22"/>
              </w:rPr>
              <w:t>Объяснять</w:t>
            </w:r>
            <w:r w:rsidRPr="00B11997">
              <w:rPr>
                <w:spacing w:val="-3"/>
                <w:sz w:val="22"/>
                <w:szCs w:val="22"/>
              </w:rPr>
              <w:t>, почему у птиц быстрее вырабатываются условные рефлексы по сравнению с рептилиями; пр</w:t>
            </w:r>
            <w:r w:rsidRPr="00B11997">
              <w:rPr>
                <w:spacing w:val="-3"/>
                <w:sz w:val="22"/>
                <w:szCs w:val="22"/>
              </w:rPr>
              <w:t>и</w:t>
            </w:r>
            <w:r w:rsidRPr="00B11997">
              <w:rPr>
                <w:spacing w:val="-3"/>
                <w:sz w:val="22"/>
                <w:szCs w:val="22"/>
              </w:rPr>
              <w:t>чины интенсивности обмена веществ.</w:t>
            </w:r>
          </w:p>
        </w:tc>
        <w:tc>
          <w:tcPr>
            <w:tcW w:w="992" w:type="dxa"/>
            <w:shd w:val="clear" w:color="auto" w:fill="auto"/>
          </w:tcPr>
          <w:p w:rsidR="00DD484E" w:rsidRPr="00A53840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45 </w:t>
            </w:r>
          </w:p>
        </w:tc>
        <w:tc>
          <w:tcPr>
            <w:tcW w:w="851" w:type="dxa"/>
            <w:shd w:val="clear" w:color="auto" w:fill="auto"/>
          </w:tcPr>
          <w:p w:rsidR="00DD484E" w:rsidRPr="00CE7EA4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D484E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DD484E" w:rsidRPr="00CE7EA4" w:rsidRDefault="00DD484E" w:rsidP="00DD4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543" w:type="dxa"/>
            <w:shd w:val="clear" w:color="auto" w:fill="auto"/>
          </w:tcPr>
          <w:p w:rsidR="00DD484E" w:rsidRDefault="00DD484E" w:rsidP="00DD484E">
            <w:pPr>
              <w:rPr>
                <w:b/>
                <w:sz w:val="22"/>
                <w:szCs w:val="22"/>
              </w:rPr>
            </w:pPr>
            <w:r w:rsidRPr="0023759B">
              <w:rPr>
                <w:b/>
                <w:sz w:val="22"/>
                <w:szCs w:val="22"/>
              </w:rPr>
              <w:t>Размножение и развитие птиц. Годовой жизненный цикл. С</w:t>
            </w:r>
            <w:r w:rsidRPr="0023759B">
              <w:rPr>
                <w:b/>
                <w:sz w:val="22"/>
                <w:szCs w:val="22"/>
              </w:rPr>
              <w:t>е</w:t>
            </w:r>
            <w:r w:rsidRPr="0023759B">
              <w:rPr>
                <w:b/>
                <w:sz w:val="22"/>
                <w:szCs w:val="22"/>
              </w:rPr>
              <w:t>зонные явления птиц.</w:t>
            </w:r>
          </w:p>
          <w:p w:rsidR="00DD484E" w:rsidRPr="0023759B" w:rsidRDefault="00DD484E" w:rsidP="00DD484E">
            <w:pPr>
              <w:rPr>
                <w:b/>
                <w:sz w:val="22"/>
                <w:szCs w:val="22"/>
              </w:rPr>
            </w:pPr>
          </w:p>
          <w:p w:rsidR="00DD484E" w:rsidRPr="00273740" w:rsidRDefault="00DD484E" w:rsidP="00DD484E">
            <w:pPr>
              <w:rPr>
                <w:spacing w:val="-2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Л/</w:t>
            </w:r>
            <w:proofErr w:type="spellStart"/>
            <w:proofErr w:type="gramStart"/>
            <w:r>
              <w:rPr>
                <w:sz w:val="22"/>
                <w:szCs w:val="22"/>
                <w:u w:val="single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  <w:u w:val="single"/>
              </w:rPr>
              <w:t xml:space="preserve"> № 9</w:t>
            </w:r>
            <w:r w:rsidRPr="00FA56E6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i/>
                <w:sz w:val="22"/>
                <w:szCs w:val="22"/>
                <w:u w:val="single"/>
              </w:rPr>
              <w:t>«Строение яйца</w:t>
            </w:r>
            <w:r w:rsidRPr="00FA56E6">
              <w:rPr>
                <w:i/>
                <w:sz w:val="22"/>
                <w:szCs w:val="22"/>
                <w:u w:val="single"/>
              </w:rPr>
              <w:t>»</w:t>
            </w:r>
            <w:r w:rsidRPr="00FA56E6">
              <w:rPr>
                <w:sz w:val="22"/>
                <w:szCs w:val="22"/>
                <w:u w:val="single"/>
              </w:rPr>
              <w:t>.</w:t>
            </w:r>
          </w:p>
          <w:p w:rsidR="00DD484E" w:rsidRDefault="00DD484E" w:rsidP="00DD484E">
            <w:pPr>
              <w:rPr>
                <w:sz w:val="22"/>
                <w:szCs w:val="22"/>
              </w:rPr>
            </w:pPr>
          </w:p>
          <w:p w:rsidR="00DD484E" w:rsidRPr="00841CB9" w:rsidRDefault="00DD484E" w:rsidP="00DD484E">
            <w:pPr>
              <w:rPr>
                <w:i/>
                <w:sz w:val="22"/>
                <w:szCs w:val="22"/>
              </w:rPr>
            </w:pPr>
            <w:r w:rsidRPr="00FA56E6">
              <w:rPr>
                <w:i/>
                <w:spacing w:val="-2"/>
                <w:sz w:val="22"/>
                <w:szCs w:val="22"/>
              </w:rPr>
              <w:t>Комбинированный урок.</w:t>
            </w:r>
          </w:p>
        </w:tc>
        <w:tc>
          <w:tcPr>
            <w:tcW w:w="4536" w:type="dxa"/>
            <w:shd w:val="clear" w:color="auto" w:fill="auto"/>
          </w:tcPr>
          <w:p w:rsidR="00DD484E" w:rsidRPr="00FA56E6" w:rsidRDefault="00DD484E" w:rsidP="00DD484E">
            <w:pPr>
              <w:rPr>
                <w:spacing w:val="-5"/>
                <w:sz w:val="22"/>
                <w:szCs w:val="22"/>
              </w:rPr>
            </w:pPr>
            <w:r w:rsidRPr="00FA56E6">
              <w:rPr>
                <w:spacing w:val="-6"/>
                <w:sz w:val="22"/>
                <w:szCs w:val="22"/>
              </w:rPr>
              <w:t xml:space="preserve">Органы размножения. </w:t>
            </w:r>
            <w:r w:rsidRPr="00FA56E6">
              <w:rPr>
                <w:spacing w:val="3"/>
                <w:sz w:val="22"/>
                <w:szCs w:val="22"/>
              </w:rPr>
              <w:t>Развитие яйца и за</w:t>
            </w:r>
            <w:r w:rsidRPr="00FA56E6">
              <w:rPr>
                <w:spacing w:val="-10"/>
                <w:sz w:val="22"/>
                <w:szCs w:val="22"/>
              </w:rPr>
              <w:t>р</w:t>
            </w:r>
            <w:r w:rsidRPr="00FA56E6">
              <w:rPr>
                <w:spacing w:val="-10"/>
                <w:sz w:val="22"/>
                <w:szCs w:val="22"/>
              </w:rPr>
              <w:t>о</w:t>
            </w:r>
            <w:r w:rsidRPr="00FA56E6">
              <w:rPr>
                <w:spacing w:val="-10"/>
                <w:sz w:val="22"/>
                <w:szCs w:val="22"/>
              </w:rPr>
              <w:t xml:space="preserve">дыша. </w:t>
            </w:r>
            <w:r w:rsidRPr="00FA56E6">
              <w:rPr>
                <w:spacing w:val="-6"/>
                <w:sz w:val="22"/>
                <w:szCs w:val="22"/>
              </w:rPr>
              <w:t>Выводковые и гнездо</w:t>
            </w:r>
            <w:r w:rsidRPr="00FA56E6">
              <w:rPr>
                <w:spacing w:val="-6"/>
                <w:sz w:val="22"/>
                <w:szCs w:val="22"/>
              </w:rPr>
              <w:softHyphen/>
            </w:r>
            <w:r w:rsidRPr="00FA56E6">
              <w:rPr>
                <w:spacing w:val="-8"/>
                <w:sz w:val="22"/>
                <w:szCs w:val="22"/>
              </w:rPr>
              <w:t>вые птицы. Повед</w:t>
            </w:r>
            <w:r w:rsidRPr="00FA56E6">
              <w:rPr>
                <w:spacing w:val="-8"/>
                <w:sz w:val="22"/>
                <w:szCs w:val="22"/>
              </w:rPr>
              <w:t>е</w:t>
            </w:r>
            <w:r w:rsidRPr="00FA56E6">
              <w:rPr>
                <w:spacing w:val="-8"/>
                <w:sz w:val="22"/>
                <w:szCs w:val="22"/>
              </w:rPr>
              <w:t>ние птиц на различных этапах годового цикла: ритуальное поведение в период размножения, сезонные миграции.</w:t>
            </w:r>
          </w:p>
        </w:tc>
        <w:tc>
          <w:tcPr>
            <w:tcW w:w="5387" w:type="dxa"/>
            <w:shd w:val="clear" w:color="auto" w:fill="auto"/>
          </w:tcPr>
          <w:p w:rsidR="00DD484E" w:rsidRPr="00B11997" w:rsidRDefault="00DD484E" w:rsidP="00DD484E">
            <w:pPr>
              <w:shd w:val="clear" w:color="auto" w:fill="FFFFFF"/>
              <w:ind w:left="10" w:firstLine="10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3"/>
                <w:sz w:val="22"/>
                <w:szCs w:val="22"/>
              </w:rPr>
              <w:t>Называть</w:t>
            </w:r>
            <w:r w:rsidRPr="00B11997">
              <w:rPr>
                <w:spacing w:val="-3"/>
                <w:sz w:val="22"/>
                <w:szCs w:val="22"/>
              </w:rPr>
              <w:t xml:space="preserve"> этапы развития яйца </w:t>
            </w:r>
            <w:r w:rsidRPr="00B11997">
              <w:rPr>
                <w:spacing w:val="-7"/>
                <w:sz w:val="22"/>
                <w:szCs w:val="22"/>
              </w:rPr>
              <w:t>и зародыша, причины появления у птиц инстинкта перелёта.</w:t>
            </w:r>
          </w:p>
          <w:p w:rsidR="00DD484E" w:rsidRPr="00B11997" w:rsidRDefault="00DD484E" w:rsidP="00DD484E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1"/>
                <w:sz w:val="22"/>
                <w:szCs w:val="22"/>
              </w:rPr>
              <w:t>Выделять</w:t>
            </w:r>
            <w:r w:rsidRPr="00B11997">
              <w:rPr>
                <w:spacing w:val="-1"/>
                <w:sz w:val="22"/>
                <w:szCs w:val="22"/>
              </w:rPr>
              <w:t xml:space="preserve"> особенности строе</w:t>
            </w:r>
            <w:r w:rsidRPr="00B11997">
              <w:rPr>
                <w:spacing w:val="-1"/>
                <w:sz w:val="22"/>
                <w:szCs w:val="22"/>
              </w:rPr>
              <w:softHyphen/>
            </w:r>
            <w:r w:rsidRPr="00B11997">
              <w:rPr>
                <w:spacing w:val="-4"/>
                <w:sz w:val="22"/>
                <w:szCs w:val="22"/>
              </w:rPr>
              <w:t>ния органов размнож</w:t>
            </w:r>
            <w:r w:rsidRPr="00B11997">
              <w:rPr>
                <w:spacing w:val="-4"/>
                <w:sz w:val="22"/>
                <w:szCs w:val="22"/>
              </w:rPr>
              <w:t>е</w:t>
            </w:r>
            <w:r w:rsidRPr="00B11997">
              <w:rPr>
                <w:spacing w:val="-4"/>
                <w:sz w:val="22"/>
                <w:szCs w:val="22"/>
              </w:rPr>
              <w:t>ния, свя</w:t>
            </w:r>
            <w:r w:rsidRPr="00B11997">
              <w:rPr>
                <w:spacing w:val="-4"/>
                <w:sz w:val="22"/>
                <w:szCs w:val="22"/>
              </w:rPr>
              <w:softHyphen/>
            </w:r>
            <w:r w:rsidRPr="00B11997">
              <w:rPr>
                <w:spacing w:val="-6"/>
                <w:sz w:val="22"/>
                <w:szCs w:val="22"/>
              </w:rPr>
              <w:t>занные с полетом.</w:t>
            </w:r>
          </w:p>
          <w:p w:rsidR="00DD484E" w:rsidRPr="00B11997" w:rsidRDefault="00DD484E" w:rsidP="00DD484E">
            <w:pPr>
              <w:shd w:val="clear" w:color="auto" w:fill="FFFFFF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6"/>
                <w:sz w:val="22"/>
                <w:szCs w:val="22"/>
              </w:rPr>
              <w:t>Устанавливать</w:t>
            </w:r>
            <w:r w:rsidRPr="00B11997">
              <w:rPr>
                <w:spacing w:val="6"/>
                <w:sz w:val="22"/>
                <w:szCs w:val="22"/>
              </w:rPr>
              <w:t xml:space="preserve"> соответствие</w:t>
            </w:r>
            <w:r>
              <w:rPr>
                <w:sz w:val="22"/>
                <w:szCs w:val="22"/>
              </w:rPr>
              <w:t xml:space="preserve"> </w:t>
            </w:r>
            <w:r w:rsidRPr="00B11997">
              <w:rPr>
                <w:spacing w:val="-6"/>
                <w:sz w:val="22"/>
                <w:szCs w:val="22"/>
              </w:rPr>
              <w:t>между частями яйца и их функ</w:t>
            </w:r>
            <w:r w:rsidRPr="00B11997">
              <w:rPr>
                <w:spacing w:val="-6"/>
                <w:sz w:val="22"/>
                <w:szCs w:val="22"/>
              </w:rPr>
              <w:softHyphen/>
            </w:r>
            <w:r w:rsidRPr="00B11997">
              <w:rPr>
                <w:spacing w:val="-10"/>
                <w:sz w:val="22"/>
                <w:szCs w:val="22"/>
              </w:rPr>
              <w:t>циями.</w:t>
            </w:r>
          </w:p>
          <w:p w:rsidR="00DD484E" w:rsidRPr="00B11997" w:rsidRDefault="00DD484E" w:rsidP="00DD484E">
            <w:pPr>
              <w:shd w:val="clear" w:color="auto" w:fill="FFFFFF"/>
              <w:ind w:left="19" w:firstLine="19"/>
              <w:rPr>
                <w:spacing w:val="-8"/>
                <w:sz w:val="22"/>
                <w:szCs w:val="22"/>
              </w:rPr>
            </w:pPr>
            <w:r w:rsidRPr="00B11997">
              <w:rPr>
                <w:b/>
                <w:i/>
                <w:spacing w:val="2"/>
                <w:sz w:val="22"/>
                <w:szCs w:val="22"/>
              </w:rPr>
              <w:t xml:space="preserve">Находить </w:t>
            </w:r>
            <w:r w:rsidRPr="00B11997">
              <w:rPr>
                <w:spacing w:val="2"/>
                <w:sz w:val="22"/>
                <w:szCs w:val="22"/>
              </w:rPr>
              <w:t xml:space="preserve">отличия между </w:t>
            </w:r>
            <w:r w:rsidRPr="00B11997">
              <w:rPr>
                <w:spacing w:val="-4"/>
                <w:sz w:val="22"/>
                <w:szCs w:val="22"/>
              </w:rPr>
              <w:t>гнездовыми и выводков</w:t>
            </w:r>
            <w:r w:rsidRPr="00B11997">
              <w:rPr>
                <w:spacing w:val="-4"/>
                <w:sz w:val="22"/>
                <w:szCs w:val="22"/>
              </w:rPr>
              <w:t>ы</w:t>
            </w:r>
            <w:r w:rsidRPr="00B11997">
              <w:rPr>
                <w:spacing w:val="-4"/>
                <w:sz w:val="22"/>
                <w:szCs w:val="22"/>
              </w:rPr>
              <w:t xml:space="preserve">ми </w:t>
            </w:r>
            <w:r w:rsidRPr="00B11997">
              <w:rPr>
                <w:spacing w:val="-8"/>
                <w:sz w:val="22"/>
                <w:szCs w:val="22"/>
              </w:rPr>
              <w:t>птицами.</w:t>
            </w:r>
          </w:p>
          <w:p w:rsidR="00DD484E" w:rsidRPr="00B11997" w:rsidRDefault="00DD484E" w:rsidP="00DD484E">
            <w:pPr>
              <w:shd w:val="clear" w:color="auto" w:fill="FFFFFF"/>
              <w:ind w:left="19" w:firstLine="19"/>
              <w:rPr>
                <w:spacing w:val="2"/>
                <w:sz w:val="22"/>
                <w:szCs w:val="22"/>
              </w:rPr>
            </w:pPr>
            <w:r w:rsidRPr="00B11997">
              <w:rPr>
                <w:b/>
                <w:i/>
                <w:spacing w:val="2"/>
                <w:sz w:val="22"/>
                <w:szCs w:val="22"/>
              </w:rPr>
              <w:t xml:space="preserve">Описывать </w:t>
            </w:r>
            <w:r w:rsidRPr="00B11997">
              <w:rPr>
                <w:spacing w:val="2"/>
                <w:sz w:val="22"/>
                <w:szCs w:val="22"/>
              </w:rPr>
              <w:t>сезонные</w:t>
            </w:r>
            <w:r w:rsidRPr="00B11997">
              <w:rPr>
                <w:b/>
                <w:i/>
                <w:spacing w:val="2"/>
                <w:sz w:val="22"/>
                <w:szCs w:val="22"/>
              </w:rPr>
              <w:t xml:space="preserve"> </w:t>
            </w:r>
            <w:r w:rsidRPr="00B11997">
              <w:rPr>
                <w:spacing w:val="2"/>
                <w:sz w:val="22"/>
                <w:szCs w:val="22"/>
              </w:rPr>
              <w:t>явления в жизни</w:t>
            </w:r>
            <w:r w:rsidRPr="00B11997">
              <w:rPr>
                <w:b/>
                <w:i/>
                <w:spacing w:val="2"/>
                <w:sz w:val="22"/>
                <w:szCs w:val="22"/>
              </w:rPr>
              <w:t xml:space="preserve"> </w:t>
            </w:r>
            <w:r w:rsidRPr="00B11997">
              <w:rPr>
                <w:spacing w:val="2"/>
                <w:sz w:val="22"/>
                <w:szCs w:val="22"/>
              </w:rPr>
              <w:t>птиц.</w:t>
            </w:r>
          </w:p>
          <w:p w:rsidR="00DD484E" w:rsidRPr="00B11997" w:rsidRDefault="00DD484E" w:rsidP="00DD484E">
            <w:pPr>
              <w:shd w:val="clear" w:color="auto" w:fill="FFFFFF"/>
              <w:ind w:left="19" w:firstLine="19"/>
              <w:rPr>
                <w:spacing w:val="2"/>
                <w:sz w:val="22"/>
                <w:szCs w:val="22"/>
              </w:rPr>
            </w:pPr>
            <w:r w:rsidRPr="00B11997">
              <w:rPr>
                <w:b/>
                <w:i/>
                <w:spacing w:val="2"/>
                <w:sz w:val="22"/>
                <w:szCs w:val="22"/>
              </w:rPr>
              <w:t xml:space="preserve">Наблюдать </w:t>
            </w:r>
            <w:r w:rsidRPr="00B11997">
              <w:rPr>
                <w:spacing w:val="2"/>
                <w:sz w:val="22"/>
                <w:szCs w:val="22"/>
              </w:rPr>
              <w:t>за жизнью</w:t>
            </w:r>
            <w:r w:rsidRPr="00B11997">
              <w:rPr>
                <w:b/>
                <w:i/>
                <w:spacing w:val="2"/>
                <w:sz w:val="22"/>
                <w:szCs w:val="22"/>
              </w:rPr>
              <w:t xml:space="preserve"> </w:t>
            </w:r>
            <w:r w:rsidRPr="00B11997">
              <w:rPr>
                <w:spacing w:val="2"/>
                <w:sz w:val="22"/>
                <w:szCs w:val="22"/>
              </w:rPr>
              <w:t>птиц в различные сезоны и вести</w:t>
            </w:r>
            <w:r w:rsidRPr="00B11997">
              <w:rPr>
                <w:b/>
                <w:i/>
                <w:spacing w:val="2"/>
                <w:sz w:val="22"/>
                <w:szCs w:val="22"/>
              </w:rPr>
              <w:t xml:space="preserve"> </w:t>
            </w:r>
            <w:r w:rsidRPr="00B11997">
              <w:rPr>
                <w:spacing w:val="2"/>
                <w:sz w:val="22"/>
                <w:szCs w:val="22"/>
              </w:rPr>
              <w:t>дневник наблюдений.</w:t>
            </w:r>
          </w:p>
          <w:p w:rsidR="00DD484E" w:rsidRPr="00B11997" w:rsidRDefault="00DD484E" w:rsidP="00DD484E">
            <w:pPr>
              <w:shd w:val="clear" w:color="auto" w:fill="FFFFFF"/>
              <w:ind w:left="19" w:firstLine="19"/>
              <w:rPr>
                <w:spacing w:val="-3"/>
                <w:sz w:val="22"/>
                <w:szCs w:val="22"/>
              </w:rPr>
            </w:pPr>
            <w:r w:rsidRPr="00B11997">
              <w:rPr>
                <w:b/>
                <w:i/>
                <w:spacing w:val="2"/>
                <w:sz w:val="22"/>
                <w:szCs w:val="22"/>
              </w:rPr>
              <w:t xml:space="preserve">Характеризовать </w:t>
            </w:r>
            <w:r w:rsidRPr="00B11997">
              <w:rPr>
                <w:spacing w:val="2"/>
                <w:sz w:val="22"/>
                <w:szCs w:val="22"/>
              </w:rPr>
              <w:t>значение гнёзд</w:t>
            </w:r>
            <w:r w:rsidRPr="00B11997">
              <w:rPr>
                <w:b/>
                <w:i/>
                <w:spacing w:val="2"/>
                <w:sz w:val="22"/>
                <w:szCs w:val="22"/>
              </w:rPr>
              <w:t xml:space="preserve"> </w:t>
            </w:r>
            <w:r w:rsidRPr="003716C4">
              <w:rPr>
                <w:spacing w:val="2"/>
                <w:sz w:val="22"/>
                <w:szCs w:val="22"/>
              </w:rPr>
              <w:t>в</w:t>
            </w:r>
            <w:r w:rsidRPr="00B11997">
              <w:rPr>
                <w:b/>
                <w:i/>
                <w:spacing w:val="2"/>
                <w:sz w:val="22"/>
                <w:szCs w:val="22"/>
              </w:rPr>
              <w:t xml:space="preserve"> </w:t>
            </w:r>
            <w:r w:rsidRPr="00B11997">
              <w:rPr>
                <w:spacing w:val="2"/>
                <w:sz w:val="22"/>
                <w:szCs w:val="22"/>
              </w:rPr>
              <w:t>жизни птиц.</w:t>
            </w:r>
          </w:p>
        </w:tc>
        <w:tc>
          <w:tcPr>
            <w:tcW w:w="992" w:type="dxa"/>
            <w:shd w:val="clear" w:color="auto" w:fill="auto"/>
          </w:tcPr>
          <w:p w:rsidR="00DD484E" w:rsidRPr="00A53840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§§46-47 </w:t>
            </w:r>
          </w:p>
        </w:tc>
        <w:tc>
          <w:tcPr>
            <w:tcW w:w="851" w:type="dxa"/>
            <w:shd w:val="clear" w:color="auto" w:fill="auto"/>
          </w:tcPr>
          <w:p w:rsidR="00DD484E" w:rsidRPr="00CE7EA4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D484E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DD484E" w:rsidRPr="00CE7EA4" w:rsidRDefault="00DD484E" w:rsidP="00DD4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543" w:type="dxa"/>
            <w:shd w:val="clear" w:color="auto" w:fill="auto"/>
          </w:tcPr>
          <w:p w:rsidR="00DD484E" w:rsidRPr="00C50134" w:rsidRDefault="00DD484E" w:rsidP="00DD484E">
            <w:pPr>
              <w:rPr>
                <w:b/>
                <w:sz w:val="22"/>
                <w:szCs w:val="22"/>
              </w:rPr>
            </w:pPr>
            <w:r w:rsidRPr="0023759B">
              <w:rPr>
                <w:b/>
                <w:sz w:val="22"/>
                <w:szCs w:val="22"/>
              </w:rPr>
              <w:t>Многообразие птиц. Системат</w:t>
            </w:r>
            <w:r w:rsidRPr="0023759B">
              <w:rPr>
                <w:b/>
                <w:sz w:val="22"/>
                <w:szCs w:val="22"/>
              </w:rPr>
              <w:t>и</w:t>
            </w:r>
            <w:r w:rsidRPr="0023759B">
              <w:rPr>
                <w:b/>
                <w:sz w:val="22"/>
                <w:szCs w:val="22"/>
              </w:rPr>
              <w:t>ческие и экологические группы птиц.</w:t>
            </w:r>
          </w:p>
          <w:p w:rsidR="00DD484E" w:rsidRPr="00841CB9" w:rsidRDefault="00DD484E" w:rsidP="00DD484E">
            <w:pPr>
              <w:rPr>
                <w:i/>
                <w:sz w:val="22"/>
                <w:szCs w:val="22"/>
              </w:rPr>
            </w:pPr>
            <w:r w:rsidRPr="00FA56E6">
              <w:rPr>
                <w:i/>
                <w:spacing w:val="-5"/>
                <w:sz w:val="22"/>
                <w:szCs w:val="22"/>
              </w:rPr>
              <w:t xml:space="preserve">Урок обобщения и </w:t>
            </w:r>
            <w:r w:rsidRPr="00FA56E6">
              <w:rPr>
                <w:i/>
                <w:spacing w:val="-6"/>
                <w:sz w:val="22"/>
                <w:szCs w:val="22"/>
              </w:rPr>
              <w:t xml:space="preserve">систематизации </w:t>
            </w:r>
            <w:r w:rsidRPr="00FA56E6">
              <w:rPr>
                <w:i/>
                <w:spacing w:val="-8"/>
                <w:sz w:val="22"/>
                <w:szCs w:val="22"/>
              </w:rPr>
              <w:t>знаний.</w:t>
            </w:r>
          </w:p>
        </w:tc>
        <w:tc>
          <w:tcPr>
            <w:tcW w:w="4536" w:type="dxa"/>
            <w:shd w:val="clear" w:color="auto" w:fill="auto"/>
          </w:tcPr>
          <w:p w:rsidR="00DD484E" w:rsidRPr="00B11997" w:rsidRDefault="00DD484E" w:rsidP="00DD484E">
            <w:pPr>
              <w:rPr>
                <w:spacing w:val="-5"/>
                <w:sz w:val="22"/>
                <w:szCs w:val="22"/>
              </w:rPr>
            </w:pPr>
            <w:r w:rsidRPr="00B11997">
              <w:rPr>
                <w:spacing w:val="-6"/>
                <w:sz w:val="22"/>
                <w:szCs w:val="22"/>
              </w:rPr>
              <w:t xml:space="preserve">Экологические группы </w:t>
            </w:r>
            <w:r w:rsidRPr="00B11997">
              <w:rPr>
                <w:spacing w:val="4"/>
                <w:sz w:val="22"/>
                <w:szCs w:val="22"/>
              </w:rPr>
              <w:t>птиц по местам оби</w:t>
            </w:r>
            <w:r w:rsidRPr="00B11997">
              <w:rPr>
                <w:spacing w:val="4"/>
                <w:sz w:val="22"/>
                <w:szCs w:val="22"/>
              </w:rPr>
              <w:softHyphen/>
            </w:r>
            <w:r w:rsidRPr="00B11997">
              <w:rPr>
                <w:spacing w:val="-5"/>
                <w:sz w:val="22"/>
                <w:szCs w:val="22"/>
              </w:rPr>
              <w:t xml:space="preserve">тания: птицы   лесов, </w:t>
            </w:r>
            <w:r w:rsidRPr="00B11997">
              <w:rPr>
                <w:spacing w:val="3"/>
                <w:sz w:val="22"/>
                <w:szCs w:val="22"/>
              </w:rPr>
              <w:t>водоемов и их побе</w:t>
            </w:r>
            <w:r w:rsidRPr="00B11997">
              <w:rPr>
                <w:spacing w:val="-3"/>
                <w:sz w:val="22"/>
                <w:szCs w:val="22"/>
              </w:rPr>
              <w:t>р</w:t>
            </w:r>
            <w:r w:rsidRPr="00B11997">
              <w:rPr>
                <w:spacing w:val="-3"/>
                <w:sz w:val="22"/>
                <w:szCs w:val="22"/>
              </w:rPr>
              <w:t>е</w:t>
            </w:r>
            <w:r w:rsidRPr="00B11997">
              <w:rPr>
                <w:spacing w:val="-3"/>
                <w:sz w:val="22"/>
                <w:szCs w:val="22"/>
              </w:rPr>
              <w:t>жий, открытых про</w:t>
            </w:r>
            <w:r w:rsidRPr="00B11997">
              <w:rPr>
                <w:spacing w:val="-3"/>
                <w:sz w:val="22"/>
                <w:szCs w:val="22"/>
              </w:rPr>
              <w:softHyphen/>
            </w:r>
            <w:r w:rsidRPr="00B11997">
              <w:rPr>
                <w:spacing w:val="-7"/>
                <w:sz w:val="22"/>
                <w:szCs w:val="22"/>
              </w:rPr>
              <w:t xml:space="preserve">странств. </w:t>
            </w:r>
            <w:r w:rsidRPr="00B11997">
              <w:rPr>
                <w:spacing w:val="-6"/>
                <w:sz w:val="22"/>
                <w:szCs w:val="22"/>
              </w:rPr>
              <w:t xml:space="preserve">Экологические группы </w:t>
            </w:r>
            <w:r w:rsidRPr="00B11997">
              <w:rPr>
                <w:spacing w:val="-3"/>
                <w:sz w:val="22"/>
                <w:szCs w:val="22"/>
              </w:rPr>
              <w:t xml:space="preserve">птиц по типу питания: </w:t>
            </w:r>
            <w:r w:rsidRPr="00B11997">
              <w:rPr>
                <w:spacing w:val="-7"/>
                <w:sz w:val="22"/>
                <w:szCs w:val="22"/>
              </w:rPr>
              <w:t>растительноя</w:t>
            </w:r>
            <w:r w:rsidRPr="00B11997">
              <w:rPr>
                <w:spacing w:val="-7"/>
                <w:sz w:val="22"/>
                <w:szCs w:val="22"/>
              </w:rPr>
              <w:t>д</w:t>
            </w:r>
            <w:r w:rsidRPr="00B11997">
              <w:rPr>
                <w:spacing w:val="-7"/>
                <w:sz w:val="22"/>
                <w:szCs w:val="22"/>
              </w:rPr>
              <w:t xml:space="preserve">ные, </w:t>
            </w:r>
            <w:r w:rsidRPr="00B11997">
              <w:rPr>
                <w:spacing w:val="-6"/>
                <w:sz w:val="22"/>
                <w:szCs w:val="22"/>
              </w:rPr>
              <w:t>насекомоядные, хищ</w:t>
            </w:r>
            <w:r w:rsidRPr="00B11997">
              <w:rPr>
                <w:spacing w:val="-6"/>
                <w:sz w:val="22"/>
                <w:szCs w:val="22"/>
              </w:rPr>
              <w:softHyphen/>
            </w:r>
            <w:r>
              <w:rPr>
                <w:spacing w:val="2"/>
                <w:sz w:val="22"/>
                <w:szCs w:val="22"/>
              </w:rPr>
              <w:t>ные и всеядные.</w:t>
            </w:r>
          </w:p>
        </w:tc>
        <w:tc>
          <w:tcPr>
            <w:tcW w:w="5387" w:type="dxa"/>
            <w:shd w:val="clear" w:color="auto" w:fill="auto"/>
          </w:tcPr>
          <w:p w:rsidR="00DD484E" w:rsidRPr="00B11997" w:rsidRDefault="00DD484E" w:rsidP="00DD484E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1"/>
                <w:sz w:val="22"/>
                <w:szCs w:val="22"/>
              </w:rPr>
              <w:t>Называть</w:t>
            </w:r>
            <w:r w:rsidRPr="00B11997">
              <w:rPr>
                <w:spacing w:val="-1"/>
                <w:sz w:val="22"/>
                <w:szCs w:val="22"/>
              </w:rPr>
              <w:t xml:space="preserve"> экологические груп</w:t>
            </w:r>
            <w:r w:rsidRPr="00B11997">
              <w:rPr>
                <w:spacing w:val="-1"/>
                <w:sz w:val="22"/>
                <w:szCs w:val="22"/>
              </w:rPr>
              <w:softHyphen/>
            </w:r>
            <w:r w:rsidRPr="00B11997">
              <w:rPr>
                <w:spacing w:val="-8"/>
                <w:sz w:val="22"/>
                <w:szCs w:val="22"/>
              </w:rPr>
              <w:t>пы птиц.</w:t>
            </w:r>
          </w:p>
          <w:p w:rsidR="00DD484E" w:rsidRPr="00B11997" w:rsidRDefault="00DD484E" w:rsidP="00DD484E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5"/>
                <w:sz w:val="22"/>
                <w:szCs w:val="22"/>
              </w:rPr>
              <w:t>Приводить</w:t>
            </w:r>
            <w:r w:rsidRPr="00B11997">
              <w:rPr>
                <w:spacing w:val="5"/>
                <w:sz w:val="22"/>
                <w:szCs w:val="22"/>
              </w:rPr>
              <w:t xml:space="preserve"> примеры птиц </w:t>
            </w:r>
            <w:r w:rsidRPr="00B11997">
              <w:rPr>
                <w:spacing w:val="-6"/>
                <w:sz w:val="22"/>
                <w:szCs w:val="22"/>
              </w:rPr>
              <w:t>различных экологических групп.</w:t>
            </w:r>
          </w:p>
          <w:p w:rsidR="00DD484E" w:rsidRPr="00B11997" w:rsidRDefault="00DD484E" w:rsidP="00DD484E">
            <w:pPr>
              <w:shd w:val="clear" w:color="auto" w:fill="FFFFFF"/>
              <w:ind w:left="19" w:firstLine="19"/>
              <w:jc w:val="both"/>
              <w:rPr>
                <w:spacing w:val="-3"/>
                <w:sz w:val="22"/>
                <w:szCs w:val="22"/>
              </w:rPr>
            </w:pPr>
            <w:r w:rsidRPr="00B11997">
              <w:rPr>
                <w:b/>
                <w:i/>
                <w:spacing w:val="5"/>
                <w:sz w:val="22"/>
                <w:szCs w:val="22"/>
              </w:rPr>
              <w:t xml:space="preserve">Определять </w:t>
            </w:r>
            <w:r w:rsidRPr="00B11997">
              <w:rPr>
                <w:spacing w:val="5"/>
                <w:sz w:val="22"/>
                <w:szCs w:val="22"/>
              </w:rPr>
              <w:t xml:space="preserve">особенности </w:t>
            </w:r>
            <w:r w:rsidRPr="00B11997">
              <w:rPr>
                <w:spacing w:val="-4"/>
                <w:sz w:val="22"/>
                <w:szCs w:val="22"/>
              </w:rPr>
              <w:t>строения птиц различных эко</w:t>
            </w:r>
            <w:r w:rsidRPr="00B11997">
              <w:rPr>
                <w:spacing w:val="-4"/>
                <w:sz w:val="22"/>
                <w:szCs w:val="22"/>
              </w:rPr>
              <w:softHyphen/>
            </w:r>
            <w:r w:rsidRPr="00B11997">
              <w:rPr>
                <w:spacing w:val="-6"/>
                <w:sz w:val="22"/>
                <w:szCs w:val="22"/>
              </w:rPr>
              <w:t>логических групп.</w:t>
            </w:r>
          </w:p>
        </w:tc>
        <w:tc>
          <w:tcPr>
            <w:tcW w:w="992" w:type="dxa"/>
            <w:shd w:val="clear" w:color="auto" w:fill="auto"/>
          </w:tcPr>
          <w:p w:rsidR="00DD484E" w:rsidRPr="00A53840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48</w:t>
            </w:r>
          </w:p>
        </w:tc>
        <w:tc>
          <w:tcPr>
            <w:tcW w:w="851" w:type="dxa"/>
            <w:shd w:val="clear" w:color="auto" w:fill="auto"/>
          </w:tcPr>
          <w:p w:rsidR="00DD484E" w:rsidRPr="00CE7EA4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D484E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DD484E" w:rsidRPr="00CE7EA4" w:rsidRDefault="00DD484E" w:rsidP="00DD4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543" w:type="dxa"/>
            <w:shd w:val="clear" w:color="auto" w:fill="auto"/>
          </w:tcPr>
          <w:p w:rsidR="00DD484E" w:rsidRPr="0023759B" w:rsidRDefault="00DD484E" w:rsidP="00DD484E">
            <w:pPr>
              <w:rPr>
                <w:b/>
                <w:sz w:val="22"/>
                <w:szCs w:val="22"/>
              </w:rPr>
            </w:pPr>
            <w:r w:rsidRPr="0023759B">
              <w:rPr>
                <w:b/>
                <w:sz w:val="22"/>
                <w:szCs w:val="22"/>
              </w:rPr>
              <w:t xml:space="preserve">Значение и охрана птиц. </w:t>
            </w:r>
          </w:p>
          <w:p w:rsidR="00DD484E" w:rsidRPr="005511EC" w:rsidRDefault="00DD484E" w:rsidP="00DD484E">
            <w:pPr>
              <w:shd w:val="clear" w:color="auto" w:fill="FFFFFF"/>
              <w:jc w:val="both"/>
              <w:rPr>
                <w:rFonts w:ascii="Calibri" w:hAnsi="Calibri"/>
                <w:b/>
                <w:color w:val="000000"/>
                <w:u w:val="single"/>
              </w:rPr>
            </w:pPr>
            <w:r w:rsidRPr="005511EC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 xml:space="preserve">Птицы </w:t>
            </w:r>
            <w:proofErr w:type="spellStart"/>
            <w:r w:rsidRPr="005511EC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РСО-Алания</w:t>
            </w:r>
            <w:proofErr w:type="spellEnd"/>
            <w:r w:rsidRPr="005511EC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, их зн</w:t>
            </w:r>
            <w:r w:rsidRPr="005511EC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а</w:t>
            </w:r>
            <w:r w:rsidRPr="005511EC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чение, охрана редких видов.</w:t>
            </w:r>
          </w:p>
          <w:p w:rsidR="00DD484E" w:rsidRPr="0023759B" w:rsidRDefault="00DD484E" w:rsidP="00DD484E">
            <w:pPr>
              <w:rPr>
                <w:b/>
                <w:sz w:val="22"/>
                <w:szCs w:val="22"/>
              </w:rPr>
            </w:pPr>
          </w:p>
          <w:p w:rsidR="00DD484E" w:rsidRPr="00841CB9" w:rsidRDefault="00DD484E" w:rsidP="00DD484E">
            <w:pPr>
              <w:rPr>
                <w:i/>
                <w:sz w:val="22"/>
                <w:szCs w:val="22"/>
              </w:rPr>
            </w:pPr>
            <w:r w:rsidRPr="00841CB9">
              <w:rPr>
                <w:i/>
                <w:color w:val="434343"/>
                <w:spacing w:val="-1"/>
                <w:sz w:val="22"/>
                <w:szCs w:val="22"/>
              </w:rPr>
              <w:t xml:space="preserve">Урок </w:t>
            </w:r>
            <w:r w:rsidRPr="00841CB9">
              <w:rPr>
                <w:i/>
                <w:color w:val="434343"/>
                <w:spacing w:val="-8"/>
                <w:sz w:val="22"/>
                <w:szCs w:val="22"/>
              </w:rPr>
              <w:t>обобщения и систе</w:t>
            </w:r>
            <w:r w:rsidRPr="00841CB9">
              <w:rPr>
                <w:i/>
                <w:color w:val="434343"/>
                <w:spacing w:val="-8"/>
                <w:sz w:val="22"/>
                <w:szCs w:val="22"/>
              </w:rPr>
              <w:softHyphen/>
            </w:r>
            <w:r w:rsidRPr="00841CB9">
              <w:rPr>
                <w:i/>
                <w:color w:val="434343"/>
                <w:spacing w:val="-11"/>
                <w:sz w:val="22"/>
                <w:szCs w:val="22"/>
              </w:rPr>
              <w:t>матизации знаний.</w:t>
            </w:r>
          </w:p>
        </w:tc>
        <w:tc>
          <w:tcPr>
            <w:tcW w:w="4536" w:type="dxa"/>
            <w:shd w:val="clear" w:color="auto" w:fill="auto"/>
          </w:tcPr>
          <w:p w:rsidR="00DD484E" w:rsidRPr="00B11997" w:rsidRDefault="00DD484E" w:rsidP="00DD484E">
            <w:pPr>
              <w:rPr>
                <w:spacing w:val="-5"/>
                <w:sz w:val="22"/>
                <w:szCs w:val="22"/>
              </w:rPr>
            </w:pPr>
            <w:r w:rsidRPr="00B11997">
              <w:rPr>
                <w:spacing w:val="-5"/>
                <w:sz w:val="22"/>
                <w:szCs w:val="22"/>
              </w:rPr>
              <w:t>Охрана и привлече</w:t>
            </w:r>
            <w:r w:rsidRPr="00B11997">
              <w:rPr>
                <w:spacing w:val="-5"/>
                <w:sz w:val="22"/>
                <w:szCs w:val="22"/>
              </w:rPr>
              <w:softHyphen/>
            </w:r>
            <w:r w:rsidRPr="00B11997">
              <w:rPr>
                <w:spacing w:val="-3"/>
                <w:sz w:val="22"/>
                <w:szCs w:val="22"/>
              </w:rPr>
              <w:t>ние птиц. Роль птиц в би</w:t>
            </w:r>
            <w:r w:rsidRPr="00B11997">
              <w:rPr>
                <w:spacing w:val="-3"/>
                <w:sz w:val="22"/>
                <w:szCs w:val="22"/>
              </w:rPr>
              <w:t>о</w:t>
            </w:r>
            <w:r w:rsidRPr="00B11997">
              <w:rPr>
                <w:spacing w:val="-3"/>
                <w:sz w:val="22"/>
                <w:szCs w:val="22"/>
              </w:rPr>
              <w:t xml:space="preserve">геоценозах и в </w:t>
            </w:r>
            <w:r w:rsidRPr="00B11997">
              <w:rPr>
                <w:spacing w:val="-6"/>
                <w:sz w:val="22"/>
                <w:szCs w:val="22"/>
              </w:rPr>
              <w:t xml:space="preserve">жизни человека. </w:t>
            </w:r>
            <w:r w:rsidRPr="00B11997">
              <w:rPr>
                <w:spacing w:val="-9"/>
                <w:sz w:val="22"/>
                <w:szCs w:val="22"/>
              </w:rPr>
              <w:t xml:space="preserve">Промысловые   птицы, </w:t>
            </w:r>
            <w:r w:rsidRPr="00B11997">
              <w:rPr>
                <w:spacing w:val="-6"/>
                <w:sz w:val="22"/>
                <w:szCs w:val="22"/>
              </w:rPr>
              <w:t>их рациональное ис</w:t>
            </w:r>
            <w:r w:rsidRPr="00B11997">
              <w:rPr>
                <w:spacing w:val="-3"/>
                <w:sz w:val="22"/>
                <w:szCs w:val="22"/>
              </w:rPr>
              <w:t>пользование и охра</w:t>
            </w:r>
            <w:r w:rsidRPr="00B11997">
              <w:rPr>
                <w:spacing w:val="-3"/>
                <w:sz w:val="22"/>
                <w:szCs w:val="22"/>
              </w:rPr>
              <w:softHyphen/>
            </w:r>
            <w:r w:rsidRPr="00B11997">
              <w:rPr>
                <w:spacing w:val="-12"/>
                <w:sz w:val="22"/>
                <w:szCs w:val="22"/>
              </w:rPr>
              <w:t xml:space="preserve">на. </w:t>
            </w:r>
            <w:r w:rsidRPr="00B11997">
              <w:rPr>
                <w:spacing w:val="-4"/>
                <w:sz w:val="22"/>
                <w:szCs w:val="22"/>
              </w:rPr>
              <w:t xml:space="preserve">Домашние птицы. </w:t>
            </w:r>
            <w:r w:rsidRPr="00B11997">
              <w:rPr>
                <w:spacing w:val="-6"/>
                <w:sz w:val="22"/>
                <w:szCs w:val="22"/>
              </w:rPr>
              <w:t xml:space="preserve">Важнейшие породы </w:t>
            </w:r>
            <w:r w:rsidRPr="00B11997">
              <w:rPr>
                <w:spacing w:val="-5"/>
                <w:sz w:val="22"/>
                <w:szCs w:val="22"/>
              </w:rPr>
              <w:t>д</w:t>
            </w:r>
            <w:r w:rsidRPr="00B11997">
              <w:rPr>
                <w:spacing w:val="-5"/>
                <w:sz w:val="22"/>
                <w:szCs w:val="22"/>
              </w:rPr>
              <w:t>о</w:t>
            </w:r>
            <w:r w:rsidRPr="00B11997">
              <w:rPr>
                <w:spacing w:val="-5"/>
                <w:sz w:val="22"/>
                <w:szCs w:val="22"/>
              </w:rPr>
              <w:t xml:space="preserve">машних птиц, их </w:t>
            </w:r>
            <w:r>
              <w:rPr>
                <w:spacing w:val="-6"/>
                <w:sz w:val="22"/>
                <w:szCs w:val="22"/>
              </w:rPr>
              <w:t xml:space="preserve">использование </w:t>
            </w:r>
            <w:r w:rsidRPr="00B11997">
              <w:rPr>
                <w:spacing w:val="-6"/>
                <w:sz w:val="22"/>
                <w:szCs w:val="22"/>
              </w:rPr>
              <w:t>чело</w:t>
            </w:r>
            <w:r w:rsidRPr="00B11997">
              <w:rPr>
                <w:spacing w:val="-6"/>
                <w:sz w:val="22"/>
                <w:szCs w:val="22"/>
              </w:rPr>
              <w:softHyphen/>
            </w:r>
            <w:r w:rsidRPr="00B11997">
              <w:rPr>
                <w:spacing w:val="-9"/>
                <w:sz w:val="22"/>
                <w:szCs w:val="22"/>
              </w:rPr>
              <w:t>веком.</w:t>
            </w:r>
          </w:p>
        </w:tc>
        <w:tc>
          <w:tcPr>
            <w:tcW w:w="5387" w:type="dxa"/>
            <w:shd w:val="clear" w:color="auto" w:fill="auto"/>
          </w:tcPr>
          <w:p w:rsidR="00DD484E" w:rsidRPr="00B11997" w:rsidRDefault="00DD484E" w:rsidP="00DD484E">
            <w:pPr>
              <w:shd w:val="clear" w:color="auto" w:fill="FFFFFF"/>
              <w:ind w:right="34" w:firstLine="5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4"/>
                <w:sz w:val="22"/>
                <w:szCs w:val="22"/>
              </w:rPr>
              <w:t xml:space="preserve">Перечислять </w:t>
            </w:r>
            <w:r w:rsidRPr="00B11997">
              <w:rPr>
                <w:spacing w:val="-4"/>
                <w:sz w:val="22"/>
                <w:szCs w:val="22"/>
              </w:rPr>
              <w:t xml:space="preserve">роль птиц: </w:t>
            </w:r>
            <w:r>
              <w:rPr>
                <w:spacing w:val="-5"/>
                <w:sz w:val="22"/>
                <w:szCs w:val="22"/>
              </w:rPr>
              <w:t>в природе; жиз</w:t>
            </w:r>
            <w:r w:rsidRPr="00B11997">
              <w:rPr>
                <w:spacing w:val="-5"/>
                <w:sz w:val="22"/>
                <w:szCs w:val="22"/>
              </w:rPr>
              <w:t>ни человека.</w:t>
            </w:r>
          </w:p>
          <w:p w:rsidR="00DD484E" w:rsidRPr="00B11997" w:rsidRDefault="00DD484E" w:rsidP="00DD484E">
            <w:pPr>
              <w:shd w:val="clear" w:color="auto" w:fill="FFFFFF"/>
              <w:ind w:left="19" w:firstLine="19"/>
              <w:rPr>
                <w:spacing w:val="-3"/>
                <w:sz w:val="22"/>
                <w:szCs w:val="22"/>
              </w:rPr>
            </w:pPr>
            <w:r w:rsidRPr="00B11997">
              <w:rPr>
                <w:b/>
                <w:i/>
                <w:spacing w:val="8"/>
                <w:sz w:val="22"/>
                <w:szCs w:val="22"/>
              </w:rPr>
              <w:t>Приводить</w:t>
            </w:r>
            <w:r w:rsidRPr="00B11997">
              <w:rPr>
                <w:spacing w:val="8"/>
                <w:sz w:val="22"/>
                <w:szCs w:val="22"/>
              </w:rPr>
              <w:t xml:space="preserve"> примеры хозяйст</w:t>
            </w:r>
            <w:r w:rsidRPr="00B11997">
              <w:rPr>
                <w:spacing w:val="8"/>
                <w:sz w:val="22"/>
                <w:szCs w:val="22"/>
              </w:rPr>
              <w:softHyphen/>
            </w:r>
            <w:r w:rsidRPr="00B11997">
              <w:rPr>
                <w:spacing w:val="-1"/>
                <w:sz w:val="22"/>
                <w:szCs w:val="22"/>
              </w:rPr>
              <w:t>венных групп и пород кур.</w:t>
            </w:r>
          </w:p>
          <w:p w:rsidR="00DD484E" w:rsidRPr="00B11997" w:rsidRDefault="00DD484E" w:rsidP="00DD484E">
            <w:pPr>
              <w:shd w:val="clear" w:color="auto" w:fill="FFFFFF"/>
              <w:ind w:left="24" w:firstLine="14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5"/>
                <w:sz w:val="22"/>
                <w:szCs w:val="22"/>
              </w:rPr>
              <w:t>Описывать</w:t>
            </w:r>
            <w:r w:rsidRPr="00B11997">
              <w:rPr>
                <w:spacing w:val="5"/>
                <w:sz w:val="22"/>
                <w:szCs w:val="22"/>
              </w:rPr>
              <w:t xml:space="preserve"> меры по охране птиц и приводить примеры </w:t>
            </w:r>
            <w:r w:rsidRPr="00B11997">
              <w:rPr>
                <w:spacing w:val="-6"/>
                <w:sz w:val="22"/>
                <w:szCs w:val="22"/>
              </w:rPr>
              <w:t>редких и охраняемых птиц.</w:t>
            </w:r>
          </w:p>
          <w:p w:rsidR="00DD484E" w:rsidRPr="003716C4" w:rsidRDefault="00DD484E" w:rsidP="00DD484E">
            <w:pPr>
              <w:shd w:val="clear" w:color="auto" w:fill="FFFFFF"/>
              <w:ind w:left="10"/>
              <w:rPr>
                <w:b/>
                <w:i/>
                <w:sz w:val="22"/>
                <w:szCs w:val="22"/>
              </w:rPr>
            </w:pPr>
            <w:r w:rsidRPr="00B11997">
              <w:rPr>
                <w:b/>
                <w:i/>
                <w:spacing w:val="12"/>
                <w:sz w:val="22"/>
                <w:szCs w:val="22"/>
              </w:rPr>
              <w:t>Распознавать и описывать</w:t>
            </w:r>
            <w:r>
              <w:rPr>
                <w:b/>
                <w:i/>
                <w:spacing w:val="12"/>
                <w:sz w:val="22"/>
                <w:szCs w:val="22"/>
              </w:rPr>
              <w:t xml:space="preserve"> </w:t>
            </w:r>
            <w:r w:rsidRPr="00B11997">
              <w:rPr>
                <w:spacing w:val="-6"/>
                <w:sz w:val="22"/>
                <w:szCs w:val="22"/>
              </w:rPr>
              <w:t>домашних птиц.</w:t>
            </w:r>
          </w:p>
          <w:p w:rsidR="00DD484E" w:rsidRPr="00B11997" w:rsidRDefault="00DD484E" w:rsidP="00DD484E">
            <w:pPr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1"/>
                <w:sz w:val="22"/>
                <w:szCs w:val="22"/>
              </w:rPr>
              <w:t>Находить</w:t>
            </w:r>
            <w:r w:rsidRPr="00B11997">
              <w:rPr>
                <w:spacing w:val="-1"/>
                <w:sz w:val="22"/>
                <w:szCs w:val="22"/>
              </w:rPr>
              <w:t xml:space="preserve"> сходства в строении </w:t>
            </w:r>
            <w:r w:rsidRPr="00B11997">
              <w:rPr>
                <w:spacing w:val="-6"/>
                <w:sz w:val="22"/>
                <w:szCs w:val="22"/>
              </w:rPr>
              <w:t>птиц и пресмыкающи</w:t>
            </w:r>
            <w:r w:rsidRPr="00B11997">
              <w:rPr>
                <w:spacing w:val="-6"/>
                <w:sz w:val="22"/>
                <w:szCs w:val="22"/>
              </w:rPr>
              <w:t>х</w:t>
            </w:r>
            <w:r w:rsidRPr="00B11997">
              <w:rPr>
                <w:spacing w:val="-6"/>
                <w:sz w:val="22"/>
                <w:szCs w:val="22"/>
              </w:rPr>
              <w:t>ся.</w:t>
            </w:r>
          </w:p>
        </w:tc>
        <w:tc>
          <w:tcPr>
            <w:tcW w:w="992" w:type="dxa"/>
            <w:shd w:val="clear" w:color="auto" w:fill="auto"/>
          </w:tcPr>
          <w:p w:rsidR="00DD484E" w:rsidRPr="00A53840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49, </w:t>
            </w:r>
            <w:proofErr w:type="spellStart"/>
            <w:r>
              <w:rPr>
                <w:sz w:val="22"/>
                <w:szCs w:val="22"/>
              </w:rPr>
              <w:t>подг</w:t>
            </w:r>
            <w:proofErr w:type="spellEnd"/>
            <w:r>
              <w:rPr>
                <w:sz w:val="22"/>
                <w:szCs w:val="22"/>
              </w:rPr>
              <w:t>. к зачету</w:t>
            </w:r>
          </w:p>
        </w:tc>
        <w:tc>
          <w:tcPr>
            <w:tcW w:w="851" w:type="dxa"/>
            <w:shd w:val="clear" w:color="auto" w:fill="auto"/>
          </w:tcPr>
          <w:p w:rsidR="00DD484E" w:rsidRPr="00CE7EA4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D484E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DD484E" w:rsidRPr="00CE7EA4" w:rsidRDefault="00DD484E" w:rsidP="00DD4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543" w:type="dxa"/>
            <w:shd w:val="clear" w:color="auto" w:fill="auto"/>
          </w:tcPr>
          <w:p w:rsidR="00DD484E" w:rsidRPr="0023759B" w:rsidRDefault="00DD484E" w:rsidP="00DD484E">
            <w:pPr>
              <w:rPr>
                <w:b/>
                <w:sz w:val="22"/>
                <w:szCs w:val="22"/>
              </w:rPr>
            </w:pPr>
            <w:r w:rsidRPr="0023759B">
              <w:rPr>
                <w:b/>
                <w:sz w:val="22"/>
                <w:szCs w:val="22"/>
              </w:rPr>
              <w:t>Урок-зачет по теме «Класс Пт</w:t>
            </w:r>
            <w:r w:rsidRPr="0023759B">
              <w:rPr>
                <w:b/>
                <w:sz w:val="22"/>
                <w:szCs w:val="22"/>
              </w:rPr>
              <w:t>и</w:t>
            </w:r>
            <w:r w:rsidRPr="0023759B">
              <w:rPr>
                <w:b/>
                <w:sz w:val="22"/>
                <w:szCs w:val="22"/>
              </w:rPr>
              <w:t>цы»</w:t>
            </w:r>
          </w:p>
        </w:tc>
        <w:tc>
          <w:tcPr>
            <w:tcW w:w="4536" w:type="dxa"/>
            <w:shd w:val="clear" w:color="auto" w:fill="auto"/>
          </w:tcPr>
          <w:p w:rsidR="00DD484E" w:rsidRPr="00A53840" w:rsidRDefault="00DD484E" w:rsidP="00DD484E">
            <w:pPr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Тестирование по теме «</w:t>
            </w:r>
            <w:r w:rsidRPr="00A53840">
              <w:rPr>
                <w:color w:val="000000"/>
                <w:spacing w:val="-5"/>
                <w:sz w:val="22"/>
                <w:szCs w:val="22"/>
              </w:rPr>
              <w:t>Класс Птицы»</w:t>
            </w:r>
          </w:p>
        </w:tc>
        <w:tc>
          <w:tcPr>
            <w:tcW w:w="5387" w:type="dxa"/>
            <w:shd w:val="clear" w:color="auto" w:fill="auto"/>
          </w:tcPr>
          <w:p w:rsidR="00DD484E" w:rsidRPr="00B11997" w:rsidRDefault="00DD484E" w:rsidP="00DD484E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B11997">
              <w:rPr>
                <w:spacing w:val="-3"/>
                <w:sz w:val="22"/>
                <w:szCs w:val="22"/>
              </w:rPr>
              <w:t>Контроль, оценка и коррекция знаний учащихся.</w:t>
            </w:r>
          </w:p>
        </w:tc>
        <w:tc>
          <w:tcPr>
            <w:tcW w:w="992" w:type="dxa"/>
            <w:shd w:val="clear" w:color="auto" w:fill="auto"/>
          </w:tcPr>
          <w:p w:rsidR="00DD484E" w:rsidRDefault="00DD484E" w:rsidP="00DD484E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DD484E" w:rsidRPr="00A53840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§§43-49</w:t>
            </w:r>
          </w:p>
        </w:tc>
        <w:tc>
          <w:tcPr>
            <w:tcW w:w="851" w:type="dxa"/>
            <w:shd w:val="clear" w:color="auto" w:fill="auto"/>
          </w:tcPr>
          <w:p w:rsidR="00DD484E" w:rsidRPr="00CE7EA4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D484E" w:rsidRPr="00A53840" w:rsidTr="00536343">
        <w:trPr>
          <w:cantSplit/>
        </w:trPr>
        <w:tc>
          <w:tcPr>
            <w:tcW w:w="15877" w:type="dxa"/>
            <w:gridSpan w:val="6"/>
            <w:shd w:val="clear" w:color="auto" w:fill="auto"/>
          </w:tcPr>
          <w:p w:rsidR="00DD484E" w:rsidRPr="00273740" w:rsidRDefault="00DD484E" w:rsidP="00DD48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 Млекопитающие</w:t>
            </w:r>
            <w:r w:rsidRPr="00C158F5">
              <w:rPr>
                <w:b/>
                <w:sz w:val="22"/>
                <w:szCs w:val="22"/>
              </w:rPr>
              <w:t xml:space="preserve"> или Звери</w:t>
            </w:r>
            <w:r w:rsidR="000075D7">
              <w:rPr>
                <w:b/>
                <w:sz w:val="22"/>
                <w:szCs w:val="22"/>
              </w:rPr>
              <w:t xml:space="preserve"> (10</w:t>
            </w:r>
            <w:r>
              <w:rPr>
                <w:b/>
                <w:sz w:val="22"/>
                <w:szCs w:val="22"/>
              </w:rPr>
              <w:t xml:space="preserve"> ч., л/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- 1)</w:t>
            </w:r>
          </w:p>
        </w:tc>
      </w:tr>
      <w:tr w:rsidR="00DD484E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DD484E" w:rsidRPr="00CE7EA4" w:rsidRDefault="00DD484E" w:rsidP="00DD4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3543" w:type="dxa"/>
            <w:shd w:val="clear" w:color="auto" w:fill="auto"/>
          </w:tcPr>
          <w:p w:rsidR="00DD484E" w:rsidRPr="0023759B" w:rsidRDefault="00DD484E" w:rsidP="00DD484E">
            <w:pPr>
              <w:rPr>
                <w:b/>
                <w:sz w:val="22"/>
                <w:szCs w:val="22"/>
              </w:rPr>
            </w:pPr>
            <w:r w:rsidRPr="0023759B">
              <w:rPr>
                <w:b/>
                <w:sz w:val="22"/>
                <w:szCs w:val="22"/>
              </w:rPr>
              <w:t>Общая характеристика. Вне</w:t>
            </w:r>
            <w:r w:rsidRPr="0023759B">
              <w:rPr>
                <w:b/>
                <w:sz w:val="22"/>
                <w:szCs w:val="22"/>
              </w:rPr>
              <w:t>ш</w:t>
            </w:r>
            <w:r w:rsidRPr="0023759B">
              <w:rPr>
                <w:b/>
                <w:sz w:val="22"/>
                <w:szCs w:val="22"/>
              </w:rPr>
              <w:t>нее строение. Среды жизни и места обитания млекопита</w:t>
            </w:r>
            <w:r w:rsidRPr="0023759B">
              <w:rPr>
                <w:b/>
                <w:sz w:val="22"/>
                <w:szCs w:val="22"/>
              </w:rPr>
              <w:t>ю</w:t>
            </w:r>
            <w:r w:rsidRPr="0023759B">
              <w:rPr>
                <w:b/>
                <w:sz w:val="22"/>
                <w:szCs w:val="22"/>
              </w:rPr>
              <w:t>щих.</w:t>
            </w:r>
          </w:p>
          <w:p w:rsidR="00DD484E" w:rsidRDefault="00DD484E" w:rsidP="00DD484E">
            <w:pPr>
              <w:rPr>
                <w:sz w:val="22"/>
                <w:szCs w:val="22"/>
              </w:rPr>
            </w:pPr>
          </w:p>
          <w:p w:rsidR="00DD484E" w:rsidRPr="00841CB9" w:rsidRDefault="00DD484E" w:rsidP="00DD484E">
            <w:pPr>
              <w:rPr>
                <w:i/>
                <w:sz w:val="22"/>
                <w:szCs w:val="22"/>
              </w:rPr>
            </w:pPr>
            <w:r w:rsidRPr="00273740">
              <w:rPr>
                <w:i/>
                <w:spacing w:val="-4"/>
                <w:sz w:val="22"/>
                <w:szCs w:val="22"/>
              </w:rPr>
              <w:t>Урок изучения и первичного закре</w:t>
            </w:r>
            <w:r w:rsidRPr="00273740">
              <w:rPr>
                <w:i/>
                <w:spacing w:val="-4"/>
                <w:sz w:val="22"/>
                <w:szCs w:val="22"/>
              </w:rPr>
              <w:softHyphen/>
            </w:r>
            <w:r w:rsidRPr="00273740">
              <w:rPr>
                <w:i/>
                <w:spacing w:val="-5"/>
                <w:sz w:val="22"/>
                <w:szCs w:val="22"/>
              </w:rPr>
              <w:t>пления новых зна</w:t>
            </w:r>
            <w:r w:rsidRPr="00273740">
              <w:rPr>
                <w:i/>
                <w:spacing w:val="-5"/>
                <w:sz w:val="22"/>
                <w:szCs w:val="22"/>
              </w:rPr>
              <w:softHyphen/>
            </w:r>
            <w:r w:rsidRPr="00273740">
              <w:rPr>
                <w:i/>
                <w:spacing w:val="-12"/>
                <w:sz w:val="22"/>
                <w:szCs w:val="22"/>
              </w:rPr>
              <w:t>ний.</w:t>
            </w:r>
          </w:p>
        </w:tc>
        <w:tc>
          <w:tcPr>
            <w:tcW w:w="4536" w:type="dxa"/>
            <w:shd w:val="clear" w:color="auto" w:fill="auto"/>
          </w:tcPr>
          <w:p w:rsidR="00DD484E" w:rsidRPr="00B11997" w:rsidRDefault="00DD484E" w:rsidP="00DD484E">
            <w:pPr>
              <w:rPr>
                <w:sz w:val="22"/>
                <w:szCs w:val="22"/>
              </w:rPr>
            </w:pPr>
            <w:r w:rsidRPr="00B11997">
              <w:rPr>
                <w:spacing w:val="-6"/>
                <w:sz w:val="22"/>
                <w:szCs w:val="22"/>
              </w:rPr>
              <w:t>Признаки класса Мле</w:t>
            </w:r>
            <w:r w:rsidRPr="00B11997">
              <w:rPr>
                <w:spacing w:val="-6"/>
                <w:sz w:val="22"/>
                <w:szCs w:val="22"/>
              </w:rPr>
              <w:softHyphen/>
            </w:r>
            <w:r w:rsidRPr="00B11997">
              <w:rPr>
                <w:spacing w:val="-8"/>
                <w:sz w:val="22"/>
                <w:szCs w:val="22"/>
              </w:rPr>
              <w:t xml:space="preserve">копитающие. </w:t>
            </w:r>
            <w:r w:rsidRPr="00B11997">
              <w:rPr>
                <w:spacing w:val="-3"/>
                <w:sz w:val="22"/>
                <w:szCs w:val="22"/>
              </w:rPr>
              <w:t>Среды жи</w:t>
            </w:r>
            <w:r w:rsidRPr="00B11997">
              <w:rPr>
                <w:spacing w:val="-3"/>
                <w:sz w:val="22"/>
                <w:szCs w:val="22"/>
              </w:rPr>
              <w:t>з</w:t>
            </w:r>
            <w:r w:rsidRPr="00B11997">
              <w:rPr>
                <w:spacing w:val="-3"/>
                <w:sz w:val="22"/>
                <w:szCs w:val="22"/>
              </w:rPr>
              <w:t xml:space="preserve">ни и места </w:t>
            </w:r>
            <w:r w:rsidRPr="00B11997">
              <w:rPr>
                <w:spacing w:val="-7"/>
                <w:sz w:val="22"/>
                <w:szCs w:val="22"/>
              </w:rPr>
              <w:t xml:space="preserve">обитания. </w:t>
            </w:r>
            <w:r w:rsidRPr="00B11997">
              <w:rPr>
                <w:spacing w:val="-4"/>
                <w:sz w:val="22"/>
                <w:szCs w:val="22"/>
              </w:rPr>
              <w:t>Особенности внешне</w:t>
            </w:r>
            <w:r w:rsidRPr="00B11997">
              <w:rPr>
                <w:spacing w:val="-4"/>
                <w:sz w:val="22"/>
                <w:szCs w:val="22"/>
              </w:rPr>
              <w:softHyphen/>
            </w:r>
            <w:r w:rsidRPr="00B11997">
              <w:rPr>
                <w:spacing w:val="-6"/>
                <w:sz w:val="22"/>
                <w:szCs w:val="22"/>
              </w:rPr>
              <w:t xml:space="preserve">го строения. </w:t>
            </w:r>
            <w:r w:rsidRPr="00B11997">
              <w:rPr>
                <w:spacing w:val="-1"/>
                <w:sz w:val="22"/>
                <w:szCs w:val="22"/>
              </w:rPr>
              <w:t>Строение кожи. Шер</w:t>
            </w:r>
            <w:r w:rsidRPr="00B11997">
              <w:rPr>
                <w:spacing w:val="-1"/>
                <w:sz w:val="22"/>
                <w:szCs w:val="22"/>
              </w:rPr>
              <w:softHyphen/>
            </w:r>
            <w:r w:rsidRPr="00B11997">
              <w:rPr>
                <w:spacing w:val="-6"/>
                <w:sz w:val="22"/>
                <w:szCs w:val="22"/>
              </w:rPr>
              <w:t xml:space="preserve">стяной покров. </w:t>
            </w:r>
            <w:r w:rsidRPr="00B11997">
              <w:rPr>
                <w:spacing w:val="-5"/>
                <w:sz w:val="22"/>
                <w:szCs w:val="22"/>
              </w:rPr>
              <w:t>Железы млекопитаю</w:t>
            </w:r>
            <w:r w:rsidRPr="00B11997">
              <w:rPr>
                <w:spacing w:val="-5"/>
                <w:sz w:val="22"/>
                <w:szCs w:val="22"/>
              </w:rPr>
              <w:softHyphen/>
            </w:r>
            <w:r w:rsidRPr="00B11997">
              <w:rPr>
                <w:spacing w:val="-11"/>
                <w:sz w:val="22"/>
                <w:szCs w:val="22"/>
              </w:rPr>
              <w:t>щих.</w:t>
            </w:r>
          </w:p>
        </w:tc>
        <w:tc>
          <w:tcPr>
            <w:tcW w:w="5387" w:type="dxa"/>
            <w:shd w:val="clear" w:color="auto" w:fill="auto"/>
          </w:tcPr>
          <w:p w:rsidR="00DD484E" w:rsidRPr="00B11997" w:rsidRDefault="00DD484E" w:rsidP="00DD484E">
            <w:pPr>
              <w:shd w:val="clear" w:color="auto" w:fill="FFFFFF"/>
              <w:ind w:left="5" w:firstLine="5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1"/>
                <w:sz w:val="22"/>
                <w:szCs w:val="22"/>
              </w:rPr>
              <w:t xml:space="preserve">Называть </w:t>
            </w:r>
            <w:r w:rsidRPr="00B11997">
              <w:rPr>
                <w:spacing w:val="-1"/>
                <w:sz w:val="22"/>
                <w:szCs w:val="22"/>
              </w:rPr>
              <w:t xml:space="preserve">общие признаки </w:t>
            </w:r>
            <w:r w:rsidRPr="00B11997">
              <w:rPr>
                <w:spacing w:val="-7"/>
                <w:sz w:val="22"/>
                <w:szCs w:val="22"/>
              </w:rPr>
              <w:t>млекопитающих.</w:t>
            </w:r>
          </w:p>
          <w:p w:rsidR="00DD484E" w:rsidRPr="00B11997" w:rsidRDefault="00DD484E" w:rsidP="00DD484E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1"/>
                <w:sz w:val="22"/>
                <w:szCs w:val="22"/>
              </w:rPr>
              <w:t>Перечислять</w:t>
            </w:r>
            <w:r w:rsidRPr="00B11997">
              <w:rPr>
                <w:spacing w:val="-1"/>
                <w:sz w:val="22"/>
                <w:szCs w:val="22"/>
              </w:rPr>
              <w:t xml:space="preserve"> функции желез </w:t>
            </w:r>
            <w:r w:rsidRPr="00B11997">
              <w:rPr>
                <w:spacing w:val="-7"/>
                <w:sz w:val="22"/>
                <w:szCs w:val="22"/>
              </w:rPr>
              <w:t>млекопитающих.</w:t>
            </w:r>
          </w:p>
          <w:p w:rsidR="00DD484E" w:rsidRPr="00B11997" w:rsidRDefault="00DD484E" w:rsidP="00DD484E">
            <w:pPr>
              <w:shd w:val="clear" w:color="auto" w:fill="FFFFFF"/>
              <w:ind w:right="451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3"/>
                <w:sz w:val="22"/>
                <w:szCs w:val="22"/>
              </w:rPr>
              <w:t>Описывать</w:t>
            </w:r>
            <w:r w:rsidRPr="00B11997">
              <w:rPr>
                <w:spacing w:val="-3"/>
                <w:sz w:val="22"/>
                <w:szCs w:val="22"/>
              </w:rPr>
              <w:t xml:space="preserve"> строение кожи.</w:t>
            </w:r>
          </w:p>
          <w:p w:rsidR="00DD484E" w:rsidRPr="00B11997" w:rsidRDefault="00DD484E" w:rsidP="00DD484E">
            <w:pPr>
              <w:shd w:val="clear" w:color="auto" w:fill="FFFFFF"/>
              <w:ind w:right="5" w:hanging="10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3"/>
                <w:sz w:val="22"/>
                <w:szCs w:val="22"/>
              </w:rPr>
              <w:t>Выделять</w:t>
            </w:r>
            <w:r w:rsidRPr="00B11997">
              <w:rPr>
                <w:spacing w:val="-3"/>
                <w:sz w:val="22"/>
                <w:szCs w:val="22"/>
              </w:rPr>
              <w:t xml:space="preserve"> особенностей внеш</w:t>
            </w:r>
            <w:r w:rsidRPr="00B11997">
              <w:rPr>
                <w:spacing w:val="-3"/>
                <w:sz w:val="22"/>
                <w:szCs w:val="22"/>
              </w:rPr>
              <w:softHyphen/>
            </w:r>
            <w:r w:rsidRPr="00B11997">
              <w:rPr>
                <w:spacing w:val="-7"/>
                <w:sz w:val="22"/>
                <w:szCs w:val="22"/>
              </w:rPr>
              <w:t>него строения.</w:t>
            </w:r>
          </w:p>
          <w:p w:rsidR="00DD484E" w:rsidRPr="00B11997" w:rsidRDefault="00DD484E" w:rsidP="00DD484E">
            <w:pPr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2"/>
                <w:sz w:val="22"/>
                <w:szCs w:val="22"/>
              </w:rPr>
              <w:t>Сравнивать</w:t>
            </w:r>
            <w:r w:rsidRPr="00B11997">
              <w:rPr>
                <w:spacing w:val="2"/>
                <w:sz w:val="22"/>
                <w:szCs w:val="22"/>
              </w:rPr>
              <w:t xml:space="preserve"> по заданным кри</w:t>
            </w:r>
            <w:r w:rsidRPr="00B11997">
              <w:rPr>
                <w:spacing w:val="2"/>
                <w:sz w:val="22"/>
                <w:szCs w:val="22"/>
              </w:rPr>
              <w:softHyphen/>
            </w:r>
            <w:r w:rsidRPr="00B11997">
              <w:rPr>
                <w:spacing w:val="-4"/>
                <w:sz w:val="22"/>
                <w:szCs w:val="22"/>
              </w:rPr>
              <w:t>териям внешнее стро</w:t>
            </w:r>
            <w:r w:rsidRPr="00B11997">
              <w:rPr>
                <w:spacing w:val="-4"/>
                <w:sz w:val="22"/>
                <w:szCs w:val="22"/>
              </w:rPr>
              <w:t>е</w:t>
            </w:r>
            <w:r w:rsidRPr="00B11997">
              <w:rPr>
                <w:spacing w:val="-4"/>
                <w:sz w:val="22"/>
                <w:szCs w:val="22"/>
              </w:rPr>
              <w:t>ние мле</w:t>
            </w:r>
            <w:r w:rsidRPr="00B11997">
              <w:rPr>
                <w:spacing w:val="-4"/>
                <w:sz w:val="22"/>
                <w:szCs w:val="22"/>
              </w:rPr>
              <w:softHyphen/>
            </w:r>
            <w:r w:rsidRPr="00B11997">
              <w:rPr>
                <w:spacing w:val="-6"/>
                <w:sz w:val="22"/>
                <w:szCs w:val="22"/>
              </w:rPr>
              <w:t>копитающих и рептилий.</w:t>
            </w:r>
          </w:p>
        </w:tc>
        <w:tc>
          <w:tcPr>
            <w:tcW w:w="992" w:type="dxa"/>
            <w:shd w:val="clear" w:color="auto" w:fill="auto"/>
          </w:tcPr>
          <w:p w:rsidR="00DD484E" w:rsidRPr="00A53840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50</w:t>
            </w:r>
          </w:p>
        </w:tc>
        <w:tc>
          <w:tcPr>
            <w:tcW w:w="851" w:type="dxa"/>
            <w:shd w:val="clear" w:color="auto" w:fill="auto"/>
          </w:tcPr>
          <w:p w:rsidR="00DD484E" w:rsidRPr="00CE7EA4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D484E" w:rsidRPr="00A53840" w:rsidTr="00407960">
        <w:trPr>
          <w:cantSplit/>
          <w:trHeight w:val="2587"/>
        </w:trPr>
        <w:tc>
          <w:tcPr>
            <w:tcW w:w="568" w:type="dxa"/>
            <w:shd w:val="clear" w:color="auto" w:fill="auto"/>
          </w:tcPr>
          <w:p w:rsidR="00DD484E" w:rsidRPr="00CE7EA4" w:rsidRDefault="00DD484E" w:rsidP="00DD4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543" w:type="dxa"/>
            <w:shd w:val="clear" w:color="auto" w:fill="auto"/>
          </w:tcPr>
          <w:p w:rsidR="00DD484E" w:rsidRPr="00273740" w:rsidRDefault="00DD484E" w:rsidP="00DD484E">
            <w:pPr>
              <w:rPr>
                <w:b/>
                <w:sz w:val="22"/>
                <w:szCs w:val="22"/>
              </w:rPr>
            </w:pPr>
            <w:r w:rsidRPr="0023759B">
              <w:rPr>
                <w:b/>
                <w:sz w:val="22"/>
                <w:szCs w:val="22"/>
              </w:rPr>
              <w:t>Внутренне строение млекоп</w:t>
            </w:r>
            <w:r w:rsidRPr="0023759B">
              <w:rPr>
                <w:b/>
                <w:sz w:val="22"/>
                <w:szCs w:val="22"/>
              </w:rPr>
              <w:t>и</w:t>
            </w:r>
            <w:r w:rsidRPr="0023759B">
              <w:rPr>
                <w:b/>
                <w:sz w:val="22"/>
                <w:szCs w:val="22"/>
              </w:rPr>
              <w:t xml:space="preserve">тающих: </w:t>
            </w:r>
            <w:proofErr w:type="spellStart"/>
            <w:r w:rsidRPr="0023759B">
              <w:rPr>
                <w:b/>
                <w:sz w:val="22"/>
                <w:szCs w:val="22"/>
              </w:rPr>
              <w:t>опорно</w:t>
            </w:r>
            <w:proofErr w:type="spellEnd"/>
            <w:r w:rsidRPr="0023759B">
              <w:rPr>
                <w:b/>
                <w:sz w:val="22"/>
                <w:szCs w:val="22"/>
              </w:rPr>
              <w:t xml:space="preserve"> -</w:t>
            </w:r>
            <w:r>
              <w:rPr>
                <w:b/>
                <w:sz w:val="22"/>
                <w:szCs w:val="22"/>
              </w:rPr>
              <w:t xml:space="preserve"> двигательная и нервная системы, </w:t>
            </w:r>
            <w:r w:rsidRPr="0023759B">
              <w:rPr>
                <w:b/>
                <w:sz w:val="22"/>
                <w:szCs w:val="22"/>
              </w:rPr>
              <w:t>пищевар</w:t>
            </w:r>
            <w:r w:rsidRPr="0023759B">
              <w:rPr>
                <w:b/>
                <w:sz w:val="22"/>
                <w:szCs w:val="22"/>
              </w:rPr>
              <w:t>и</w:t>
            </w:r>
            <w:r w:rsidRPr="0023759B">
              <w:rPr>
                <w:b/>
                <w:sz w:val="22"/>
                <w:szCs w:val="22"/>
              </w:rPr>
              <w:t>тельная, дыхательная, кров</w:t>
            </w:r>
            <w:r w:rsidRPr="0023759B">
              <w:rPr>
                <w:b/>
                <w:sz w:val="22"/>
                <w:szCs w:val="22"/>
              </w:rPr>
              <w:t>е</w:t>
            </w:r>
            <w:r w:rsidRPr="0023759B">
              <w:rPr>
                <w:b/>
                <w:sz w:val="22"/>
                <w:szCs w:val="22"/>
              </w:rPr>
              <w:t>носная и выделительная сист</w:t>
            </w:r>
            <w:r w:rsidRPr="0023759B">
              <w:rPr>
                <w:b/>
                <w:sz w:val="22"/>
                <w:szCs w:val="22"/>
              </w:rPr>
              <w:t>е</w:t>
            </w:r>
            <w:r w:rsidRPr="0023759B">
              <w:rPr>
                <w:b/>
                <w:sz w:val="22"/>
                <w:szCs w:val="22"/>
              </w:rPr>
              <w:t>мы.</w:t>
            </w:r>
          </w:p>
          <w:p w:rsidR="00DD484E" w:rsidRPr="00273740" w:rsidRDefault="00DD484E" w:rsidP="00DD484E">
            <w:pPr>
              <w:rPr>
                <w:sz w:val="22"/>
                <w:szCs w:val="22"/>
                <w:u w:val="single"/>
              </w:rPr>
            </w:pPr>
            <w:r w:rsidRPr="00273740">
              <w:rPr>
                <w:sz w:val="22"/>
                <w:szCs w:val="22"/>
                <w:u w:val="single"/>
              </w:rPr>
              <w:t>Л/</w:t>
            </w:r>
            <w:proofErr w:type="spellStart"/>
            <w:proofErr w:type="gramStart"/>
            <w:r w:rsidRPr="00273740">
              <w:rPr>
                <w:sz w:val="22"/>
                <w:szCs w:val="22"/>
                <w:u w:val="single"/>
              </w:rPr>
              <w:t>р</w:t>
            </w:r>
            <w:proofErr w:type="spellEnd"/>
            <w:proofErr w:type="gramEnd"/>
            <w:r w:rsidRPr="00273740">
              <w:rPr>
                <w:sz w:val="22"/>
                <w:szCs w:val="22"/>
                <w:u w:val="single"/>
              </w:rPr>
              <w:t xml:space="preserve"> №10 </w:t>
            </w:r>
            <w:r w:rsidRPr="00273740">
              <w:rPr>
                <w:i/>
                <w:sz w:val="22"/>
                <w:szCs w:val="22"/>
                <w:u w:val="single"/>
              </w:rPr>
              <w:t>«Строение скелета мл</w:t>
            </w:r>
            <w:r w:rsidRPr="00273740">
              <w:rPr>
                <w:i/>
                <w:sz w:val="22"/>
                <w:szCs w:val="22"/>
                <w:u w:val="single"/>
              </w:rPr>
              <w:t>е</w:t>
            </w:r>
            <w:r w:rsidRPr="00273740">
              <w:rPr>
                <w:i/>
                <w:sz w:val="22"/>
                <w:szCs w:val="22"/>
                <w:u w:val="single"/>
              </w:rPr>
              <w:t>копитающих»</w:t>
            </w:r>
            <w:r w:rsidRPr="00273740">
              <w:rPr>
                <w:sz w:val="22"/>
                <w:szCs w:val="22"/>
                <w:u w:val="single"/>
              </w:rPr>
              <w:t>.</w:t>
            </w:r>
          </w:p>
          <w:p w:rsidR="00DD484E" w:rsidRPr="00A53840" w:rsidRDefault="00DD484E" w:rsidP="00DD484E">
            <w:pPr>
              <w:rPr>
                <w:sz w:val="22"/>
                <w:szCs w:val="22"/>
              </w:rPr>
            </w:pPr>
            <w:r w:rsidRPr="00273740">
              <w:rPr>
                <w:i/>
                <w:spacing w:val="-4"/>
                <w:sz w:val="22"/>
                <w:szCs w:val="22"/>
              </w:rPr>
              <w:t>Урок изучения и первичного закре</w:t>
            </w:r>
            <w:r w:rsidRPr="00273740">
              <w:rPr>
                <w:i/>
                <w:spacing w:val="-4"/>
                <w:sz w:val="22"/>
                <w:szCs w:val="22"/>
              </w:rPr>
              <w:softHyphen/>
            </w:r>
            <w:r w:rsidRPr="00273740">
              <w:rPr>
                <w:i/>
                <w:spacing w:val="-6"/>
                <w:sz w:val="22"/>
                <w:szCs w:val="22"/>
              </w:rPr>
              <w:t>пления новых зна</w:t>
            </w:r>
            <w:r w:rsidRPr="00273740">
              <w:rPr>
                <w:i/>
                <w:spacing w:val="-6"/>
                <w:sz w:val="22"/>
                <w:szCs w:val="22"/>
              </w:rPr>
              <w:softHyphen/>
            </w:r>
            <w:r w:rsidRPr="00273740">
              <w:rPr>
                <w:i/>
                <w:spacing w:val="-11"/>
                <w:sz w:val="22"/>
                <w:szCs w:val="22"/>
              </w:rPr>
              <w:t>н</w:t>
            </w:r>
            <w:r>
              <w:rPr>
                <w:i/>
                <w:spacing w:val="-11"/>
                <w:sz w:val="22"/>
                <w:szCs w:val="22"/>
              </w:rPr>
              <w:t>ий</w:t>
            </w:r>
          </w:p>
        </w:tc>
        <w:tc>
          <w:tcPr>
            <w:tcW w:w="4536" w:type="dxa"/>
            <w:shd w:val="clear" w:color="auto" w:fill="auto"/>
          </w:tcPr>
          <w:p w:rsidR="00DD484E" w:rsidRPr="00B11997" w:rsidRDefault="00DD484E" w:rsidP="00DD484E">
            <w:pPr>
              <w:rPr>
                <w:spacing w:val="-8"/>
                <w:sz w:val="22"/>
                <w:szCs w:val="22"/>
              </w:rPr>
            </w:pPr>
            <w:r w:rsidRPr="00B11997">
              <w:rPr>
                <w:spacing w:val="-7"/>
                <w:sz w:val="22"/>
                <w:szCs w:val="22"/>
              </w:rPr>
              <w:t>Особенности внут</w:t>
            </w:r>
            <w:r w:rsidRPr="00B11997">
              <w:rPr>
                <w:spacing w:val="-7"/>
                <w:sz w:val="22"/>
                <w:szCs w:val="22"/>
              </w:rPr>
              <w:softHyphen/>
            </w:r>
            <w:r w:rsidRPr="00B11997">
              <w:rPr>
                <w:spacing w:val="-5"/>
                <w:sz w:val="22"/>
                <w:szCs w:val="22"/>
              </w:rPr>
              <w:t xml:space="preserve">реннего строения. </w:t>
            </w:r>
            <w:r w:rsidRPr="00B11997">
              <w:rPr>
                <w:spacing w:val="-4"/>
                <w:sz w:val="22"/>
                <w:szCs w:val="22"/>
              </w:rPr>
              <w:t>Усложн</w:t>
            </w:r>
            <w:r w:rsidRPr="00B11997">
              <w:rPr>
                <w:spacing w:val="-4"/>
                <w:sz w:val="22"/>
                <w:szCs w:val="22"/>
              </w:rPr>
              <w:t>е</w:t>
            </w:r>
            <w:r w:rsidRPr="00B11997">
              <w:rPr>
                <w:spacing w:val="-4"/>
                <w:sz w:val="22"/>
                <w:szCs w:val="22"/>
              </w:rPr>
              <w:t xml:space="preserve">ние строения </w:t>
            </w:r>
            <w:r w:rsidRPr="00B11997">
              <w:rPr>
                <w:spacing w:val="-6"/>
                <w:sz w:val="22"/>
                <w:szCs w:val="22"/>
              </w:rPr>
              <w:t xml:space="preserve">опорно-двигательной </w:t>
            </w:r>
            <w:r w:rsidRPr="00B11997">
              <w:rPr>
                <w:spacing w:val="-4"/>
                <w:sz w:val="22"/>
                <w:szCs w:val="22"/>
              </w:rPr>
              <w:t xml:space="preserve">и   нервной   системы. </w:t>
            </w:r>
            <w:r w:rsidRPr="00B11997">
              <w:rPr>
                <w:spacing w:val="-6"/>
                <w:sz w:val="22"/>
                <w:szCs w:val="22"/>
              </w:rPr>
              <w:t xml:space="preserve">Усложнение органов </w:t>
            </w:r>
            <w:r w:rsidRPr="00B11997">
              <w:rPr>
                <w:spacing w:val="-1"/>
                <w:sz w:val="22"/>
                <w:szCs w:val="22"/>
              </w:rPr>
              <w:t>чувств, повед</w:t>
            </w:r>
            <w:r w:rsidRPr="00B11997">
              <w:rPr>
                <w:spacing w:val="-1"/>
                <w:sz w:val="22"/>
                <w:szCs w:val="22"/>
              </w:rPr>
              <w:t>е</w:t>
            </w:r>
            <w:r w:rsidRPr="00B11997">
              <w:rPr>
                <w:spacing w:val="-1"/>
                <w:sz w:val="22"/>
                <w:szCs w:val="22"/>
              </w:rPr>
              <w:t xml:space="preserve">ния по </w:t>
            </w:r>
            <w:r w:rsidRPr="00B11997">
              <w:rPr>
                <w:spacing w:val="-2"/>
                <w:sz w:val="22"/>
                <w:szCs w:val="22"/>
              </w:rPr>
              <w:t>сравнению с пресмы</w:t>
            </w:r>
            <w:r w:rsidRPr="00B11997">
              <w:rPr>
                <w:spacing w:val="-2"/>
                <w:sz w:val="22"/>
                <w:szCs w:val="22"/>
              </w:rPr>
              <w:softHyphen/>
            </w:r>
            <w:r w:rsidRPr="00B11997">
              <w:rPr>
                <w:spacing w:val="-8"/>
                <w:sz w:val="22"/>
                <w:szCs w:val="22"/>
              </w:rPr>
              <w:t>кающимися.</w:t>
            </w:r>
          </w:p>
          <w:p w:rsidR="00DD484E" w:rsidRPr="00B11997" w:rsidRDefault="00DD484E" w:rsidP="00DD484E">
            <w:pPr>
              <w:rPr>
                <w:spacing w:val="-4"/>
                <w:sz w:val="22"/>
                <w:szCs w:val="22"/>
              </w:rPr>
            </w:pPr>
            <w:r w:rsidRPr="00B11997">
              <w:rPr>
                <w:spacing w:val="-8"/>
                <w:sz w:val="22"/>
                <w:szCs w:val="22"/>
              </w:rPr>
              <w:t>Особенности внутреннего строения: пищевар</w:t>
            </w:r>
            <w:r w:rsidRPr="00B11997">
              <w:rPr>
                <w:spacing w:val="-8"/>
                <w:sz w:val="22"/>
                <w:szCs w:val="22"/>
              </w:rPr>
              <w:t>и</w:t>
            </w:r>
            <w:r w:rsidRPr="00B11997">
              <w:rPr>
                <w:spacing w:val="-8"/>
                <w:sz w:val="22"/>
                <w:szCs w:val="22"/>
              </w:rPr>
              <w:t>тельная, дыхательная, кровеносная и выдел</w:t>
            </w:r>
            <w:r w:rsidRPr="00B11997">
              <w:rPr>
                <w:spacing w:val="-8"/>
                <w:sz w:val="22"/>
                <w:szCs w:val="22"/>
              </w:rPr>
              <w:t>и</w:t>
            </w:r>
            <w:r w:rsidRPr="00B11997">
              <w:rPr>
                <w:spacing w:val="-8"/>
                <w:sz w:val="22"/>
                <w:szCs w:val="22"/>
              </w:rPr>
              <w:t>тельная.</w:t>
            </w:r>
          </w:p>
        </w:tc>
        <w:tc>
          <w:tcPr>
            <w:tcW w:w="5387" w:type="dxa"/>
            <w:shd w:val="clear" w:color="auto" w:fill="auto"/>
          </w:tcPr>
          <w:p w:rsidR="00DD484E" w:rsidRPr="00B11997" w:rsidRDefault="00DD484E" w:rsidP="00DD484E">
            <w:pPr>
              <w:shd w:val="clear" w:color="auto" w:fill="FFFFFF"/>
              <w:ind w:left="14" w:firstLine="19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2"/>
                <w:sz w:val="22"/>
                <w:szCs w:val="22"/>
              </w:rPr>
              <w:t>Перечислять</w:t>
            </w:r>
            <w:r w:rsidRPr="00B11997">
              <w:rPr>
                <w:spacing w:val="2"/>
                <w:sz w:val="22"/>
                <w:szCs w:val="22"/>
              </w:rPr>
              <w:t xml:space="preserve"> особенности </w:t>
            </w:r>
            <w:r w:rsidRPr="00B11997">
              <w:rPr>
                <w:spacing w:val="-6"/>
                <w:sz w:val="22"/>
                <w:szCs w:val="22"/>
              </w:rPr>
              <w:t>строения скелета.</w:t>
            </w:r>
          </w:p>
          <w:p w:rsidR="00DD484E" w:rsidRPr="00B11997" w:rsidRDefault="00DD484E" w:rsidP="00DD484E">
            <w:pPr>
              <w:shd w:val="clear" w:color="auto" w:fill="FFFFFF"/>
              <w:ind w:left="5" w:firstLine="5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4"/>
                <w:sz w:val="22"/>
                <w:szCs w:val="22"/>
              </w:rPr>
              <w:t xml:space="preserve">Узнавать </w:t>
            </w:r>
            <w:r w:rsidRPr="00B11997">
              <w:rPr>
                <w:spacing w:val="4"/>
                <w:sz w:val="22"/>
                <w:szCs w:val="22"/>
              </w:rPr>
              <w:t>по рисункам систе</w:t>
            </w:r>
            <w:r w:rsidRPr="00B11997">
              <w:rPr>
                <w:spacing w:val="4"/>
                <w:sz w:val="22"/>
                <w:szCs w:val="22"/>
              </w:rPr>
              <w:softHyphen/>
            </w:r>
            <w:r w:rsidRPr="00B11997">
              <w:rPr>
                <w:spacing w:val="-6"/>
                <w:sz w:val="22"/>
                <w:szCs w:val="22"/>
              </w:rPr>
              <w:t>мы внутренних органов.</w:t>
            </w:r>
          </w:p>
          <w:p w:rsidR="00DD484E" w:rsidRPr="00273740" w:rsidRDefault="00DD484E" w:rsidP="00DD484E">
            <w:pPr>
              <w:shd w:val="clear" w:color="auto" w:fill="FFFFFF"/>
              <w:ind w:left="14" w:firstLine="19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1"/>
                <w:sz w:val="22"/>
                <w:szCs w:val="22"/>
              </w:rPr>
              <w:t xml:space="preserve">Пояснять </w:t>
            </w:r>
            <w:r w:rsidRPr="00B11997">
              <w:rPr>
                <w:spacing w:val="-1"/>
                <w:sz w:val="22"/>
                <w:szCs w:val="22"/>
              </w:rPr>
              <w:t xml:space="preserve">отличия в строении </w:t>
            </w:r>
            <w:r w:rsidRPr="00B11997">
              <w:rPr>
                <w:spacing w:val="-4"/>
                <w:sz w:val="22"/>
                <w:szCs w:val="22"/>
              </w:rPr>
              <w:t>коры больших полуш</w:t>
            </w:r>
            <w:r w:rsidRPr="00B11997">
              <w:rPr>
                <w:spacing w:val="-4"/>
                <w:sz w:val="22"/>
                <w:szCs w:val="22"/>
              </w:rPr>
              <w:t>а</w:t>
            </w:r>
            <w:r w:rsidRPr="00B11997">
              <w:rPr>
                <w:spacing w:val="-4"/>
                <w:sz w:val="22"/>
                <w:szCs w:val="22"/>
              </w:rPr>
              <w:t xml:space="preserve">рий у </w:t>
            </w:r>
            <w:r w:rsidRPr="00B11997">
              <w:rPr>
                <w:spacing w:val="-6"/>
                <w:sz w:val="22"/>
                <w:szCs w:val="22"/>
              </w:rPr>
              <w:t>различных млекопитающих.</w:t>
            </w:r>
          </w:p>
          <w:p w:rsidR="00DD484E" w:rsidRPr="00273740" w:rsidRDefault="00DD484E" w:rsidP="00DD484E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B11997">
              <w:rPr>
                <w:b/>
                <w:i/>
                <w:sz w:val="22"/>
                <w:szCs w:val="22"/>
              </w:rPr>
              <w:t xml:space="preserve">Выделять </w:t>
            </w:r>
            <w:r w:rsidRPr="00B11997">
              <w:rPr>
                <w:sz w:val="22"/>
                <w:szCs w:val="22"/>
              </w:rPr>
              <w:t>особенности внутреннего</w:t>
            </w:r>
            <w:r w:rsidRPr="00B11997">
              <w:rPr>
                <w:b/>
                <w:i/>
                <w:sz w:val="22"/>
                <w:szCs w:val="22"/>
              </w:rPr>
              <w:t xml:space="preserve"> </w:t>
            </w:r>
            <w:r w:rsidRPr="00B11997">
              <w:rPr>
                <w:sz w:val="22"/>
                <w:szCs w:val="22"/>
              </w:rPr>
              <w:t>строения</w:t>
            </w:r>
            <w:r w:rsidRPr="00B11997">
              <w:rPr>
                <w:b/>
                <w:i/>
                <w:sz w:val="22"/>
                <w:szCs w:val="22"/>
              </w:rPr>
              <w:t xml:space="preserve"> </w:t>
            </w:r>
            <w:r w:rsidRPr="00B11997">
              <w:rPr>
                <w:sz w:val="22"/>
                <w:szCs w:val="22"/>
              </w:rPr>
              <w:t>млек</w:t>
            </w:r>
            <w:r w:rsidRPr="00B11997">
              <w:rPr>
                <w:sz w:val="22"/>
                <w:szCs w:val="22"/>
              </w:rPr>
              <w:t>о</w:t>
            </w:r>
            <w:r w:rsidRPr="00B11997">
              <w:rPr>
                <w:sz w:val="22"/>
                <w:szCs w:val="22"/>
              </w:rPr>
              <w:t>питающих.</w:t>
            </w:r>
          </w:p>
        </w:tc>
        <w:tc>
          <w:tcPr>
            <w:tcW w:w="992" w:type="dxa"/>
            <w:shd w:val="clear" w:color="auto" w:fill="auto"/>
          </w:tcPr>
          <w:p w:rsidR="00DD484E" w:rsidRPr="00A53840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51</w:t>
            </w:r>
          </w:p>
          <w:p w:rsidR="00DD484E" w:rsidRPr="00A53840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D484E" w:rsidRPr="00CE7EA4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D484E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DD484E" w:rsidRPr="00CE7EA4" w:rsidRDefault="00DD484E" w:rsidP="00DD4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543" w:type="dxa"/>
            <w:shd w:val="clear" w:color="auto" w:fill="auto"/>
          </w:tcPr>
          <w:p w:rsidR="00DD484E" w:rsidRDefault="00DD484E" w:rsidP="00DD484E">
            <w:pPr>
              <w:rPr>
                <w:sz w:val="22"/>
                <w:szCs w:val="22"/>
              </w:rPr>
            </w:pPr>
            <w:r w:rsidRPr="0023759B">
              <w:rPr>
                <w:b/>
                <w:sz w:val="22"/>
                <w:szCs w:val="22"/>
              </w:rPr>
              <w:t>Размножение и развитие млек</w:t>
            </w:r>
            <w:r w:rsidRPr="0023759B">
              <w:rPr>
                <w:b/>
                <w:sz w:val="22"/>
                <w:szCs w:val="22"/>
              </w:rPr>
              <w:t>о</w:t>
            </w:r>
            <w:r w:rsidRPr="0023759B">
              <w:rPr>
                <w:b/>
                <w:sz w:val="22"/>
                <w:szCs w:val="22"/>
              </w:rPr>
              <w:t>питающих. Годовой жизненны</w:t>
            </w:r>
            <w:r>
              <w:rPr>
                <w:b/>
                <w:sz w:val="22"/>
                <w:szCs w:val="22"/>
              </w:rPr>
              <w:t>й</w:t>
            </w:r>
            <w:r w:rsidRPr="0023759B">
              <w:rPr>
                <w:b/>
                <w:sz w:val="22"/>
                <w:szCs w:val="22"/>
              </w:rPr>
              <w:t xml:space="preserve"> цикл. </w:t>
            </w:r>
          </w:p>
          <w:p w:rsidR="00DD484E" w:rsidRPr="00841CB9" w:rsidRDefault="00DD484E" w:rsidP="00DD484E">
            <w:pPr>
              <w:rPr>
                <w:i/>
                <w:sz w:val="22"/>
                <w:szCs w:val="22"/>
              </w:rPr>
            </w:pPr>
            <w:r w:rsidRPr="00273740">
              <w:rPr>
                <w:i/>
                <w:spacing w:val="-9"/>
                <w:sz w:val="22"/>
                <w:szCs w:val="22"/>
              </w:rPr>
              <w:t xml:space="preserve">Комбинированный </w:t>
            </w:r>
            <w:r w:rsidRPr="00273740">
              <w:rPr>
                <w:i/>
                <w:spacing w:val="-8"/>
                <w:sz w:val="22"/>
                <w:szCs w:val="22"/>
              </w:rPr>
              <w:t>урок.</w:t>
            </w:r>
          </w:p>
        </w:tc>
        <w:tc>
          <w:tcPr>
            <w:tcW w:w="4536" w:type="dxa"/>
            <w:shd w:val="clear" w:color="auto" w:fill="auto"/>
          </w:tcPr>
          <w:p w:rsidR="00DD484E" w:rsidRPr="00B11997" w:rsidRDefault="00DD484E" w:rsidP="00DD484E">
            <w:pPr>
              <w:rPr>
                <w:spacing w:val="-4"/>
                <w:sz w:val="22"/>
                <w:szCs w:val="22"/>
              </w:rPr>
            </w:pPr>
            <w:r w:rsidRPr="00B11997">
              <w:rPr>
                <w:spacing w:val="-4"/>
                <w:sz w:val="22"/>
                <w:szCs w:val="22"/>
              </w:rPr>
              <w:t>Размножение и раз</w:t>
            </w:r>
            <w:r w:rsidRPr="00B11997">
              <w:rPr>
                <w:spacing w:val="-4"/>
                <w:sz w:val="22"/>
                <w:szCs w:val="22"/>
              </w:rPr>
              <w:softHyphen/>
            </w:r>
            <w:r w:rsidRPr="00B11997">
              <w:rPr>
                <w:spacing w:val="-3"/>
                <w:sz w:val="22"/>
                <w:szCs w:val="22"/>
              </w:rPr>
              <w:t>витие, забота о по</w:t>
            </w:r>
            <w:r w:rsidRPr="00B11997">
              <w:rPr>
                <w:spacing w:val="-3"/>
                <w:sz w:val="22"/>
                <w:szCs w:val="22"/>
              </w:rPr>
              <w:softHyphen/>
            </w:r>
            <w:r w:rsidRPr="00B11997">
              <w:rPr>
                <w:spacing w:val="-6"/>
                <w:sz w:val="22"/>
                <w:szCs w:val="22"/>
              </w:rPr>
              <w:t>томстве. Годовой жиз</w:t>
            </w:r>
            <w:r w:rsidRPr="00B11997">
              <w:rPr>
                <w:spacing w:val="-6"/>
                <w:sz w:val="22"/>
                <w:szCs w:val="22"/>
              </w:rPr>
              <w:softHyphen/>
            </w:r>
            <w:r w:rsidRPr="00B11997">
              <w:rPr>
                <w:spacing w:val="-3"/>
                <w:sz w:val="22"/>
                <w:szCs w:val="22"/>
              </w:rPr>
              <w:t>ненный цикл и сезон</w:t>
            </w:r>
            <w:r w:rsidRPr="00B11997">
              <w:rPr>
                <w:spacing w:val="-3"/>
                <w:sz w:val="22"/>
                <w:szCs w:val="22"/>
              </w:rPr>
              <w:softHyphen/>
            </w:r>
            <w:r w:rsidRPr="00B11997">
              <w:rPr>
                <w:spacing w:val="-7"/>
                <w:sz w:val="22"/>
                <w:szCs w:val="22"/>
              </w:rPr>
              <w:t xml:space="preserve">ные явления. </w:t>
            </w:r>
          </w:p>
        </w:tc>
        <w:tc>
          <w:tcPr>
            <w:tcW w:w="5387" w:type="dxa"/>
            <w:shd w:val="clear" w:color="auto" w:fill="auto"/>
          </w:tcPr>
          <w:p w:rsidR="00DD484E" w:rsidRPr="00B11997" w:rsidRDefault="00DD484E" w:rsidP="00DD484E">
            <w:pPr>
              <w:shd w:val="clear" w:color="auto" w:fill="FFFFFF"/>
              <w:ind w:left="10" w:right="5" w:firstLine="14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1"/>
                <w:sz w:val="22"/>
                <w:szCs w:val="22"/>
              </w:rPr>
              <w:t>Приводить</w:t>
            </w:r>
            <w:r w:rsidRPr="00B11997">
              <w:rPr>
                <w:spacing w:val="1"/>
                <w:sz w:val="22"/>
                <w:szCs w:val="22"/>
              </w:rPr>
              <w:t xml:space="preserve"> примеры заботы о </w:t>
            </w:r>
            <w:r w:rsidRPr="00B11997">
              <w:rPr>
                <w:spacing w:val="-8"/>
                <w:sz w:val="22"/>
                <w:szCs w:val="22"/>
              </w:rPr>
              <w:t>потомстве.</w:t>
            </w:r>
          </w:p>
          <w:p w:rsidR="00DD484E" w:rsidRPr="00B11997" w:rsidRDefault="00DD484E" w:rsidP="00DD484E">
            <w:pPr>
              <w:shd w:val="clear" w:color="auto" w:fill="FFFFFF"/>
              <w:ind w:right="5" w:hanging="10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2"/>
                <w:sz w:val="22"/>
                <w:szCs w:val="22"/>
              </w:rPr>
              <w:t>Доказывать</w:t>
            </w:r>
            <w:r w:rsidRPr="00B11997">
              <w:rPr>
                <w:spacing w:val="-2"/>
                <w:sz w:val="22"/>
                <w:szCs w:val="22"/>
              </w:rPr>
              <w:t xml:space="preserve"> преимущества жи</w:t>
            </w:r>
            <w:r w:rsidRPr="00B11997">
              <w:rPr>
                <w:spacing w:val="-2"/>
                <w:sz w:val="22"/>
                <w:szCs w:val="22"/>
              </w:rPr>
              <w:softHyphen/>
            </w:r>
            <w:r w:rsidRPr="00B11997">
              <w:rPr>
                <w:spacing w:val="-5"/>
                <w:sz w:val="22"/>
                <w:szCs w:val="22"/>
              </w:rPr>
              <w:t>ворождения и вскармл</w:t>
            </w:r>
            <w:r w:rsidRPr="00B11997">
              <w:rPr>
                <w:spacing w:val="-5"/>
                <w:sz w:val="22"/>
                <w:szCs w:val="22"/>
              </w:rPr>
              <w:t>и</w:t>
            </w:r>
            <w:r w:rsidRPr="00B11997">
              <w:rPr>
                <w:spacing w:val="-5"/>
                <w:sz w:val="22"/>
                <w:szCs w:val="22"/>
              </w:rPr>
              <w:t xml:space="preserve">вания </w:t>
            </w:r>
            <w:r w:rsidRPr="00B11997">
              <w:rPr>
                <w:spacing w:val="-6"/>
                <w:sz w:val="22"/>
                <w:szCs w:val="22"/>
              </w:rPr>
              <w:t>детенышей молоком.</w:t>
            </w:r>
          </w:p>
          <w:p w:rsidR="00DD484E" w:rsidRPr="00B11997" w:rsidRDefault="00DD484E" w:rsidP="00DD484E">
            <w:pPr>
              <w:shd w:val="clear" w:color="auto" w:fill="FFFFFF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13"/>
                <w:sz w:val="22"/>
                <w:szCs w:val="22"/>
              </w:rPr>
              <w:t>Характеризовать</w:t>
            </w:r>
            <w:r w:rsidRPr="00B11997">
              <w:rPr>
                <w:spacing w:val="13"/>
                <w:sz w:val="22"/>
                <w:szCs w:val="22"/>
              </w:rPr>
              <w:t xml:space="preserve"> по плану</w:t>
            </w:r>
            <w:r>
              <w:rPr>
                <w:sz w:val="22"/>
                <w:szCs w:val="22"/>
              </w:rPr>
              <w:t xml:space="preserve"> </w:t>
            </w:r>
            <w:r w:rsidRPr="00B11997">
              <w:rPr>
                <w:spacing w:val="-4"/>
                <w:sz w:val="22"/>
                <w:szCs w:val="22"/>
              </w:rPr>
              <w:t>размножение и разв</w:t>
            </w:r>
            <w:r w:rsidRPr="00B11997">
              <w:rPr>
                <w:spacing w:val="-4"/>
                <w:sz w:val="22"/>
                <w:szCs w:val="22"/>
              </w:rPr>
              <w:t>и</w:t>
            </w:r>
            <w:r w:rsidRPr="00B11997">
              <w:rPr>
                <w:spacing w:val="-4"/>
                <w:sz w:val="22"/>
                <w:szCs w:val="22"/>
              </w:rPr>
              <w:t>тие заро</w:t>
            </w:r>
            <w:r w:rsidRPr="00B11997">
              <w:rPr>
                <w:spacing w:val="-4"/>
                <w:sz w:val="22"/>
                <w:szCs w:val="22"/>
              </w:rPr>
              <w:softHyphen/>
            </w:r>
            <w:r w:rsidRPr="00B11997">
              <w:rPr>
                <w:spacing w:val="-7"/>
                <w:sz w:val="22"/>
                <w:szCs w:val="22"/>
              </w:rPr>
              <w:t>дыша.</w:t>
            </w:r>
          </w:p>
          <w:p w:rsidR="00DD484E" w:rsidRPr="00B11997" w:rsidRDefault="00DD484E" w:rsidP="00DD484E">
            <w:pPr>
              <w:shd w:val="clear" w:color="auto" w:fill="FFFFFF"/>
              <w:ind w:left="19"/>
              <w:rPr>
                <w:spacing w:val="-3"/>
                <w:sz w:val="22"/>
                <w:szCs w:val="22"/>
              </w:rPr>
            </w:pPr>
            <w:r w:rsidRPr="00B11997">
              <w:rPr>
                <w:b/>
                <w:i/>
                <w:spacing w:val="-1"/>
                <w:sz w:val="22"/>
                <w:szCs w:val="22"/>
              </w:rPr>
              <w:t>Объяснять</w:t>
            </w:r>
            <w:r w:rsidRPr="00B11997">
              <w:rPr>
                <w:spacing w:val="-1"/>
                <w:sz w:val="22"/>
                <w:szCs w:val="22"/>
              </w:rPr>
              <w:t xml:space="preserve"> влияние на пове</w:t>
            </w:r>
            <w:r w:rsidRPr="00B11997">
              <w:rPr>
                <w:spacing w:val="-1"/>
                <w:sz w:val="22"/>
                <w:szCs w:val="22"/>
              </w:rPr>
              <w:softHyphen/>
            </w:r>
            <w:r w:rsidRPr="00B11997">
              <w:rPr>
                <w:spacing w:val="-5"/>
                <w:sz w:val="22"/>
                <w:szCs w:val="22"/>
              </w:rPr>
              <w:t>дение сезонных изменений.</w:t>
            </w:r>
          </w:p>
        </w:tc>
        <w:tc>
          <w:tcPr>
            <w:tcW w:w="992" w:type="dxa"/>
            <w:shd w:val="clear" w:color="auto" w:fill="auto"/>
          </w:tcPr>
          <w:p w:rsidR="00DD484E" w:rsidRPr="00A53840" w:rsidRDefault="00DD484E" w:rsidP="00DD484E">
            <w:pPr>
              <w:tabs>
                <w:tab w:val="left" w:pos="3915"/>
              </w:tabs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§ 52</w:t>
            </w:r>
          </w:p>
        </w:tc>
        <w:tc>
          <w:tcPr>
            <w:tcW w:w="851" w:type="dxa"/>
            <w:shd w:val="clear" w:color="auto" w:fill="auto"/>
          </w:tcPr>
          <w:p w:rsidR="00DD484E" w:rsidRPr="00CE7EA4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D484E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DD484E" w:rsidRDefault="00DD484E" w:rsidP="00DD4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543" w:type="dxa"/>
            <w:shd w:val="clear" w:color="auto" w:fill="auto"/>
          </w:tcPr>
          <w:p w:rsidR="00DD484E" w:rsidRPr="0023759B" w:rsidRDefault="00DD484E" w:rsidP="00DD484E">
            <w:pPr>
              <w:rPr>
                <w:b/>
                <w:sz w:val="22"/>
                <w:szCs w:val="22"/>
              </w:rPr>
            </w:pPr>
            <w:r w:rsidRPr="0023759B">
              <w:rPr>
                <w:b/>
                <w:sz w:val="22"/>
                <w:szCs w:val="22"/>
              </w:rPr>
              <w:t>Происхождение и многообразие млекопитающих.</w:t>
            </w:r>
          </w:p>
          <w:p w:rsidR="00DD484E" w:rsidRDefault="00DD484E" w:rsidP="00DD484E">
            <w:pPr>
              <w:rPr>
                <w:sz w:val="22"/>
                <w:szCs w:val="22"/>
              </w:rPr>
            </w:pPr>
          </w:p>
          <w:p w:rsidR="00DD484E" w:rsidRPr="0023759B" w:rsidRDefault="00DD484E" w:rsidP="00DD484E">
            <w:pPr>
              <w:rPr>
                <w:b/>
                <w:sz w:val="22"/>
                <w:szCs w:val="22"/>
              </w:rPr>
            </w:pPr>
            <w:r w:rsidRPr="00273740">
              <w:rPr>
                <w:i/>
                <w:spacing w:val="-9"/>
                <w:sz w:val="22"/>
                <w:szCs w:val="22"/>
              </w:rPr>
              <w:t xml:space="preserve">Комбинированный </w:t>
            </w:r>
            <w:r w:rsidRPr="00273740">
              <w:rPr>
                <w:i/>
                <w:spacing w:val="-8"/>
                <w:sz w:val="22"/>
                <w:szCs w:val="22"/>
              </w:rPr>
              <w:t>урок.</w:t>
            </w:r>
          </w:p>
        </w:tc>
        <w:tc>
          <w:tcPr>
            <w:tcW w:w="4536" w:type="dxa"/>
            <w:shd w:val="clear" w:color="auto" w:fill="auto"/>
          </w:tcPr>
          <w:p w:rsidR="00DD484E" w:rsidRPr="00B11997" w:rsidRDefault="00DD484E" w:rsidP="00DD484E">
            <w:pPr>
              <w:rPr>
                <w:spacing w:val="-4"/>
                <w:sz w:val="22"/>
                <w:szCs w:val="22"/>
              </w:rPr>
            </w:pPr>
            <w:r w:rsidRPr="00B11997">
              <w:rPr>
                <w:spacing w:val="-7"/>
                <w:sz w:val="22"/>
                <w:szCs w:val="22"/>
              </w:rPr>
              <w:t>Предки млекопитающих – древние пресмыка</w:t>
            </w:r>
            <w:r w:rsidRPr="00B11997">
              <w:rPr>
                <w:spacing w:val="-7"/>
                <w:sz w:val="22"/>
                <w:szCs w:val="22"/>
              </w:rPr>
              <w:t>ю</w:t>
            </w:r>
            <w:r w:rsidRPr="00B11997">
              <w:rPr>
                <w:spacing w:val="-7"/>
                <w:sz w:val="22"/>
                <w:szCs w:val="22"/>
              </w:rPr>
              <w:t>щиеся. Многообразие млекопитающих. Яйц</w:t>
            </w:r>
            <w:r w:rsidRPr="00B11997">
              <w:rPr>
                <w:spacing w:val="-7"/>
                <w:sz w:val="22"/>
                <w:szCs w:val="22"/>
              </w:rPr>
              <w:t>е</w:t>
            </w:r>
            <w:r w:rsidRPr="00B11997">
              <w:rPr>
                <w:spacing w:val="-7"/>
                <w:sz w:val="22"/>
                <w:szCs w:val="22"/>
              </w:rPr>
              <w:t>кладущие и настоящие звери. Утконос и ехидна. Сумчатые плацентарные. Районы распростран</w:t>
            </w:r>
            <w:r w:rsidRPr="00B11997">
              <w:rPr>
                <w:spacing w:val="-7"/>
                <w:sz w:val="22"/>
                <w:szCs w:val="22"/>
              </w:rPr>
              <w:t>е</w:t>
            </w:r>
            <w:r w:rsidRPr="00B11997">
              <w:rPr>
                <w:spacing w:val="-7"/>
                <w:sz w:val="22"/>
                <w:szCs w:val="22"/>
              </w:rPr>
              <w:t>ния и разнообразия.</w:t>
            </w:r>
          </w:p>
        </w:tc>
        <w:tc>
          <w:tcPr>
            <w:tcW w:w="5387" w:type="dxa"/>
            <w:shd w:val="clear" w:color="auto" w:fill="auto"/>
          </w:tcPr>
          <w:p w:rsidR="00DD484E" w:rsidRDefault="00DD484E" w:rsidP="00DD484E">
            <w:pPr>
              <w:shd w:val="clear" w:color="auto" w:fill="FFFFFF"/>
              <w:ind w:left="5" w:right="10"/>
              <w:rPr>
                <w:spacing w:val="-7"/>
                <w:sz w:val="22"/>
                <w:szCs w:val="22"/>
              </w:rPr>
            </w:pPr>
            <w:r w:rsidRPr="00B11997">
              <w:rPr>
                <w:b/>
                <w:i/>
                <w:spacing w:val="10"/>
                <w:sz w:val="22"/>
                <w:szCs w:val="22"/>
              </w:rPr>
              <w:t xml:space="preserve">Находить </w:t>
            </w:r>
            <w:r w:rsidRPr="00B11997">
              <w:rPr>
                <w:spacing w:val="10"/>
                <w:sz w:val="22"/>
                <w:szCs w:val="22"/>
              </w:rPr>
              <w:t>черты схо</w:t>
            </w:r>
            <w:proofErr w:type="gramStart"/>
            <w:r w:rsidRPr="00B11997">
              <w:rPr>
                <w:spacing w:val="10"/>
                <w:sz w:val="22"/>
                <w:szCs w:val="22"/>
              </w:rPr>
              <w:t xml:space="preserve">дств в </w:t>
            </w:r>
            <w:r w:rsidRPr="00B11997">
              <w:rPr>
                <w:spacing w:val="-5"/>
                <w:sz w:val="22"/>
                <w:szCs w:val="22"/>
              </w:rPr>
              <w:t>р</w:t>
            </w:r>
            <w:proofErr w:type="gramEnd"/>
            <w:r w:rsidRPr="00B11997">
              <w:rPr>
                <w:spacing w:val="-5"/>
                <w:sz w:val="22"/>
                <w:szCs w:val="22"/>
              </w:rPr>
              <w:t>азмножении пресм</w:t>
            </w:r>
            <w:r w:rsidRPr="00B11997">
              <w:rPr>
                <w:spacing w:val="-5"/>
                <w:sz w:val="22"/>
                <w:szCs w:val="22"/>
              </w:rPr>
              <w:t>ы</w:t>
            </w:r>
            <w:r w:rsidRPr="00B11997">
              <w:rPr>
                <w:spacing w:val="-5"/>
                <w:sz w:val="22"/>
                <w:szCs w:val="22"/>
              </w:rPr>
              <w:t xml:space="preserve">кающихся </w:t>
            </w:r>
            <w:r w:rsidRPr="00B11997">
              <w:rPr>
                <w:spacing w:val="-7"/>
                <w:sz w:val="22"/>
                <w:szCs w:val="22"/>
              </w:rPr>
              <w:t>и млекопитающих.</w:t>
            </w:r>
          </w:p>
          <w:p w:rsidR="00DD484E" w:rsidRPr="00B11997" w:rsidRDefault="00DD484E" w:rsidP="00DD484E">
            <w:pPr>
              <w:shd w:val="clear" w:color="auto" w:fill="FFFFFF"/>
              <w:ind w:right="5" w:hanging="10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2"/>
                <w:sz w:val="22"/>
                <w:szCs w:val="22"/>
              </w:rPr>
              <w:t>Доказывать</w:t>
            </w:r>
            <w:r w:rsidRPr="00B11997">
              <w:rPr>
                <w:spacing w:val="-2"/>
                <w:sz w:val="22"/>
                <w:szCs w:val="22"/>
              </w:rPr>
              <w:t xml:space="preserve"> преимущества жи</w:t>
            </w:r>
            <w:r w:rsidRPr="00B11997">
              <w:rPr>
                <w:spacing w:val="-2"/>
                <w:sz w:val="22"/>
                <w:szCs w:val="22"/>
              </w:rPr>
              <w:softHyphen/>
            </w:r>
            <w:r w:rsidRPr="00B11997">
              <w:rPr>
                <w:spacing w:val="-5"/>
                <w:sz w:val="22"/>
                <w:szCs w:val="22"/>
              </w:rPr>
              <w:t>ворождения и вскармл</w:t>
            </w:r>
            <w:r w:rsidRPr="00B11997">
              <w:rPr>
                <w:spacing w:val="-5"/>
                <w:sz w:val="22"/>
                <w:szCs w:val="22"/>
              </w:rPr>
              <w:t>и</w:t>
            </w:r>
            <w:r w:rsidRPr="00B11997">
              <w:rPr>
                <w:spacing w:val="-5"/>
                <w:sz w:val="22"/>
                <w:szCs w:val="22"/>
              </w:rPr>
              <w:t xml:space="preserve">вания </w:t>
            </w:r>
            <w:r w:rsidRPr="00B11997">
              <w:rPr>
                <w:spacing w:val="-6"/>
                <w:sz w:val="22"/>
                <w:szCs w:val="22"/>
              </w:rPr>
              <w:t>детенышей молоком.</w:t>
            </w:r>
          </w:p>
          <w:p w:rsidR="00DD484E" w:rsidRPr="00B11997" w:rsidRDefault="00DD484E" w:rsidP="00DD484E">
            <w:pPr>
              <w:shd w:val="clear" w:color="auto" w:fill="FFFFFF"/>
              <w:ind w:left="10" w:right="5" w:firstLine="14"/>
              <w:rPr>
                <w:b/>
                <w:i/>
                <w:spacing w:val="1"/>
                <w:sz w:val="22"/>
                <w:szCs w:val="22"/>
              </w:rPr>
            </w:pPr>
            <w:r w:rsidRPr="00B11997">
              <w:rPr>
                <w:b/>
                <w:i/>
                <w:spacing w:val="5"/>
                <w:sz w:val="22"/>
                <w:szCs w:val="22"/>
              </w:rPr>
              <w:t>Приводить</w:t>
            </w:r>
            <w:r w:rsidRPr="00B11997">
              <w:rPr>
                <w:spacing w:val="5"/>
                <w:sz w:val="22"/>
                <w:szCs w:val="22"/>
              </w:rPr>
              <w:t xml:space="preserve"> примеры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5"/>
                <w:sz w:val="22"/>
                <w:szCs w:val="22"/>
              </w:rPr>
              <w:t>однопроходных</w:t>
            </w:r>
            <w:proofErr w:type="gramEnd"/>
            <w:r>
              <w:rPr>
                <w:spacing w:val="5"/>
                <w:sz w:val="22"/>
                <w:szCs w:val="22"/>
              </w:rPr>
              <w:t xml:space="preserve"> и низших сумчатых</w:t>
            </w:r>
          </w:p>
        </w:tc>
        <w:tc>
          <w:tcPr>
            <w:tcW w:w="992" w:type="dxa"/>
            <w:shd w:val="clear" w:color="auto" w:fill="auto"/>
          </w:tcPr>
          <w:p w:rsidR="00DD484E" w:rsidRDefault="00DD484E" w:rsidP="00DD484E">
            <w:pPr>
              <w:tabs>
                <w:tab w:val="left" w:pos="3915"/>
              </w:tabs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§ 53</w:t>
            </w:r>
          </w:p>
        </w:tc>
        <w:tc>
          <w:tcPr>
            <w:tcW w:w="851" w:type="dxa"/>
            <w:shd w:val="clear" w:color="auto" w:fill="auto"/>
          </w:tcPr>
          <w:p w:rsidR="00DD484E" w:rsidRPr="00CE7EA4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D484E" w:rsidRPr="00A53840" w:rsidTr="008C538B">
        <w:trPr>
          <w:cantSplit/>
          <w:trHeight w:val="1523"/>
        </w:trPr>
        <w:tc>
          <w:tcPr>
            <w:tcW w:w="568" w:type="dxa"/>
            <w:shd w:val="clear" w:color="auto" w:fill="auto"/>
          </w:tcPr>
          <w:p w:rsidR="00DD484E" w:rsidRPr="00CE7EA4" w:rsidRDefault="00DD484E" w:rsidP="00DD4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543" w:type="dxa"/>
            <w:shd w:val="clear" w:color="auto" w:fill="auto"/>
          </w:tcPr>
          <w:p w:rsidR="00DD484E" w:rsidRPr="0023759B" w:rsidRDefault="00DD484E" w:rsidP="00DD484E">
            <w:pPr>
              <w:rPr>
                <w:b/>
                <w:sz w:val="22"/>
                <w:szCs w:val="22"/>
              </w:rPr>
            </w:pPr>
            <w:r w:rsidRPr="0023759B">
              <w:rPr>
                <w:b/>
                <w:sz w:val="22"/>
                <w:szCs w:val="22"/>
              </w:rPr>
              <w:t>Высшие, или Плацентарные звери. Отряды: Насекомоядные, Рукокрылые, Грызуны, Зайц</w:t>
            </w:r>
            <w:r w:rsidRPr="0023759B">
              <w:rPr>
                <w:b/>
                <w:sz w:val="22"/>
                <w:szCs w:val="22"/>
              </w:rPr>
              <w:t>е</w:t>
            </w:r>
            <w:r w:rsidRPr="0023759B">
              <w:rPr>
                <w:b/>
                <w:sz w:val="22"/>
                <w:szCs w:val="22"/>
              </w:rPr>
              <w:t>образные, Хищные.</w:t>
            </w:r>
          </w:p>
          <w:p w:rsidR="00DD484E" w:rsidRDefault="00DD484E" w:rsidP="00DD484E">
            <w:pPr>
              <w:rPr>
                <w:sz w:val="22"/>
                <w:szCs w:val="22"/>
              </w:rPr>
            </w:pPr>
          </w:p>
          <w:p w:rsidR="00DD484E" w:rsidRPr="00841CB9" w:rsidRDefault="00DD484E" w:rsidP="00DD484E">
            <w:pPr>
              <w:rPr>
                <w:i/>
                <w:sz w:val="22"/>
                <w:szCs w:val="22"/>
              </w:rPr>
            </w:pPr>
            <w:r w:rsidRPr="00273740">
              <w:rPr>
                <w:i/>
                <w:spacing w:val="-9"/>
                <w:sz w:val="22"/>
                <w:szCs w:val="22"/>
              </w:rPr>
              <w:t xml:space="preserve">Комбинированный </w:t>
            </w:r>
            <w:r w:rsidRPr="00273740">
              <w:rPr>
                <w:i/>
                <w:spacing w:val="-8"/>
                <w:sz w:val="22"/>
                <w:szCs w:val="22"/>
              </w:rPr>
              <w:t>урок.</w:t>
            </w:r>
          </w:p>
        </w:tc>
        <w:tc>
          <w:tcPr>
            <w:tcW w:w="4536" w:type="dxa"/>
            <w:shd w:val="clear" w:color="auto" w:fill="auto"/>
          </w:tcPr>
          <w:p w:rsidR="00DD484E" w:rsidRPr="00B11997" w:rsidRDefault="00DD484E" w:rsidP="00DD484E">
            <w:pPr>
              <w:rPr>
                <w:spacing w:val="-4"/>
                <w:sz w:val="22"/>
                <w:szCs w:val="22"/>
              </w:rPr>
            </w:pPr>
            <w:r w:rsidRPr="00B11997">
              <w:rPr>
                <w:spacing w:val="-8"/>
                <w:sz w:val="22"/>
                <w:szCs w:val="22"/>
              </w:rPr>
              <w:t>Признаки отряда.</w:t>
            </w:r>
            <w:r w:rsidRPr="00B11997">
              <w:rPr>
                <w:spacing w:val="-6"/>
                <w:sz w:val="22"/>
                <w:szCs w:val="22"/>
              </w:rPr>
              <w:t xml:space="preserve"> Семейства отряда </w:t>
            </w:r>
            <w:r w:rsidRPr="00B11997">
              <w:rPr>
                <w:spacing w:val="-8"/>
                <w:sz w:val="22"/>
                <w:szCs w:val="22"/>
              </w:rPr>
              <w:t>Хищные.</w:t>
            </w:r>
          </w:p>
        </w:tc>
        <w:tc>
          <w:tcPr>
            <w:tcW w:w="5387" w:type="dxa"/>
            <w:shd w:val="clear" w:color="auto" w:fill="auto"/>
          </w:tcPr>
          <w:p w:rsidR="00DD484E" w:rsidRPr="00B11997" w:rsidRDefault="00DD484E" w:rsidP="00DD484E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5"/>
                <w:sz w:val="22"/>
                <w:szCs w:val="22"/>
              </w:rPr>
              <w:t>Приводить</w:t>
            </w:r>
            <w:r w:rsidRPr="00B11997">
              <w:rPr>
                <w:spacing w:val="5"/>
                <w:sz w:val="22"/>
                <w:szCs w:val="22"/>
              </w:rPr>
              <w:t xml:space="preserve"> примеры млекопи</w:t>
            </w:r>
            <w:r w:rsidRPr="00B11997">
              <w:rPr>
                <w:spacing w:val="5"/>
                <w:sz w:val="22"/>
                <w:szCs w:val="22"/>
              </w:rPr>
              <w:softHyphen/>
            </w:r>
            <w:r w:rsidRPr="00B11997">
              <w:rPr>
                <w:sz w:val="22"/>
                <w:szCs w:val="22"/>
              </w:rPr>
              <w:t>тающих различных отрядов.</w:t>
            </w:r>
          </w:p>
          <w:p w:rsidR="00DD484E" w:rsidRPr="00B11997" w:rsidRDefault="00DD484E" w:rsidP="00DD484E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7"/>
                <w:sz w:val="22"/>
                <w:szCs w:val="22"/>
              </w:rPr>
              <w:t>Находить</w:t>
            </w:r>
            <w:r w:rsidRPr="00B11997">
              <w:rPr>
                <w:spacing w:val="7"/>
                <w:sz w:val="22"/>
                <w:szCs w:val="22"/>
              </w:rPr>
              <w:t xml:space="preserve"> черты сходства ме</w:t>
            </w:r>
            <w:r w:rsidRPr="00B11997">
              <w:rPr>
                <w:spacing w:val="7"/>
                <w:sz w:val="22"/>
                <w:szCs w:val="22"/>
              </w:rPr>
              <w:softHyphen/>
            </w:r>
            <w:r w:rsidRPr="00B11997">
              <w:rPr>
                <w:spacing w:val="1"/>
                <w:sz w:val="22"/>
                <w:szCs w:val="22"/>
              </w:rPr>
              <w:t>жду отрядами Грыз</w:t>
            </w:r>
            <w:r w:rsidRPr="00B11997">
              <w:rPr>
                <w:spacing w:val="1"/>
                <w:sz w:val="22"/>
                <w:szCs w:val="22"/>
              </w:rPr>
              <w:t>у</w:t>
            </w:r>
            <w:r w:rsidRPr="00B11997">
              <w:rPr>
                <w:spacing w:val="1"/>
                <w:sz w:val="22"/>
                <w:szCs w:val="22"/>
              </w:rPr>
              <w:t>ны и Зай</w:t>
            </w:r>
            <w:r w:rsidRPr="00B11997">
              <w:rPr>
                <w:spacing w:val="1"/>
                <w:sz w:val="22"/>
                <w:szCs w:val="22"/>
              </w:rPr>
              <w:softHyphen/>
            </w:r>
            <w:r w:rsidRPr="00B11997">
              <w:rPr>
                <w:spacing w:val="-2"/>
                <w:sz w:val="22"/>
                <w:szCs w:val="22"/>
              </w:rPr>
              <w:t>цеобразные.</w:t>
            </w:r>
          </w:p>
          <w:p w:rsidR="00DD484E" w:rsidRPr="00C41A94" w:rsidRDefault="00DD484E" w:rsidP="00DD484E">
            <w:pPr>
              <w:shd w:val="clear" w:color="auto" w:fill="FFFFFF"/>
              <w:ind w:left="5" w:firstLine="5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11"/>
                <w:sz w:val="22"/>
                <w:szCs w:val="22"/>
              </w:rPr>
              <w:t>Сравнивать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 w:rsidRPr="00B11997">
              <w:rPr>
                <w:spacing w:val="11"/>
                <w:sz w:val="22"/>
                <w:szCs w:val="22"/>
              </w:rPr>
              <w:t xml:space="preserve">по выделенным </w:t>
            </w:r>
            <w:r w:rsidRPr="00B11997">
              <w:rPr>
                <w:spacing w:val="4"/>
                <w:sz w:val="22"/>
                <w:szCs w:val="22"/>
              </w:rPr>
              <w:t xml:space="preserve">критериям </w:t>
            </w:r>
            <w:proofErr w:type="gramStart"/>
            <w:r w:rsidRPr="00B11997">
              <w:rPr>
                <w:spacing w:val="4"/>
                <w:sz w:val="22"/>
                <w:szCs w:val="22"/>
              </w:rPr>
              <w:t>плаце</w:t>
            </w:r>
            <w:r w:rsidRPr="00B11997">
              <w:rPr>
                <w:spacing w:val="4"/>
                <w:sz w:val="22"/>
                <w:szCs w:val="22"/>
              </w:rPr>
              <w:t>н</w:t>
            </w:r>
            <w:r w:rsidRPr="00B11997">
              <w:rPr>
                <w:spacing w:val="4"/>
                <w:sz w:val="22"/>
                <w:szCs w:val="22"/>
              </w:rPr>
              <w:t>тарных</w:t>
            </w:r>
            <w:proofErr w:type="gramEnd"/>
            <w:r w:rsidRPr="00B11997">
              <w:rPr>
                <w:spacing w:val="4"/>
                <w:sz w:val="22"/>
                <w:szCs w:val="22"/>
              </w:rPr>
              <w:t xml:space="preserve"> и </w:t>
            </w:r>
            <w:proofErr w:type="spellStart"/>
            <w:r w:rsidRPr="00B11997">
              <w:rPr>
                <w:spacing w:val="-2"/>
                <w:sz w:val="22"/>
                <w:szCs w:val="22"/>
              </w:rPr>
              <w:t>первозверей</w:t>
            </w:r>
            <w:proofErr w:type="spellEnd"/>
            <w:r w:rsidRPr="00B11997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D484E" w:rsidRPr="00A53840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54</w:t>
            </w:r>
          </w:p>
        </w:tc>
        <w:tc>
          <w:tcPr>
            <w:tcW w:w="851" w:type="dxa"/>
            <w:shd w:val="clear" w:color="auto" w:fill="auto"/>
          </w:tcPr>
          <w:p w:rsidR="00DD484E" w:rsidRPr="00CE7EA4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D484E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DD484E" w:rsidRPr="00CE7EA4" w:rsidRDefault="00DD484E" w:rsidP="00DD4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3543" w:type="dxa"/>
            <w:shd w:val="clear" w:color="auto" w:fill="auto"/>
          </w:tcPr>
          <w:p w:rsidR="00DD484E" w:rsidRPr="0023759B" w:rsidRDefault="00DD484E" w:rsidP="00DD484E">
            <w:pPr>
              <w:rPr>
                <w:b/>
                <w:sz w:val="22"/>
                <w:szCs w:val="22"/>
              </w:rPr>
            </w:pPr>
            <w:r w:rsidRPr="0023759B">
              <w:rPr>
                <w:b/>
                <w:sz w:val="22"/>
                <w:szCs w:val="22"/>
              </w:rPr>
              <w:t>Отряды: Ластоногие, Китоо</w:t>
            </w:r>
            <w:r w:rsidRPr="0023759B">
              <w:rPr>
                <w:b/>
                <w:sz w:val="22"/>
                <w:szCs w:val="22"/>
              </w:rPr>
              <w:t>б</w:t>
            </w:r>
            <w:r w:rsidRPr="0023759B">
              <w:rPr>
                <w:b/>
                <w:sz w:val="22"/>
                <w:szCs w:val="22"/>
              </w:rPr>
              <w:t xml:space="preserve">разные, Парнокопытные, </w:t>
            </w:r>
          </w:p>
          <w:p w:rsidR="00DD484E" w:rsidRPr="0023759B" w:rsidRDefault="00DD484E" w:rsidP="00DD484E">
            <w:pPr>
              <w:rPr>
                <w:b/>
                <w:sz w:val="22"/>
                <w:szCs w:val="22"/>
              </w:rPr>
            </w:pPr>
            <w:r w:rsidRPr="0023759B">
              <w:rPr>
                <w:b/>
                <w:sz w:val="22"/>
                <w:szCs w:val="22"/>
              </w:rPr>
              <w:t>Непарнокопытные, Хоботные</w:t>
            </w:r>
          </w:p>
          <w:p w:rsidR="00DD484E" w:rsidRDefault="00DD484E" w:rsidP="00DD484E">
            <w:pPr>
              <w:rPr>
                <w:sz w:val="22"/>
                <w:szCs w:val="22"/>
              </w:rPr>
            </w:pPr>
          </w:p>
          <w:p w:rsidR="00DD484E" w:rsidRPr="00841CB9" w:rsidRDefault="00DD484E" w:rsidP="00DD484E">
            <w:pPr>
              <w:rPr>
                <w:i/>
                <w:sz w:val="22"/>
                <w:szCs w:val="22"/>
              </w:rPr>
            </w:pPr>
            <w:r w:rsidRPr="00273740">
              <w:rPr>
                <w:i/>
                <w:spacing w:val="-9"/>
                <w:sz w:val="22"/>
                <w:szCs w:val="22"/>
              </w:rPr>
              <w:t xml:space="preserve">Комбинированный </w:t>
            </w:r>
            <w:r w:rsidRPr="00273740">
              <w:rPr>
                <w:i/>
                <w:spacing w:val="-8"/>
                <w:sz w:val="22"/>
                <w:szCs w:val="22"/>
              </w:rPr>
              <w:t>урок.</w:t>
            </w:r>
          </w:p>
        </w:tc>
        <w:tc>
          <w:tcPr>
            <w:tcW w:w="4536" w:type="dxa"/>
            <w:shd w:val="clear" w:color="auto" w:fill="auto"/>
          </w:tcPr>
          <w:p w:rsidR="00DD484E" w:rsidRPr="00B11997" w:rsidRDefault="00DD484E" w:rsidP="00DD484E">
            <w:pPr>
              <w:rPr>
                <w:spacing w:val="-4"/>
                <w:sz w:val="22"/>
                <w:szCs w:val="22"/>
              </w:rPr>
            </w:pPr>
            <w:r w:rsidRPr="00B11997">
              <w:rPr>
                <w:spacing w:val="-4"/>
                <w:sz w:val="22"/>
                <w:szCs w:val="22"/>
              </w:rPr>
              <w:t>Признаки отряда.</w:t>
            </w:r>
            <w:r w:rsidRPr="00B11997">
              <w:rPr>
                <w:spacing w:val="-1"/>
                <w:sz w:val="22"/>
                <w:szCs w:val="22"/>
              </w:rPr>
              <w:t xml:space="preserve"> Отряд </w:t>
            </w:r>
            <w:proofErr w:type="gramStart"/>
            <w:r w:rsidRPr="00B11997">
              <w:rPr>
                <w:spacing w:val="-1"/>
                <w:sz w:val="22"/>
                <w:szCs w:val="22"/>
              </w:rPr>
              <w:t>Хоботные</w:t>
            </w:r>
            <w:proofErr w:type="gramEnd"/>
            <w:r w:rsidRPr="00B11997">
              <w:rPr>
                <w:spacing w:val="-1"/>
                <w:sz w:val="22"/>
                <w:szCs w:val="22"/>
              </w:rPr>
              <w:t xml:space="preserve">. </w:t>
            </w:r>
            <w:r w:rsidRPr="00B11997">
              <w:rPr>
                <w:spacing w:val="1"/>
                <w:sz w:val="22"/>
                <w:szCs w:val="22"/>
              </w:rPr>
              <w:t xml:space="preserve">Строение органов </w:t>
            </w:r>
            <w:r w:rsidRPr="00B11997">
              <w:rPr>
                <w:spacing w:val="2"/>
                <w:sz w:val="22"/>
                <w:szCs w:val="22"/>
              </w:rPr>
              <w:t xml:space="preserve">пищеварения      у </w:t>
            </w:r>
            <w:r w:rsidRPr="00B11997">
              <w:rPr>
                <w:spacing w:val="4"/>
                <w:sz w:val="22"/>
                <w:szCs w:val="22"/>
              </w:rPr>
              <w:t>жвачных    и    не</w:t>
            </w:r>
            <w:r w:rsidRPr="00B11997">
              <w:rPr>
                <w:spacing w:val="4"/>
                <w:sz w:val="22"/>
                <w:szCs w:val="22"/>
              </w:rPr>
              <w:softHyphen/>
            </w:r>
            <w:r w:rsidRPr="00B11997">
              <w:rPr>
                <w:spacing w:val="-2"/>
                <w:sz w:val="22"/>
                <w:szCs w:val="22"/>
              </w:rPr>
              <w:t>жвачных.</w:t>
            </w:r>
          </w:p>
        </w:tc>
        <w:tc>
          <w:tcPr>
            <w:tcW w:w="5387" w:type="dxa"/>
            <w:shd w:val="clear" w:color="auto" w:fill="auto"/>
          </w:tcPr>
          <w:p w:rsidR="00DD484E" w:rsidRPr="00B11997" w:rsidRDefault="00DD484E" w:rsidP="00DD484E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5"/>
                <w:sz w:val="22"/>
                <w:szCs w:val="22"/>
              </w:rPr>
              <w:t>Приводить</w:t>
            </w:r>
            <w:r w:rsidRPr="00B11997">
              <w:rPr>
                <w:spacing w:val="5"/>
                <w:sz w:val="22"/>
                <w:szCs w:val="22"/>
              </w:rPr>
              <w:t xml:space="preserve"> примеры млекопи</w:t>
            </w:r>
            <w:r w:rsidRPr="00B11997">
              <w:rPr>
                <w:spacing w:val="5"/>
                <w:sz w:val="22"/>
                <w:szCs w:val="22"/>
              </w:rPr>
              <w:softHyphen/>
            </w:r>
            <w:r w:rsidRPr="00B11997">
              <w:rPr>
                <w:sz w:val="22"/>
                <w:szCs w:val="22"/>
              </w:rPr>
              <w:t>тающих различных отрядов.</w:t>
            </w:r>
          </w:p>
          <w:p w:rsidR="00DD484E" w:rsidRPr="00B11997" w:rsidRDefault="00DD484E" w:rsidP="00DD484E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5"/>
                <w:sz w:val="22"/>
                <w:szCs w:val="22"/>
              </w:rPr>
              <w:t>Выделять</w:t>
            </w:r>
            <w:r w:rsidRPr="00B11997">
              <w:rPr>
                <w:spacing w:val="5"/>
                <w:sz w:val="22"/>
                <w:szCs w:val="22"/>
              </w:rPr>
              <w:t xml:space="preserve"> особенности отря</w:t>
            </w:r>
            <w:r w:rsidRPr="00B11997">
              <w:rPr>
                <w:spacing w:val="5"/>
                <w:sz w:val="22"/>
                <w:szCs w:val="22"/>
              </w:rPr>
              <w:softHyphen/>
            </w:r>
            <w:r w:rsidRPr="00B11997">
              <w:rPr>
                <w:spacing w:val="-4"/>
                <w:sz w:val="22"/>
                <w:szCs w:val="22"/>
              </w:rPr>
              <w:t>дов.</w:t>
            </w:r>
          </w:p>
          <w:p w:rsidR="00DD484E" w:rsidRPr="00B11997" w:rsidRDefault="00DD484E" w:rsidP="00DD484E">
            <w:pPr>
              <w:shd w:val="clear" w:color="auto" w:fill="FFFFFF"/>
              <w:ind w:hanging="5"/>
              <w:jc w:val="both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5"/>
                <w:sz w:val="22"/>
                <w:szCs w:val="22"/>
              </w:rPr>
              <w:t>Доказывать</w:t>
            </w:r>
            <w:r w:rsidRPr="00B11997">
              <w:rPr>
                <w:spacing w:val="5"/>
                <w:sz w:val="22"/>
                <w:szCs w:val="22"/>
              </w:rPr>
              <w:t xml:space="preserve"> принадлежность к </w:t>
            </w:r>
            <w:r w:rsidRPr="00B11997">
              <w:rPr>
                <w:spacing w:val="-1"/>
                <w:sz w:val="22"/>
                <w:szCs w:val="22"/>
              </w:rPr>
              <w:t>классу млекопита</w:t>
            </w:r>
            <w:r w:rsidRPr="00B11997">
              <w:rPr>
                <w:spacing w:val="-1"/>
                <w:sz w:val="22"/>
                <w:szCs w:val="22"/>
              </w:rPr>
              <w:t>ю</w:t>
            </w:r>
            <w:r w:rsidRPr="00B11997">
              <w:rPr>
                <w:spacing w:val="-1"/>
                <w:sz w:val="22"/>
                <w:szCs w:val="22"/>
              </w:rPr>
              <w:t>щие.</w:t>
            </w:r>
          </w:p>
          <w:p w:rsidR="00DD484E" w:rsidRPr="00B11997" w:rsidRDefault="00DD484E" w:rsidP="00DD484E">
            <w:pPr>
              <w:shd w:val="clear" w:color="auto" w:fill="FFFFFF"/>
              <w:ind w:left="19"/>
              <w:jc w:val="both"/>
              <w:rPr>
                <w:spacing w:val="-3"/>
                <w:sz w:val="22"/>
                <w:szCs w:val="22"/>
              </w:rPr>
            </w:pPr>
            <w:r w:rsidRPr="00B11997">
              <w:rPr>
                <w:b/>
                <w:i/>
                <w:spacing w:val="5"/>
                <w:sz w:val="22"/>
                <w:szCs w:val="22"/>
              </w:rPr>
              <w:t>Сравнивать</w:t>
            </w:r>
            <w:r w:rsidRPr="00B11997">
              <w:rPr>
                <w:spacing w:val="5"/>
                <w:sz w:val="22"/>
                <w:szCs w:val="22"/>
              </w:rPr>
              <w:t xml:space="preserve"> отряды млекопи</w:t>
            </w:r>
            <w:r w:rsidRPr="00B11997">
              <w:rPr>
                <w:spacing w:val="5"/>
                <w:sz w:val="22"/>
                <w:szCs w:val="22"/>
              </w:rPr>
              <w:softHyphen/>
            </w:r>
            <w:r w:rsidRPr="00B11997">
              <w:rPr>
                <w:spacing w:val="-2"/>
                <w:sz w:val="22"/>
                <w:szCs w:val="22"/>
              </w:rPr>
              <w:t>тающих.</w:t>
            </w:r>
          </w:p>
        </w:tc>
        <w:tc>
          <w:tcPr>
            <w:tcW w:w="992" w:type="dxa"/>
            <w:shd w:val="clear" w:color="auto" w:fill="auto"/>
          </w:tcPr>
          <w:p w:rsidR="00DD484E" w:rsidRPr="00A53840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55</w:t>
            </w:r>
          </w:p>
        </w:tc>
        <w:tc>
          <w:tcPr>
            <w:tcW w:w="851" w:type="dxa"/>
            <w:shd w:val="clear" w:color="auto" w:fill="auto"/>
          </w:tcPr>
          <w:p w:rsidR="00DD484E" w:rsidRPr="00CE7EA4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D484E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DD484E" w:rsidRPr="00CE7EA4" w:rsidRDefault="00DD484E" w:rsidP="00DD4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543" w:type="dxa"/>
            <w:shd w:val="clear" w:color="auto" w:fill="auto"/>
          </w:tcPr>
          <w:p w:rsidR="00DD484E" w:rsidRPr="0023759B" w:rsidRDefault="00DD484E" w:rsidP="00DD484E">
            <w:pPr>
              <w:rPr>
                <w:b/>
                <w:sz w:val="22"/>
                <w:szCs w:val="22"/>
              </w:rPr>
            </w:pPr>
            <w:r w:rsidRPr="0023759B">
              <w:rPr>
                <w:b/>
                <w:sz w:val="22"/>
                <w:szCs w:val="22"/>
              </w:rPr>
              <w:t xml:space="preserve">Отряд Приматы. </w:t>
            </w:r>
          </w:p>
          <w:p w:rsidR="00DD484E" w:rsidRPr="0023759B" w:rsidRDefault="00DD484E" w:rsidP="00DD484E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DD484E" w:rsidRPr="00B11997" w:rsidRDefault="00DD484E" w:rsidP="00DD484E">
            <w:pPr>
              <w:rPr>
                <w:spacing w:val="-4"/>
                <w:sz w:val="22"/>
                <w:szCs w:val="22"/>
              </w:rPr>
            </w:pPr>
            <w:r w:rsidRPr="00B11997">
              <w:rPr>
                <w:spacing w:val="-2"/>
                <w:sz w:val="22"/>
                <w:szCs w:val="22"/>
              </w:rPr>
              <w:t xml:space="preserve">Признаки отряда. </w:t>
            </w:r>
            <w:r>
              <w:rPr>
                <w:sz w:val="22"/>
                <w:szCs w:val="22"/>
              </w:rPr>
              <w:t xml:space="preserve">Сходство </w:t>
            </w:r>
            <w:r w:rsidRPr="00B11997">
              <w:rPr>
                <w:sz w:val="22"/>
                <w:szCs w:val="22"/>
              </w:rPr>
              <w:t>человеко</w:t>
            </w:r>
            <w:r>
              <w:rPr>
                <w:spacing w:val="1"/>
                <w:sz w:val="22"/>
                <w:szCs w:val="22"/>
              </w:rPr>
              <w:t>обра</w:t>
            </w:r>
            <w:r>
              <w:rPr>
                <w:spacing w:val="1"/>
                <w:sz w:val="22"/>
                <w:szCs w:val="22"/>
              </w:rPr>
              <w:t>з</w:t>
            </w:r>
            <w:r>
              <w:rPr>
                <w:spacing w:val="1"/>
                <w:sz w:val="22"/>
                <w:szCs w:val="22"/>
              </w:rPr>
              <w:t xml:space="preserve">ных обезьян </w:t>
            </w:r>
            <w:r w:rsidRPr="00B11997">
              <w:rPr>
                <w:spacing w:val="1"/>
                <w:sz w:val="22"/>
                <w:szCs w:val="22"/>
              </w:rPr>
              <w:t xml:space="preserve">с </w:t>
            </w:r>
            <w:r w:rsidRPr="00B11997">
              <w:rPr>
                <w:spacing w:val="-2"/>
                <w:sz w:val="22"/>
                <w:szCs w:val="22"/>
              </w:rPr>
              <w:t xml:space="preserve">человеком. </w:t>
            </w:r>
          </w:p>
        </w:tc>
        <w:tc>
          <w:tcPr>
            <w:tcW w:w="5387" w:type="dxa"/>
            <w:shd w:val="clear" w:color="auto" w:fill="auto"/>
          </w:tcPr>
          <w:p w:rsidR="00DD484E" w:rsidRPr="00B11997" w:rsidRDefault="00DD484E" w:rsidP="00DD484E">
            <w:pPr>
              <w:shd w:val="clear" w:color="auto" w:fill="FFFFFF"/>
              <w:ind w:left="5" w:firstLine="5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4"/>
                <w:sz w:val="22"/>
                <w:szCs w:val="22"/>
              </w:rPr>
              <w:t>Называть</w:t>
            </w:r>
            <w:r w:rsidRPr="00B11997">
              <w:rPr>
                <w:spacing w:val="4"/>
                <w:sz w:val="22"/>
                <w:szCs w:val="22"/>
              </w:rPr>
              <w:t xml:space="preserve"> общие черты строе</w:t>
            </w:r>
            <w:r w:rsidRPr="00B11997">
              <w:rPr>
                <w:spacing w:val="4"/>
                <w:sz w:val="22"/>
                <w:szCs w:val="22"/>
              </w:rPr>
              <w:softHyphen/>
            </w:r>
            <w:r w:rsidRPr="00B11997">
              <w:rPr>
                <w:spacing w:val="-2"/>
                <w:sz w:val="22"/>
                <w:szCs w:val="22"/>
              </w:rPr>
              <w:t>ния приматов.</w:t>
            </w:r>
          </w:p>
          <w:p w:rsidR="00DD484E" w:rsidRPr="00B11997" w:rsidRDefault="00DD484E" w:rsidP="00DD484E">
            <w:pPr>
              <w:shd w:val="clear" w:color="auto" w:fill="FFFFFF"/>
              <w:ind w:hanging="10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5"/>
                <w:sz w:val="22"/>
                <w:szCs w:val="22"/>
              </w:rPr>
              <w:t>Доказывать</w:t>
            </w:r>
            <w:r w:rsidRPr="00B11997">
              <w:rPr>
                <w:spacing w:val="5"/>
                <w:sz w:val="22"/>
                <w:szCs w:val="22"/>
              </w:rPr>
              <w:t>, что обезьяны -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 w:rsidRPr="00B11997">
              <w:rPr>
                <w:spacing w:val="1"/>
                <w:sz w:val="22"/>
                <w:szCs w:val="22"/>
              </w:rPr>
              <w:t>наиболее высокоорг</w:t>
            </w:r>
            <w:r w:rsidRPr="00B11997">
              <w:rPr>
                <w:spacing w:val="1"/>
                <w:sz w:val="22"/>
                <w:szCs w:val="22"/>
              </w:rPr>
              <w:t>а</w:t>
            </w:r>
            <w:r w:rsidRPr="00B11997">
              <w:rPr>
                <w:spacing w:val="1"/>
                <w:sz w:val="22"/>
                <w:szCs w:val="22"/>
              </w:rPr>
              <w:t>низован</w:t>
            </w:r>
            <w:r w:rsidRPr="00B11997">
              <w:rPr>
                <w:spacing w:val="1"/>
                <w:sz w:val="22"/>
                <w:szCs w:val="22"/>
              </w:rPr>
              <w:softHyphen/>
            </w:r>
            <w:r w:rsidRPr="00B11997">
              <w:rPr>
                <w:spacing w:val="-2"/>
                <w:sz w:val="22"/>
                <w:szCs w:val="22"/>
              </w:rPr>
              <w:t>ные животные.</w:t>
            </w:r>
          </w:p>
          <w:p w:rsidR="00DD484E" w:rsidRPr="00EE1E9F" w:rsidRDefault="00DD484E" w:rsidP="00DD484E">
            <w:pPr>
              <w:shd w:val="clear" w:color="auto" w:fill="FFFFFF"/>
              <w:ind w:left="19"/>
              <w:rPr>
                <w:spacing w:val="-1"/>
                <w:sz w:val="22"/>
                <w:szCs w:val="22"/>
              </w:rPr>
            </w:pPr>
            <w:r w:rsidRPr="00B11997">
              <w:rPr>
                <w:b/>
                <w:i/>
                <w:spacing w:val="2"/>
                <w:sz w:val="22"/>
                <w:szCs w:val="22"/>
              </w:rPr>
              <w:t>Сравнивать</w:t>
            </w:r>
            <w:r w:rsidRPr="00B11997">
              <w:rPr>
                <w:spacing w:val="2"/>
                <w:sz w:val="22"/>
                <w:szCs w:val="22"/>
              </w:rPr>
              <w:t xml:space="preserve"> человекообразных </w:t>
            </w:r>
            <w:r w:rsidRPr="00B11997">
              <w:rPr>
                <w:spacing w:val="-1"/>
                <w:sz w:val="22"/>
                <w:szCs w:val="22"/>
              </w:rPr>
              <w:t>обезьян и человека.</w:t>
            </w:r>
          </w:p>
        </w:tc>
        <w:tc>
          <w:tcPr>
            <w:tcW w:w="992" w:type="dxa"/>
            <w:shd w:val="clear" w:color="auto" w:fill="auto"/>
          </w:tcPr>
          <w:p w:rsidR="00DD484E" w:rsidRPr="00A53840" w:rsidRDefault="00DD484E" w:rsidP="00DD484E">
            <w:pPr>
              <w:tabs>
                <w:tab w:val="left" w:pos="3915"/>
              </w:tabs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§ 56 </w:t>
            </w:r>
          </w:p>
        </w:tc>
        <w:tc>
          <w:tcPr>
            <w:tcW w:w="851" w:type="dxa"/>
            <w:shd w:val="clear" w:color="auto" w:fill="auto"/>
          </w:tcPr>
          <w:p w:rsidR="00DD484E" w:rsidRPr="00CE7EA4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D484E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DD484E" w:rsidRDefault="00DD484E" w:rsidP="00DD4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543" w:type="dxa"/>
            <w:shd w:val="clear" w:color="auto" w:fill="auto"/>
          </w:tcPr>
          <w:p w:rsidR="00DD484E" w:rsidRPr="0023759B" w:rsidRDefault="00DD484E" w:rsidP="00DD484E">
            <w:pPr>
              <w:rPr>
                <w:b/>
                <w:sz w:val="22"/>
                <w:szCs w:val="22"/>
              </w:rPr>
            </w:pPr>
            <w:r w:rsidRPr="0023759B">
              <w:rPr>
                <w:b/>
                <w:sz w:val="22"/>
                <w:szCs w:val="22"/>
              </w:rPr>
              <w:t>Экологические группы млек</w:t>
            </w:r>
            <w:r w:rsidRPr="0023759B">
              <w:rPr>
                <w:b/>
                <w:sz w:val="22"/>
                <w:szCs w:val="22"/>
              </w:rPr>
              <w:t>о</w:t>
            </w:r>
            <w:r w:rsidRPr="0023759B">
              <w:rPr>
                <w:b/>
                <w:sz w:val="22"/>
                <w:szCs w:val="22"/>
              </w:rPr>
              <w:t>питающих.</w:t>
            </w:r>
          </w:p>
        </w:tc>
        <w:tc>
          <w:tcPr>
            <w:tcW w:w="4536" w:type="dxa"/>
            <w:shd w:val="clear" w:color="auto" w:fill="auto"/>
          </w:tcPr>
          <w:p w:rsidR="00DD484E" w:rsidRPr="00B11997" w:rsidRDefault="00DD484E" w:rsidP="00DD484E">
            <w:pPr>
              <w:rPr>
                <w:spacing w:val="-2"/>
                <w:sz w:val="22"/>
                <w:szCs w:val="22"/>
              </w:rPr>
            </w:pPr>
            <w:r w:rsidRPr="00B11997">
              <w:rPr>
                <w:spacing w:val="-2"/>
                <w:sz w:val="22"/>
                <w:szCs w:val="22"/>
              </w:rPr>
              <w:t xml:space="preserve">Среда обитания: наземная, почвенная, водная, воздушная. Экологические группы: водные, роющие, летающие, млекопитающие </w:t>
            </w:r>
            <w:proofErr w:type="spellStart"/>
            <w:r w:rsidRPr="00B11997">
              <w:rPr>
                <w:spacing w:val="-2"/>
                <w:sz w:val="22"/>
                <w:szCs w:val="22"/>
              </w:rPr>
              <w:t>наземно</w:t>
            </w:r>
            <w:proofErr w:type="spellEnd"/>
            <w:r w:rsidRPr="00B11997">
              <w:rPr>
                <w:spacing w:val="-2"/>
                <w:sz w:val="22"/>
                <w:szCs w:val="22"/>
              </w:rPr>
              <w:t xml:space="preserve"> – древесного образа жизни.</w:t>
            </w:r>
          </w:p>
        </w:tc>
        <w:tc>
          <w:tcPr>
            <w:tcW w:w="5387" w:type="dxa"/>
            <w:shd w:val="clear" w:color="auto" w:fill="auto"/>
          </w:tcPr>
          <w:p w:rsidR="00DD484E" w:rsidRPr="00B11997" w:rsidRDefault="00DD484E" w:rsidP="00DD484E">
            <w:pPr>
              <w:shd w:val="clear" w:color="auto" w:fill="FFFFFF"/>
              <w:ind w:left="19"/>
              <w:rPr>
                <w:b/>
                <w:i/>
                <w:spacing w:val="2"/>
                <w:sz w:val="22"/>
                <w:szCs w:val="22"/>
              </w:rPr>
            </w:pPr>
            <w:r w:rsidRPr="00B11997">
              <w:rPr>
                <w:b/>
                <w:i/>
                <w:spacing w:val="2"/>
                <w:sz w:val="22"/>
                <w:szCs w:val="22"/>
              </w:rPr>
              <w:t xml:space="preserve">Перечислять </w:t>
            </w:r>
            <w:r w:rsidRPr="00B11997">
              <w:rPr>
                <w:spacing w:val="2"/>
                <w:sz w:val="22"/>
                <w:szCs w:val="22"/>
              </w:rPr>
              <w:t>основные экологические</w:t>
            </w:r>
            <w:r w:rsidRPr="00B11997">
              <w:rPr>
                <w:b/>
                <w:i/>
                <w:spacing w:val="2"/>
                <w:sz w:val="22"/>
                <w:szCs w:val="22"/>
              </w:rPr>
              <w:t xml:space="preserve"> </w:t>
            </w:r>
            <w:r w:rsidRPr="00B11997">
              <w:rPr>
                <w:spacing w:val="2"/>
                <w:sz w:val="22"/>
                <w:szCs w:val="22"/>
              </w:rPr>
              <w:t>группы ж</w:t>
            </w:r>
            <w:r w:rsidRPr="00B11997">
              <w:rPr>
                <w:spacing w:val="2"/>
                <w:sz w:val="22"/>
                <w:szCs w:val="22"/>
              </w:rPr>
              <w:t>и</w:t>
            </w:r>
            <w:r w:rsidRPr="00B11997">
              <w:rPr>
                <w:spacing w:val="2"/>
                <w:sz w:val="22"/>
                <w:szCs w:val="22"/>
              </w:rPr>
              <w:t>вотных</w:t>
            </w:r>
            <w:r w:rsidRPr="00B11997">
              <w:rPr>
                <w:b/>
                <w:i/>
                <w:spacing w:val="2"/>
                <w:sz w:val="22"/>
                <w:szCs w:val="22"/>
              </w:rPr>
              <w:t>.</w:t>
            </w:r>
          </w:p>
          <w:p w:rsidR="00DD484E" w:rsidRPr="00B11997" w:rsidRDefault="00DD484E" w:rsidP="00DD484E">
            <w:pPr>
              <w:shd w:val="clear" w:color="auto" w:fill="FFFFFF"/>
              <w:ind w:left="19"/>
              <w:rPr>
                <w:spacing w:val="2"/>
                <w:sz w:val="22"/>
                <w:szCs w:val="22"/>
              </w:rPr>
            </w:pPr>
            <w:r w:rsidRPr="00B11997">
              <w:rPr>
                <w:b/>
                <w:i/>
                <w:spacing w:val="2"/>
                <w:sz w:val="22"/>
                <w:szCs w:val="22"/>
              </w:rPr>
              <w:t xml:space="preserve">Распознавать и описывать </w:t>
            </w:r>
            <w:r w:rsidRPr="00B11997">
              <w:rPr>
                <w:spacing w:val="2"/>
                <w:sz w:val="22"/>
                <w:szCs w:val="22"/>
              </w:rPr>
              <w:t>приспособления к среде</w:t>
            </w:r>
            <w:r w:rsidRPr="00B11997">
              <w:rPr>
                <w:b/>
                <w:i/>
                <w:spacing w:val="2"/>
                <w:sz w:val="22"/>
                <w:szCs w:val="22"/>
              </w:rPr>
              <w:t xml:space="preserve"> </w:t>
            </w:r>
            <w:r w:rsidRPr="00B11997">
              <w:rPr>
                <w:spacing w:val="2"/>
                <w:sz w:val="22"/>
                <w:szCs w:val="22"/>
              </w:rPr>
              <w:t>обитания у млекопитающих</w:t>
            </w:r>
            <w:r w:rsidRPr="00B11997">
              <w:rPr>
                <w:b/>
                <w:i/>
                <w:spacing w:val="2"/>
                <w:sz w:val="22"/>
                <w:szCs w:val="22"/>
              </w:rPr>
              <w:t xml:space="preserve"> </w:t>
            </w:r>
            <w:r w:rsidRPr="00B11997">
              <w:rPr>
                <w:spacing w:val="2"/>
                <w:sz w:val="22"/>
                <w:szCs w:val="22"/>
              </w:rPr>
              <w:t>различных экологич</w:t>
            </w:r>
            <w:r w:rsidRPr="00B11997">
              <w:rPr>
                <w:spacing w:val="2"/>
                <w:sz w:val="22"/>
                <w:szCs w:val="22"/>
              </w:rPr>
              <w:t>е</w:t>
            </w:r>
            <w:r w:rsidRPr="00B11997">
              <w:rPr>
                <w:spacing w:val="2"/>
                <w:sz w:val="22"/>
                <w:szCs w:val="22"/>
              </w:rPr>
              <w:t>ских</w:t>
            </w:r>
            <w:r w:rsidRPr="00B11997">
              <w:rPr>
                <w:b/>
                <w:i/>
                <w:spacing w:val="2"/>
                <w:sz w:val="22"/>
                <w:szCs w:val="22"/>
              </w:rPr>
              <w:t xml:space="preserve"> </w:t>
            </w:r>
            <w:r w:rsidRPr="00B11997">
              <w:rPr>
                <w:spacing w:val="2"/>
                <w:sz w:val="22"/>
                <w:szCs w:val="22"/>
              </w:rPr>
              <w:t>групп.</w:t>
            </w:r>
          </w:p>
          <w:p w:rsidR="00DD484E" w:rsidRPr="00B11997" w:rsidRDefault="00DD484E" w:rsidP="00DD484E">
            <w:pPr>
              <w:shd w:val="clear" w:color="auto" w:fill="FFFFFF"/>
              <w:ind w:left="5" w:firstLine="5"/>
              <w:rPr>
                <w:b/>
                <w:i/>
                <w:spacing w:val="4"/>
                <w:sz w:val="22"/>
                <w:szCs w:val="22"/>
              </w:rPr>
            </w:pPr>
            <w:r w:rsidRPr="00B11997">
              <w:rPr>
                <w:b/>
                <w:i/>
                <w:spacing w:val="2"/>
                <w:sz w:val="22"/>
                <w:szCs w:val="22"/>
              </w:rPr>
              <w:t xml:space="preserve">Характеризовать </w:t>
            </w:r>
            <w:r w:rsidRPr="00B11997">
              <w:rPr>
                <w:spacing w:val="2"/>
                <w:sz w:val="22"/>
                <w:szCs w:val="22"/>
              </w:rPr>
              <w:t>по плану</w:t>
            </w:r>
            <w:r w:rsidRPr="00B11997">
              <w:rPr>
                <w:b/>
                <w:i/>
                <w:spacing w:val="2"/>
                <w:sz w:val="22"/>
                <w:szCs w:val="22"/>
              </w:rPr>
              <w:t xml:space="preserve"> </w:t>
            </w:r>
            <w:r w:rsidRPr="00B11997">
              <w:rPr>
                <w:spacing w:val="2"/>
                <w:sz w:val="22"/>
                <w:szCs w:val="22"/>
              </w:rPr>
              <w:t>приспособления млек</w:t>
            </w:r>
            <w:r w:rsidRPr="00B11997">
              <w:rPr>
                <w:spacing w:val="2"/>
                <w:sz w:val="22"/>
                <w:szCs w:val="22"/>
              </w:rPr>
              <w:t>о</w:t>
            </w:r>
            <w:r w:rsidRPr="00B11997">
              <w:rPr>
                <w:spacing w:val="2"/>
                <w:sz w:val="22"/>
                <w:szCs w:val="22"/>
              </w:rPr>
              <w:t>питающих</w:t>
            </w:r>
          </w:p>
        </w:tc>
        <w:tc>
          <w:tcPr>
            <w:tcW w:w="992" w:type="dxa"/>
            <w:shd w:val="clear" w:color="auto" w:fill="auto"/>
          </w:tcPr>
          <w:p w:rsidR="00DD484E" w:rsidRDefault="00DD484E" w:rsidP="00DD484E">
            <w:pPr>
              <w:tabs>
                <w:tab w:val="left" w:pos="3915"/>
              </w:tabs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§ 57</w:t>
            </w:r>
          </w:p>
        </w:tc>
        <w:tc>
          <w:tcPr>
            <w:tcW w:w="851" w:type="dxa"/>
            <w:shd w:val="clear" w:color="auto" w:fill="auto"/>
          </w:tcPr>
          <w:p w:rsidR="00DD484E" w:rsidRPr="00CE7EA4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D484E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DD484E" w:rsidRPr="00CE7EA4" w:rsidRDefault="00DD484E" w:rsidP="00DD4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543" w:type="dxa"/>
            <w:shd w:val="clear" w:color="auto" w:fill="auto"/>
          </w:tcPr>
          <w:p w:rsidR="00DD484E" w:rsidRDefault="00DD484E" w:rsidP="00DD484E">
            <w:pPr>
              <w:rPr>
                <w:b/>
                <w:sz w:val="22"/>
                <w:szCs w:val="22"/>
              </w:rPr>
            </w:pPr>
            <w:r w:rsidRPr="0023759B">
              <w:rPr>
                <w:b/>
                <w:sz w:val="22"/>
                <w:szCs w:val="22"/>
              </w:rPr>
              <w:t xml:space="preserve">Значение млекопитающих для человека. </w:t>
            </w:r>
          </w:p>
          <w:p w:rsidR="00DD484E" w:rsidRPr="005511EC" w:rsidRDefault="00DD484E" w:rsidP="00DD484E">
            <w:pPr>
              <w:shd w:val="clear" w:color="auto" w:fill="FFFFFF"/>
              <w:ind w:right="-108"/>
              <w:rPr>
                <w:rFonts w:ascii="Calibri" w:hAnsi="Calibri"/>
                <w:b/>
                <w:color w:val="000000"/>
                <w:u w:val="single"/>
              </w:rPr>
            </w:pPr>
            <w:r w:rsidRPr="005511EC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 xml:space="preserve">Млекопитающие </w:t>
            </w:r>
            <w:proofErr w:type="spellStart"/>
            <w:r w:rsidRPr="005511EC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РСО-Алания</w:t>
            </w:r>
            <w:proofErr w:type="spellEnd"/>
            <w:proofErr w:type="gramStart"/>
            <w:r w:rsidRPr="005511EC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 xml:space="preserve"> ,</w:t>
            </w:r>
            <w:proofErr w:type="gramEnd"/>
            <w:r w:rsidRPr="005511EC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 xml:space="preserve"> их значение, охрана редких в</w:t>
            </w:r>
            <w:r w:rsidRPr="005511EC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и</w:t>
            </w:r>
            <w:r w:rsidRPr="005511EC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дов.</w:t>
            </w:r>
          </w:p>
          <w:p w:rsidR="00DD484E" w:rsidRPr="0023759B" w:rsidRDefault="00DD484E" w:rsidP="00DD484E">
            <w:pPr>
              <w:rPr>
                <w:b/>
                <w:sz w:val="22"/>
                <w:szCs w:val="22"/>
              </w:rPr>
            </w:pPr>
          </w:p>
          <w:p w:rsidR="00DD484E" w:rsidRPr="00841CB9" w:rsidRDefault="00DD484E" w:rsidP="00DD484E">
            <w:pPr>
              <w:rPr>
                <w:i/>
                <w:sz w:val="22"/>
                <w:szCs w:val="22"/>
              </w:rPr>
            </w:pPr>
            <w:r w:rsidRPr="00273740">
              <w:rPr>
                <w:i/>
                <w:spacing w:val="-5"/>
                <w:sz w:val="22"/>
                <w:szCs w:val="22"/>
              </w:rPr>
              <w:t xml:space="preserve">Урок обобщения и </w:t>
            </w:r>
            <w:r w:rsidRPr="00273740">
              <w:rPr>
                <w:i/>
                <w:spacing w:val="-7"/>
                <w:sz w:val="22"/>
                <w:szCs w:val="22"/>
              </w:rPr>
              <w:t xml:space="preserve">систематизации </w:t>
            </w:r>
            <w:r w:rsidRPr="00273740">
              <w:rPr>
                <w:i/>
                <w:spacing w:val="-8"/>
                <w:sz w:val="22"/>
                <w:szCs w:val="22"/>
              </w:rPr>
              <w:t>знаний.</w:t>
            </w:r>
          </w:p>
        </w:tc>
        <w:tc>
          <w:tcPr>
            <w:tcW w:w="4536" w:type="dxa"/>
            <w:shd w:val="clear" w:color="auto" w:fill="auto"/>
          </w:tcPr>
          <w:p w:rsidR="00DD484E" w:rsidRPr="00273740" w:rsidRDefault="00DD484E" w:rsidP="00DD484E">
            <w:pPr>
              <w:rPr>
                <w:spacing w:val="-4"/>
                <w:sz w:val="22"/>
                <w:szCs w:val="22"/>
              </w:rPr>
            </w:pPr>
            <w:r w:rsidRPr="00273740">
              <w:rPr>
                <w:sz w:val="22"/>
                <w:szCs w:val="22"/>
              </w:rPr>
              <w:t xml:space="preserve">Домашние звери: </w:t>
            </w:r>
            <w:r w:rsidRPr="00273740">
              <w:rPr>
                <w:spacing w:val="-1"/>
                <w:sz w:val="22"/>
                <w:szCs w:val="22"/>
              </w:rPr>
              <w:t xml:space="preserve">крупный рогатый скот, </w:t>
            </w:r>
            <w:r w:rsidRPr="00273740">
              <w:rPr>
                <w:spacing w:val="3"/>
                <w:sz w:val="22"/>
                <w:szCs w:val="22"/>
              </w:rPr>
              <w:t xml:space="preserve">мелкий рогатый скот, </w:t>
            </w:r>
            <w:r w:rsidRPr="00273740">
              <w:rPr>
                <w:spacing w:val="1"/>
                <w:sz w:val="22"/>
                <w:szCs w:val="22"/>
              </w:rPr>
              <w:t xml:space="preserve">домашние свиньи, </w:t>
            </w:r>
            <w:r w:rsidRPr="00273740">
              <w:rPr>
                <w:spacing w:val="-1"/>
                <w:sz w:val="22"/>
                <w:szCs w:val="22"/>
              </w:rPr>
              <w:t>д</w:t>
            </w:r>
            <w:r w:rsidRPr="00273740">
              <w:rPr>
                <w:spacing w:val="-1"/>
                <w:sz w:val="22"/>
                <w:szCs w:val="22"/>
              </w:rPr>
              <w:t>о</w:t>
            </w:r>
            <w:r w:rsidRPr="00273740">
              <w:rPr>
                <w:spacing w:val="-1"/>
                <w:sz w:val="22"/>
                <w:szCs w:val="22"/>
              </w:rPr>
              <w:t>машние лошади. Охотничье-</w:t>
            </w:r>
            <w:r w:rsidRPr="00273740">
              <w:rPr>
                <w:spacing w:val="-2"/>
                <w:sz w:val="22"/>
                <w:szCs w:val="22"/>
              </w:rPr>
              <w:t xml:space="preserve">промысловые звери. </w:t>
            </w:r>
            <w:r w:rsidRPr="00273740">
              <w:rPr>
                <w:spacing w:val="-3"/>
                <w:sz w:val="22"/>
                <w:szCs w:val="22"/>
              </w:rPr>
              <w:t>Охрана млекопитаю</w:t>
            </w:r>
            <w:r w:rsidRPr="00273740">
              <w:rPr>
                <w:spacing w:val="-3"/>
                <w:sz w:val="22"/>
                <w:szCs w:val="22"/>
              </w:rPr>
              <w:softHyphen/>
            </w:r>
            <w:r w:rsidRPr="00273740">
              <w:rPr>
                <w:spacing w:val="-2"/>
                <w:sz w:val="22"/>
                <w:szCs w:val="22"/>
              </w:rPr>
              <w:t xml:space="preserve">щих: заповедники, </w:t>
            </w:r>
            <w:r w:rsidRPr="00273740">
              <w:rPr>
                <w:sz w:val="22"/>
                <w:szCs w:val="22"/>
              </w:rPr>
              <w:t>зоопарки, акклимати</w:t>
            </w:r>
            <w:r w:rsidRPr="00273740">
              <w:rPr>
                <w:sz w:val="22"/>
                <w:szCs w:val="22"/>
              </w:rPr>
              <w:softHyphen/>
            </w:r>
            <w:r w:rsidRPr="00273740">
              <w:rPr>
                <w:spacing w:val="-4"/>
                <w:sz w:val="22"/>
                <w:szCs w:val="22"/>
              </w:rPr>
              <w:t>зация.</w:t>
            </w:r>
          </w:p>
        </w:tc>
        <w:tc>
          <w:tcPr>
            <w:tcW w:w="5387" w:type="dxa"/>
            <w:shd w:val="clear" w:color="auto" w:fill="auto"/>
          </w:tcPr>
          <w:p w:rsidR="00DD484E" w:rsidRPr="00B11997" w:rsidRDefault="00DD484E" w:rsidP="00DD484E">
            <w:pPr>
              <w:shd w:val="clear" w:color="auto" w:fill="FFFFFF"/>
              <w:ind w:left="14" w:firstLine="19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7"/>
                <w:sz w:val="22"/>
                <w:szCs w:val="22"/>
              </w:rPr>
              <w:t>Приводить примеры</w:t>
            </w:r>
            <w:r w:rsidRPr="00B11997">
              <w:rPr>
                <w:spacing w:val="7"/>
                <w:sz w:val="22"/>
                <w:szCs w:val="22"/>
              </w:rPr>
              <w:t xml:space="preserve"> хозяйст</w:t>
            </w:r>
            <w:r w:rsidRPr="00B11997">
              <w:rPr>
                <w:spacing w:val="7"/>
                <w:sz w:val="22"/>
                <w:szCs w:val="22"/>
              </w:rPr>
              <w:softHyphen/>
            </w:r>
            <w:r w:rsidRPr="00B11997">
              <w:rPr>
                <w:spacing w:val="1"/>
                <w:sz w:val="22"/>
                <w:szCs w:val="22"/>
              </w:rPr>
              <w:t>венных групп и пород млекопи</w:t>
            </w:r>
            <w:r w:rsidRPr="00B11997">
              <w:rPr>
                <w:spacing w:val="1"/>
                <w:sz w:val="22"/>
                <w:szCs w:val="22"/>
              </w:rPr>
              <w:softHyphen/>
            </w:r>
            <w:r w:rsidRPr="00B11997">
              <w:rPr>
                <w:spacing w:val="-2"/>
                <w:sz w:val="22"/>
                <w:szCs w:val="22"/>
              </w:rPr>
              <w:t>тающих.</w:t>
            </w:r>
          </w:p>
          <w:p w:rsidR="00DD484E" w:rsidRPr="003716C4" w:rsidRDefault="00DD484E" w:rsidP="00DD484E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16"/>
                <w:sz w:val="22"/>
                <w:szCs w:val="22"/>
              </w:rPr>
              <w:t>Распознавать и описывать</w:t>
            </w:r>
            <w:r>
              <w:rPr>
                <w:b/>
                <w:i/>
                <w:spacing w:val="16"/>
                <w:sz w:val="22"/>
                <w:szCs w:val="22"/>
              </w:rPr>
              <w:t xml:space="preserve"> </w:t>
            </w:r>
            <w:r>
              <w:rPr>
                <w:spacing w:val="16"/>
                <w:sz w:val="22"/>
                <w:szCs w:val="22"/>
              </w:rPr>
              <w:t xml:space="preserve">домашних </w:t>
            </w:r>
          </w:p>
          <w:p w:rsidR="00DD484E" w:rsidRPr="00B11997" w:rsidRDefault="00DD484E" w:rsidP="00DD484E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B11997">
              <w:rPr>
                <w:spacing w:val="-1"/>
                <w:sz w:val="22"/>
                <w:szCs w:val="22"/>
              </w:rPr>
              <w:t xml:space="preserve"> зверей.</w:t>
            </w:r>
          </w:p>
          <w:p w:rsidR="00DD484E" w:rsidRPr="00B11997" w:rsidRDefault="00DD484E" w:rsidP="00DD484E">
            <w:pPr>
              <w:shd w:val="clear" w:color="auto" w:fill="FFFFFF"/>
              <w:ind w:left="19" w:firstLine="10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-2"/>
                <w:sz w:val="22"/>
                <w:szCs w:val="22"/>
              </w:rPr>
              <w:t>Называть</w:t>
            </w:r>
            <w:r w:rsidRPr="00B11997">
              <w:rPr>
                <w:spacing w:val="-2"/>
                <w:sz w:val="22"/>
                <w:szCs w:val="22"/>
              </w:rPr>
              <w:t xml:space="preserve"> промысловых живот</w:t>
            </w:r>
            <w:r w:rsidRPr="00B11997">
              <w:rPr>
                <w:spacing w:val="-2"/>
                <w:sz w:val="22"/>
                <w:szCs w:val="22"/>
              </w:rPr>
              <w:softHyphen/>
            </w:r>
            <w:r w:rsidRPr="00B11997">
              <w:rPr>
                <w:spacing w:val="-15"/>
                <w:sz w:val="22"/>
                <w:szCs w:val="22"/>
              </w:rPr>
              <w:t>ных.</w:t>
            </w:r>
          </w:p>
          <w:p w:rsidR="00DD484E" w:rsidRPr="00B11997" w:rsidRDefault="00DD484E" w:rsidP="00DD484E">
            <w:pPr>
              <w:shd w:val="clear" w:color="auto" w:fill="FFFFFF"/>
              <w:ind w:left="10" w:firstLine="5"/>
              <w:rPr>
                <w:sz w:val="22"/>
                <w:szCs w:val="22"/>
              </w:rPr>
            </w:pPr>
            <w:r w:rsidRPr="00B11997">
              <w:rPr>
                <w:b/>
                <w:i/>
                <w:spacing w:val="10"/>
                <w:sz w:val="22"/>
                <w:szCs w:val="22"/>
              </w:rPr>
              <w:t>Описывать</w:t>
            </w:r>
            <w:r w:rsidRPr="00B11997">
              <w:rPr>
                <w:spacing w:val="10"/>
                <w:sz w:val="22"/>
                <w:szCs w:val="22"/>
              </w:rPr>
              <w:t xml:space="preserve"> меры по охране </w:t>
            </w:r>
            <w:r>
              <w:rPr>
                <w:spacing w:val="15"/>
                <w:sz w:val="22"/>
                <w:szCs w:val="22"/>
              </w:rPr>
              <w:t>млекопитающих</w:t>
            </w:r>
            <w:r w:rsidRPr="00B11997">
              <w:rPr>
                <w:spacing w:val="15"/>
                <w:sz w:val="22"/>
                <w:szCs w:val="22"/>
              </w:rPr>
              <w:t xml:space="preserve"> и приводить примеры</w:t>
            </w:r>
            <w:r>
              <w:rPr>
                <w:sz w:val="22"/>
                <w:szCs w:val="22"/>
              </w:rPr>
              <w:t xml:space="preserve"> </w:t>
            </w:r>
            <w:r w:rsidRPr="00B11997">
              <w:rPr>
                <w:sz w:val="22"/>
                <w:szCs w:val="22"/>
              </w:rPr>
              <w:t>редких и охраняемых млекопи</w:t>
            </w:r>
            <w:r w:rsidRPr="00B11997">
              <w:rPr>
                <w:sz w:val="22"/>
                <w:szCs w:val="22"/>
              </w:rPr>
              <w:softHyphen/>
            </w:r>
            <w:r w:rsidRPr="00B11997">
              <w:rPr>
                <w:spacing w:val="-3"/>
                <w:sz w:val="22"/>
                <w:szCs w:val="22"/>
              </w:rPr>
              <w:t>тающих.</w:t>
            </w:r>
          </w:p>
          <w:p w:rsidR="00DD484E" w:rsidRPr="00B11997" w:rsidRDefault="00DD484E" w:rsidP="00DD484E">
            <w:pPr>
              <w:shd w:val="clear" w:color="auto" w:fill="FFFFFF"/>
              <w:ind w:left="19"/>
              <w:rPr>
                <w:spacing w:val="-3"/>
                <w:sz w:val="22"/>
                <w:szCs w:val="22"/>
              </w:rPr>
            </w:pPr>
            <w:r w:rsidRPr="00B11997">
              <w:rPr>
                <w:b/>
                <w:i/>
                <w:spacing w:val="-4"/>
                <w:sz w:val="22"/>
                <w:szCs w:val="22"/>
              </w:rPr>
              <w:t>Объяснять</w:t>
            </w:r>
            <w:r w:rsidRPr="00B11997">
              <w:rPr>
                <w:spacing w:val="-4"/>
                <w:sz w:val="22"/>
                <w:szCs w:val="22"/>
              </w:rPr>
              <w:t xml:space="preserve"> роль млекопитающих </w:t>
            </w:r>
            <w:r w:rsidRPr="00B11997">
              <w:rPr>
                <w:spacing w:val="-7"/>
                <w:sz w:val="22"/>
                <w:szCs w:val="22"/>
              </w:rPr>
              <w:t>природе и в жизни человека.</w:t>
            </w:r>
          </w:p>
        </w:tc>
        <w:tc>
          <w:tcPr>
            <w:tcW w:w="992" w:type="dxa"/>
            <w:shd w:val="clear" w:color="auto" w:fill="auto"/>
          </w:tcPr>
          <w:p w:rsidR="00DD484E" w:rsidRPr="00A53840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58 </w:t>
            </w:r>
            <w:proofErr w:type="spellStart"/>
            <w:r>
              <w:rPr>
                <w:sz w:val="22"/>
                <w:szCs w:val="22"/>
              </w:rPr>
              <w:t>подг</w:t>
            </w:r>
            <w:proofErr w:type="spellEnd"/>
            <w:r>
              <w:rPr>
                <w:sz w:val="22"/>
                <w:szCs w:val="22"/>
              </w:rPr>
              <w:t>. к зачету</w:t>
            </w:r>
          </w:p>
        </w:tc>
        <w:tc>
          <w:tcPr>
            <w:tcW w:w="851" w:type="dxa"/>
            <w:shd w:val="clear" w:color="auto" w:fill="auto"/>
          </w:tcPr>
          <w:p w:rsidR="00DD484E" w:rsidRPr="00CE7EA4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D484E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DD484E" w:rsidRPr="00CE7EA4" w:rsidRDefault="00DD484E" w:rsidP="00DD4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543" w:type="dxa"/>
            <w:shd w:val="clear" w:color="auto" w:fill="auto"/>
          </w:tcPr>
          <w:p w:rsidR="00DD484E" w:rsidRPr="0023759B" w:rsidRDefault="00DD484E" w:rsidP="00DD484E">
            <w:pPr>
              <w:rPr>
                <w:b/>
                <w:sz w:val="22"/>
                <w:szCs w:val="22"/>
              </w:rPr>
            </w:pPr>
            <w:r w:rsidRPr="0023759B">
              <w:rPr>
                <w:b/>
                <w:sz w:val="22"/>
                <w:szCs w:val="22"/>
              </w:rPr>
              <w:t>Урок-зачёт по теме «Класс Мл</w:t>
            </w:r>
            <w:r w:rsidRPr="0023759B">
              <w:rPr>
                <w:b/>
                <w:sz w:val="22"/>
                <w:szCs w:val="22"/>
              </w:rPr>
              <w:t>е</w:t>
            </w:r>
            <w:r w:rsidRPr="0023759B">
              <w:rPr>
                <w:b/>
                <w:sz w:val="22"/>
                <w:szCs w:val="22"/>
              </w:rPr>
              <w:t>копитающие, или Звери»</w:t>
            </w:r>
          </w:p>
        </w:tc>
        <w:tc>
          <w:tcPr>
            <w:tcW w:w="4536" w:type="dxa"/>
            <w:shd w:val="clear" w:color="auto" w:fill="auto"/>
          </w:tcPr>
          <w:p w:rsidR="00DD484E" w:rsidRPr="00FA56E6" w:rsidRDefault="00DD484E" w:rsidP="00DD484E">
            <w:pPr>
              <w:rPr>
                <w:spacing w:val="-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Тестирование по теме</w:t>
            </w:r>
            <w:r w:rsidRPr="00FA56E6">
              <w:rPr>
                <w:spacing w:val="4"/>
                <w:sz w:val="22"/>
                <w:szCs w:val="22"/>
              </w:rPr>
              <w:t xml:space="preserve"> «Млекопитающие»</w:t>
            </w:r>
          </w:p>
        </w:tc>
        <w:tc>
          <w:tcPr>
            <w:tcW w:w="5387" w:type="dxa"/>
            <w:shd w:val="clear" w:color="auto" w:fill="auto"/>
          </w:tcPr>
          <w:p w:rsidR="00DD484E" w:rsidRPr="00FA56E6" w:rsidRDefault="00DD484E" w:rsidP="00DD484E">
            <w:pPr>
              <w:shd w:val="clear" w:color="auto" w:fill="FFFFFF"/>
              <w:ind w:left="19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 К</w:t>
            </w:r>
            <w:r w:rsidRPr="00FA56E6">
              <w:rPr>
                <w:spacing w:val="-3"/>
                <w:sz w:val="22"/>
                <w:szCs w:val="22"/>
              </w:rPr>
              <w:t xml:space="preserve">онтроль, </w:t>
            </w:r>
            <w:r w:rsidRPr="00FA56E6">
              <w:rPr>
                <w:spacing w:val="-2"/>
                <w:sz w:val="22"/>
                <w:szCs w:val="22"/>
              </w:rPr>
              <w:t>оценка и коррек</w:t>
            </w:r>
            <w:r w:rsidRPr="00FA56E6">
              <w:rPr>
                <w:spacing w:val="-2"/>
                <w:sz w:val="22"/>
                <w:szCs w:val="22"/>
              </w:rPr>
              <w:softHyphen/>
            </w:r>
            <w:r w:rsidRPr="00FA56E6">
              <w:rPr>
                <w:spacing w:val="-4"/>
                <w:sz w:val="22"/>
                <w:szCs w:val="22"/>
              </w:rPr>
              <w:t>ция знаний уча</w:t>
            </w:r>
            <w:r w:rsidRPr="00FA56E6">
              <w:rPr>
                <w:spacing w:val="-4"/>
                <w:sz w:val="22"/>
                <w:szCs w:val="22"/>
              </w:rPr>
              <w:softHyphen/>
            </w:r>
            <w:r w:rsidRPr="00FA56E6">
              <w:rPr>
                <w:spacing w:val="-9"/>
                <w:sz w:val="22"/>
                <w:szCs w:val="22"/>
              </w:rPr>
              <w:t>щихся</w:t>
            </w:r>
          </w:p>
        </w:tc>
        <w:tc>
          <w:tcPr>
            <w:tcW w:w="992" w:type="dxa"/>
            <w:shd w:val="clear" w:color="auto" w:fill="auto"/>
          </w:tcPr>
          <w:p w:rsidR="00DD484E" w:rsidRDefault="00DD484E" w:rsidP="00DD484E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DD484E" w:rsidRPr="00A53840" w:rsidRDefault="00DD484E" w:rsidP="00DD484E">
            <w:pPr>
              <w:tabs>
                <w:tab w:val="left" w:pos="3915"/>
              </w:tabs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§§ 50-58</w:t>
            </w:r>
          </w:p>
        </w:tc>
        <w:tc>
          <w:tcPr>
            <w:tcW w:w="851" w:type="dxa"/>
            <w:shd w:val="clear" w:color="auto" w:fill="auto"/>
          </w:tcPr>
          <w:p w:rsidR="00DD484E" w:rsidRPr="00CE7EA4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D484E" w:rsidRPr="00A53840" w:rsidTr="00536343">
        <w:trPr>
          <w:cantSplit/>
        </w:trPr>
        <w:tc>
          <w:tcPr>
            <w:tcW w:w="15877" w:type="dxa"/>
            <w:gridSpan w:val="6"/>
            <w:shd w:val="clear" w:color="auto" w:fill="auto"/>
          </w:tcPr>
          <w:p w:rsidR="00DD484E" w:rsidRPr="00273740" w:rsidRDefault="00DD484E" w:rsidP="00DD484E">
            <w:pPr>
              <w:jc w:val="center"/>
              <w:rPr>
                <w:b/>
                <w:sz w:val="22"/>
                <w:szCs w:val="22"/>
              </w:rPr>
            </w:pPr>
            <w:r w:rsidRPr="00A53840">
              <w:rPr>
                <w:b/>
                <w:sz w:val="22"/>
                <w:szCs w:val="22"/>
              </w:rPr>
              <w:t>Развитие животного мира на Земле</w:t>
            </w:r>
            <w:r>
              <w:rPr>
                <w:b/>
                <w:sz w:val="22"/>
                <w:szCs w:val="22"/>
              </w:rPr>
              <w:t xml:space="preserve"> (2ч.)</w:t>
            </w:r>
          </w:p>
        </w:tc>
      </w:tr>
      <w:tr w:rsidR="00DD484E" w:rsidRPr="00A53840" w:rsidTr="008C538B">
        <w:trPr>
          <w:cantSplit/>
        </w:trPr>
        <w:tc>
          <w:tcPr>
            <w:tcW w:w="568" w:type="dxa"/>
            <w:shd w:val="clear" w:color="auto" w:fill="auto"/>
          </w:tcPr>
          <w:p w:rsidR="00DD484E" w:rsidRPr="00CE7EA4" w:rsidRDefault="00DD484E" w:rsidP="00DD48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543" w:type="dxa"/>
            <w:shd w:val="clear" w:color="auto" w:fill="auto"/>
          </w:tcPr>
          <w:p w:rsidR="00DD484E" w:rsidRPr="00273740" w:rsidRDefault="00DD484E" w:rsidP="00DD484E">
            <w:pPr>
              <w:rPr>
                <w:b/>
                <w:sz w:val="22"/>
                <w:szCs w:val="22"/>
              </w:rPr>
            </w:pPr>
            <w:r w:rsidRPr="0023759B">
              <w:rPr>
                <w:b/>
                <w:sz w:val="22"/>
                <w:szCs w:val="22"/>
              </w:rPr>
              <w:t>Доказательства эволюции ж</w:t>
            </w:r>
            <w:r w:rsidRPr="0023759B">
              <w:rPr>
                <w:b/>
                <w:sz w:val="22"/>
                <w:szCs w:val="22"/>
              </w:rPr>
              <w:t>и</w:t>
            </w:r>
            <w:r w:rsidRPr="0023759B">
              <w:rPr>
                <w:b/>
                <w:sz w:val="22"/>
                <w:szCs w:val="22"/>
              </w:rPr>
              <w:t>вотного мира.</w:t>
            </w:r>
          </w:p>
          <w:p w:rsidR="00DD484E" w:rsidRPr="00841CB9" w:rsidRDefault="00DD484E" w:rsidP="00DD484E">
            <w:pPr>
              <w:rPr>
                <w:i/>
                <w:sz w:val="22"/>
                <w:szCs w:val="22"/>
              </w:rPr>
            </w:pPr>
            <w:r w:rsidRPr="00841CB9">
              <w:rPr>
                <w:i/>
                <w:color w:val="000000"/>
                <w:spacing w:val="-6"/>
                <w:sz w:val="22"/>
                <w:szCs w:val="22"/>
              </w:rPr>
              <w:t xml:space="preserve">Урок обобщения и систематизации </w:t>
            </w:r>
            <w:r w:rsidRPr="00841CB9">
              <w:rPr>
                <w:i/>
                <w:color w:val="000000"/>
                <w:spacing w:val="-8"/>
                <w:sz w:val="22"/>
                <w:szCs w:val="22"/>
              </w:rPr>
              <w:t>знаний</w:t>
            </w:r>
          </w:p>
        </w:tc>
        <w:tc>
          <w:tcPr>
            <w:tcW w:w="4536" w:type="dxa"/>
            <w:shd w:val="clear" w:color="auto" w:fill="auto"/>
          </w:tcPr>
          <w:p w:rsidR="00DD484E" w:rsidRPr="00A53840" w:rsidRDefault="00DD484E" w:rsidP="00DD484E">
            <w:pPr>
              <w:rPr>
                <w:sz w:val="22"/>
                <w:szCs w:val="22"/>
              </w:rPr>
            </w:pPr>
            <w:r w:rsidRPr="00A53840">
              <w:rPr>
                <w:color w:val="000000"/>
                <w:spacing w:val="-4"/>
                <w:sz w:val="22"/>
                <w:szCs w:val="22"/>
              </w:rPr>
              <w:t xml:space="preserve">Понятие об эволюции. </w:t>
            </w:r>
            <w:r w:rsidRPr="00A53840">
              <w:rPr>
                <w:color w:val="000000"/>
                <w:spacing w:val="-1"/>
                <w:sz w:val="22"/>
                <w:szCs w:val="22"/>
              </w:rPr>
              <w:t xml:space="preserve">Учение Ч. Дарвина.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До-казательства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A53840">
              <w:rPr>
                <w:color w:val="000000"/>
                <w:sz w:val="22"/>
                <w:szCs w:val="22"/>
              </w:rPr>
              <w:t>эво</w:t>
            </w:r>
            <w:r w:rsidRPr="00A53840">
              <w:rPr>
                <w:color w:val="000000"/>
                <w:sz w:val="22"/>
                <w:szCs w:val="22"/>
              </w:rPr>
              <w:softHyphen/>
            </w:r>
            <w:r w:rsidRPr="00A53840">
              <w:rPr>
                <w:color w:val="000000"/>
                <w:spacing w:val="-4"/>
                <w:sz w:val="22"/>
                <w:szCs w:val="22"/>
              </w:rPr>
              <w:t xml:space="preserve">люции. </w:t>
            </w:r>
            <w:r w:rsidRPr="00A53840">
              <w:rPr>
                <w:color w:val="000000"/>
                <w:sz w:val="22"/>
                <w:szCs w:val="22"/>
              </w:rPr>
              <w:t>Много</w:t>
            </w:r>
            <w:r>
              <w:rPr>
                <w:color w:val="000000"/>
                <w:sz w:val="22"/>
                <w:szCs w:val="22"/>
              </w:rPr>
              <w:t xml:space="preserve">образие </w:t>
            </w:r>
            <w:proofErr w:type="spellStart"/>
            <w:r w:rsidRPr="00A53840">
              <w:rPr>
                <w:color w:val="000000"/>
                <w:sz w:val="22"/>
                <w:szCs w:val="22"/>
              </w:rPr>
              <w:t>ж</w:t>
            </w:r>
            <w:proofErr w:type="gramStart"/>
            <w:r w:rsidRPr="00A53840">
              <w:rPr>
                <w:color w:val="000000"/>
                <w:sz w:val="22"/>
                <w:szCs w:val="22"/>
              </w:rPr>
              <w:t>и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3840">
              <w:rPr>
                <w:color w:val="000000"/>
                <w:sz w:val="22"/>
                <w:szCs w:val="22"/>
              </w:rPr>
              <w:t>вот</w:t>
            </w:r>
            <w:r w:rsidRPr="00A53840">
              <w:rPr>
                <w:color w:val="000000"/>
                <w:sz w:val="22"/>
                <w:szCs w:val="22"/>
              </w:rPr>
              <w:softHyphen/>
            </w:r>
            <w:r w:rsidRPr="00A53840">
              <w:rPr>
                <w:color w:val="000000"/>
                <w:spacing w:val="8"/>
                <w:sz w:val="22"/>
                <w:szCs w:val="22"/>
              </w:rPr>
              <w:t>ных</w:t>
            </w:r>
            <w:proofErr w:type="spellEnd"/>
            <w:r w:rsidRPr="00A53840">
              <w:rPr>
                <w:color w:val="000000"/>
                <w:spacing w:val="8"/>
                <w:sz w:val="22"/>
                <w:szCs w:val="22"/>
              </w:rPr>
              <w:t xml:space="preserve"> - результат эво</w:t>
            </w:r>
            <w:r w:rsidRPr="00A53840">
              <w:rPr>
                <w:color w:val="000000"/>
                <w:spacing w:val="8"/>
                <w:sz w:val="22"/>
                <w:szCs w:val="22"/>
              </w:rPr>
              <w:softHyphen/>
            </w:r>
            <w:r w:rsidRPr="00A53840">
              <w:rPr>
                <w:color w:val="000000"/>
                <w:spacing w:val="-4"/>
                <w:sz w:val="22"/>
                <w:szCs w:val="22"/>
              </w:rPr>
              <w:t>люции.</w:t>
            </w:r>
            <w:r w:rsidRPr="00A53840">
              <w:rPr>
                <w:color w:val="434343"/>
                <w:spacing w:val="-2"/>
                <w:sz w:val="22"/>
                <w:szCs w:val="22"/>
              </w:rPr>
              <w:t xml:space="preserve"> </w:t>
            </w:r>
            <w:r w:rsidRPr="0023759B">
              <w:rPr>
                <w:spacing w:val="-2"/>
                <w:sz w:val="22"/>
                <w:szCs w:val="22"/>
              </w:rPr>
              <w:t>Естественный   от</w:t>
            </w:r>
            <w:r w:rsidRPr="0023759B"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1"/>
                <w:sz w:val="22"/>
                <w:szCs w:val="22"/>
              </w:rPr>
              <w:t xml:space="preserve">бор и </w:t>
            </w:r>
            <w:r w:rsidRPr="0023759B">
              <w:rPr>
                <w:spacing w:val="1"/>
                <w:sz w:val="22"/>
                <w:szCs w:val="22"/>
              </w:rPr>
              <w:t>наследст</w:t>
            </w:r>
            <w:r w:rsidRPr="0023759B">
              <w:rPr>
                <w:spacing w:val="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венная </w:t>
            </w:r>
            <w:r w:rsidRPr="0023759B">
              <w:rPr>
                <w:sz w:val="22"/>
                <w:szCs w:val="22"/>
              </w:rPr>
              <w:t>изменчи</w:t>
            </w:r>
            <w:r w:rsidRPr="0023759B">
              <w:rPr>
                <w:sz w:val="22"/>
                <w:szCs w:val="22"/>
              </w:rPr>
              <w:softHyphen/>
            </w:r>
            <w:r w:rsidRPr="0023759B">
              <w:rPr>
                <w:spacing w:val="-4"/>
                <w:sz w:val="22"/>
                <w:szCs w:val="22"/>
              </w:rPr>
              <w:t>вость.</w:t>
            </w:r>
          </w:p>
        </w:tc>
        <w:tc>
          <w:tcPr>
            <w:tcW w:w="5387" w:type="dxa"/>
            <w:shd w:val="clear" w:color="auto" w:fill="auto"/>
          </w:tcPr>
          <w:p w:rsidR="00DD484E" w:rsidRPr="00FA56E6" w:rsidRDefault="00DD484E" w:rsidP="00DD484E">
            <w:pPr>
              <w:shd w:val="clear" w:color="auto" w:fill="FFFFFF"/>
              <w:ind w:left="10" w:right="158"/>
              <w:jc w:val="both"/>
              <w:rPr>
                <w:sz w:val="22"/>
                <w:szCs w:val="22"/>
              </w:rPr>
            </w:pPr>
            <w:r w:rsidRPr="00FA56E6">
              <w:rPr>
                <w:b/>
                <w:i/>
                <w:sz w:val="22"/>
                <w:szCs w:val="22"/>
              </w:rPr>
              <w:t>Называть</w:t>
            </w:r>
            <w:r w:rsidRPr="00FA56E6">
              <w:rPr>
                <w:sz w:val="22"/>
                <w:szCs w:val="22"/>
              </w:rPr>
              <w:t xml:space="preserve"> факторы эволюции.</w:t>
            </w:r>
          </w:p>
          <w:p w:rsidR="00DD484E" w:rsidRPr="00FA56E6" w:rsidRDefault="00DD484E" w:rsidP="00DD484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A56E6">
              <w:rPr>
                <w:b/>
                <w:i/>
                <w:spacing w:val="15"/>
                <w:sz w:val="22"/>
                <w:szCs w:val="22"/>
              </w:rPr>
              <w:t>Приводить</w:t>
            </w:r>
            <w:r w:rsidRPr="00FA56E6">
              <w:rPr>
                <w:spacing w:val="15"/>
                <w:sz w:val="22"/>
                <w:szCs w:val="22"/>
              </w:rPr>
              <w:t xml:space="preserve"> </w:t>
            </w:r>
            <w:r w:rsidRPr="00FA56E6">
              <w:rPr>
                <w:b/>
                <w:i/>
                <w:spacing w:val="15"/>
                <w:sz w:val="22"/>
                <w:szCs w:val="22"/>
              </w:rPr>
              <w:t>доказательства</w:t>
            </w:r>
            <w:r>
              <w:rPr>
                <w:sz w:val="22"/>
                <w:szCs w:val="22"/>
              </w:rPr>
              <w:t xml:space="preserve"> </w:t>
            </w:r>
            <w:r w:rsidRPr="00FA56E6">
              <w:rPr>
                <w:spacing w:val="-1"/>
                <w:sz w:val="22"/>
                <w:szCs w:val="22"/>
              </w:rPr>
              <w:t>эволюции животного мира.</w:t>
            </w:r>
          </w:p>
          <w:p w:rsidR="00DD484E" w:rsidRPr="00FA56E6" w:rsidRDefault="00DD484E" w:rsidP="00DD484E">
            <w:pPr>
              <w:shd w:val="clear" w:color="auto" w:fill="FFFFFF"/>
              <w:ind w:left="19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D484E" w:rsidRPr="00A53840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59</w:t>
            </w:r>
          </w:p>
        </w:tc>
        <w:tc>
          <w:tcPr>
            <w:tcW w:w="851" w:type="dxa"/>
            <w:shd w:val="clear" w:color="auto" w:fill="auto"/>
          </w:tcPr>
          <w:p w:rsidR="00DD484E" w:rsidRPr="00CE7EA4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D484E" w:rsidRPr="00A53840" w:rsidTr="008C538B">
        <w:trPr>
          <w:cantSplit/>
          <w:trHeight w:val="1238"/>
        </w:trPr>
        <w:tc>
          <w:tcPr>
            <w:tcW w:w="568" w:type="dxa"/>
            <w:shd w:val="clear" w:color="auto" w:fill="auto"/>
          </w:tcPr>
          <w:p w:rsidR="00DD484E" w:rsidRPr="00CE7EA4" w:rsidRDefault="00DD484E" w:rsidP="00DD484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t>66</w:t>
            </w:r>
          </w:p>
        </w:tc>
        <w:tc>
          <w:tcPr>
            <w:tcW w:w="3543" w:type="dxa"/>
            <w:shd w:val="clear" w:color="auto" w:fill="auto"/>
          </w:tcPr>
          <w:p w:rsidR="00DD484E" w:rsidRPr="0023759B" w:rsidRDefault="00DD484E" w:rsidP="00DD484E">
            <w:pPr>
              <w:rPr>
                <w:b/>
                <w:sz w:val="22"/>
                <w:szCs w:val="22"/>
              </w:rPr>
            </w:pPr>
            <w:r w:rsidRPr="0023759B">
              <w:rPr>
                <w:b/>
                <w:sz w:val="22"/>
                <w:szCs w:val="22"/>
              </w:rPr>
              <w:t>Основные этапы развития ж</w:t>
            </w:r>
            <w:r w:rsidRPr="0023759B">
              <w:rPr>
                <w:b/>
                <w:sz w:val="22"/>
                <w:szCs w:val="22"/>
              </w:rPr>
              <w:t>и</w:t>
            </w:r>
            <w:r w:rsidRPr="0023759B">
              <w:rPr>
                <w:b/>
                <w:sz w:val="22"/>
                <w:szCs w:val="22"/>
              </w:rPr>
              <w:t>вотного мира на Земле.</w:t>
            </w:r>
          </w:p>
          <w:p w:rsidR="00DD484E" w:rsidRPr="00A53840" w:rsidRDefault="00DD484E" w:rsidP="00DD484E">
            <w:pPr>
              <w:rPr>
                <w:sz w:val="22"/>
                <w:szCs w:val="22"/>
              </w:rPr>
            </w:pPr>
          </w:p>
          <w:p w:rsidR="00DD484E" w:rsidRPr="0023759B" w:rsidRDefault="00DD484E" w:rsidP="00DD484E">
            <w:pPr>
              <w:rPr>
                <w:i/>
                <w:sz w:val="22"/>
                <w:szCs w:val="22"/>
              </w:rPr>
            </w:pPr>
            <w:r w:rsidRPr="00841CB9">
              <w:rPr>
                <w:i/>
                <w:color w:val="000000"/>
                <w:spacing w:val="-6"/>
                <w:sz w:val="22"/>
                <w:szCs w:val="22"/>
              </w:rPr>
              <w:t xml:space="preserve">Урок обобщения и систематизации </w:t>
            </w:r>
            <w:r w:rsidRPr="00841CB9">
              <w:rPr>
                <w:i/>
                <w:color w:val="000000"/>
                <w:spacing w:val="-8"/>
                <w:sz w:val="22"/>
                <w:szCs w:val="22"/>
              </w:rPr>
              <w:t>знаний.</w:t>
            </w:r>
          </w:p>
        </w:tc>
        <w:tc>
          <w:tcPr>
            <w:tcW w:w="4536" w:type="dxa"/>
            <w:shd w:val="clear" w:color="auto" w:fill="auto"/>
          </w:tcPr>
          <w:p w:rsidR="00DD484E" w:rsidRPr="00A53840" w:rsidRDefault="00DD484E" w:rsidP="00DD484E">
            <w:pPr>
              <w:rPr>
                <w:color w:val="424242"/>
                <w:spacing w:val="-4"/>
                <w:sz w:val="22"/>
                <w:szCs w:val="22"/>
              </w:rPr>
            </w:pPr>
            <w:r w:rsidRPr="00A53840">
              <w:rPr>
                <w:color w:val="000000"/>
                <w:spacing w:val="4"/>
                <w:sz w:val="22"/>
                <w:szCs w:val="22"/>
              </w:rPr>
              <w:t>Основные этапы раз</w:t>
            </w:r>
            <w:r w:rsidRPr="00A53840">
              <w:rPr>
                <w:color w:val="000000"/>
                <w:spacing w:val="4"/>
                <w:sz w:val="22"/>
                <w:szCs w:val="22"/>
              </w:rPr>
              <w:softHyphen/>
            </w:r>
            <w:r w:rsidRPr="00A53840">
              <w:rPr>
                <w:color w:val="000000"/>
                <w:spacing w:val="-1"/>
                <w:sz w:val="22"/>
                <w:szCs w:val="22"/>
              </w:rPr>
              <w:t xml:space="preserve">вития животного мира </w:t>
            </w:r>
            <w:r w:rsidRPr="00A53840">
              <w:rPr>
                <w:color w:val="000000"/>
                <w:spacing w:val="4"/>
                <w:sz w:val="22"/>
                <w:szCs w:val="22"/>
              </w:rPr>
              <w:t xml:space="preserve">на Земле: появление </w:t>
            </w:r>
            <w:r w:rsidRPr="00A53840">
              <w:rPr>
                <w:color w:val="000000"/>
                <w:spacing w:val="-2"/>
                <w:sz w:val="22"/>
                <w:szCs w:val="22"/>
              </w:rPr>
              <w:t xml:space="preserve">многоклеточное, систем органов.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Происхождение </w:t>
            </w:r>
            <w:r w:rsidRPr="00A53840">
              <w:rPr>
                <w:color w:val="000000"/>
                <w:spacing w:val="1"/>
                <w:sz w:val="22"/>
                <w:szCs w:val="22"/>
              </w:rPr>
              <w:t xml:space="preserve">и </w:t>
            </w:r>
            <w:r>
              <w:rPr>
                <w:color w:val="000000"/>
                <w:spacing w:val="-1"/>
                <w:sz w:val="22"/>
                <w:szCs w:val="22"/>
              </w:rPr>
              <w:t>эволюция хорд</w:t>
            </w:r>
            <w:r>
              <w:rPr>
                <w:color w:val="000000"/>
                <w:spacing w:val="-1"/>
                <w:sz w:val="22"/>
                <w:szCs w:val="22"/>
              </w:rPr>
              <w:t>о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вых. Выход </w:t>
            </w:r>
            <w:r w:rsidRPr="00A53840">
              <w:rPr>
                <w:color w:val="000000"/>
                <w:spacing w:val="-1"/>
                <w:sz w:val="22"/>
                <w:szCs w:val="22"/>
              </w:rPr>
              <w:t xml:space="preserve">позвоночных </w:t>
            </w:r>
            <w:r w:rsidRPr="00A53840">
              <w:rPr>
                <w:color w:val="000000"/>
                <w:spacing w:val="-4"/>
                <w:sz w:val="22"/>
                <w:szCs w:val="22"/>
              </w:rPr>
              <w:t>на сушу.</w:t>
            </w:r>
            <w:r w:rsidRPr="00A53840">
              <w:rPr>
                <w:color w:val="424242"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DD484E" w:rsidRPr="00FA56E6" w:rsidRDefault="00DD484E" w:rsidP="00DD484E">
            <w:pPr>
              <w:shd w:val="clear" w:color="auto" w:fill="FFFFFF"/>
              <w:ind w:right="5" w:hanging="10"/>
              <w:rPr>
                <w:sz w:val="22"/>
                <w:szCs w:val="22"/>
              </w:rPr>
            </w:pPr>
            <w:r w:rsidRPr="00FA56E6">
              <w:rPr>
                <w:b/>
                <w:i/>
                <w:spacing w:val="1"/>
                <w:sz w:val="22"/>
                <w:szCs w:val="22"/>
              </w:rPr>
              <w:t xml:space="preserve">Называть </w:t>
            </w:r>
            <w:r w:rsidRPr="00FA56E6">
              <w:rPr>
                <w:spacing w:val="1"/>
                <w:sz w:val="22"/>
                <w:szCs w:val="22"/>
              </w:rPr>
              <w:t>основные этапы раз</w:t>
            </w:r>
            <w:r w:rsidRPr="00FA56E6">
              <w:rPr>
                <w:spacing w:val="1"/>
                <w:sz w:val="22"/>
                <w:szCs w:val="22"/>
              </w:rPr>
              <w:softHyphen/>
            </w:r>
            <w:r w:rsidRPr="00FA56E6">
              <w:rPr>
                <w:spacing w:val="2"/>
                <w:sz w:val="22"/>
                <w:szCs w:val="22"/>
              </w:rPr>
              <w:t>вития животного мира на Зем</w:t>
            </w:r>
            <w:r w:rsidRPr="00FA56E6">
              <w:rPr>
                <w:spacing w:val="2"/>
                <w:sz w:val="22"/>
                <w:szCs w:val="22"/>
              </w:rPr>
              <w:softHyphen/>
            </w:r>
            <w:r w:rsidRPr="00FA56E6">
              <w:rPr>
                <w:spacing w:val="-6"/>
                <w:sz w:val="22"/>
                <w:szCs w:val="22"/>
              </w:rPr>
              <w:t>ле.</w:t>
            </w:r>
          </w:p>
          <w:p w:rsidR="00DD484E" w:rsidRDefault="00DD484E" w:rsidP="00DD484E">
            <w:pPr>
              <w:shd w:val="clear" w:color="auto" w:fill="FFFFFF"/>
              <w:ind w:right="10" w:hanging="10"/>
              <w:rPr>
                <w:spacing w:val="-1"/>
                <w:sz w:val="22"/>
                <w:szCs w:val="22"/>
              </w:rPr>
            </w:pPr>
            <w:r w:rsidRPr="00FA56E6">
              <w:rPr>
                <w:b/>
                <w:i/>
                <w:spacing w:val="4"/>
                <w:sz w:val="22"/>
                <w:szCs w:val="22"/>
              </w:rPr>
              <w:t>Выделять</w:t>
            </w:r>
            <w:r w:rsidRPr="00FA56E6">
              <w:rPr>
                <w:spacing w:val="4"/>
                <w:sz w:val="22"/>
                <w:szCs w:val="22"/>
              </w:rPr>
              <w:t xml:space="preserve"> приспособления в </w:t>
            </w:r>
            <w:r w:rsidRPr="00FA56E6">
              <w:rPr>
                <w:sz w:val="22"/>
                <w:szCs w:val="22"/>
              </w:rPr>
              <w:t xml:space="preserve">строении и функциях </w:t>
            </w:r>
            <w:proofErr w:type="gramStart"/>
            <w:r w:rsidRPr="00FA56E6">
              <w:rPr>
                <w:sz w:val="22"/>
                <w:szCs w:val="22"/>
              </w:rPr>
              <w:t>у</w:t>
            </w:r>
            <w:proofErr w:type="gramEnd"/>
            <w:r w:rsidRPr="00FA56E6">
              <w:rPr>
                <w:sz w:val="22"/>
                <w:szCs w:val="22"/>
              </w:rPr>
              <w:t xml:space="preserve"> много</w:t>
            </w:r>
            <w:r w:rsidRPr="00FA56E6">
              <w:rPr>
                <w:sz w:val="22"/>
                <w:szCs w:val="22"/>
              </w:rPr>
              <w:softHyphen/>
              <w:t>клеточных в отличие от одно</w:t>
            </w:r>
            <w:r w:rsidRPr="00FA56E6">
              <w:rPr>
                <w:spacing w:val="-1"/>
                <w:sz w:val="22"/>
                <w:szCs w:val="22"/>
              </w:rPr>
              <w:t>клеточных орг</w:t>
            </w:r>
            <w:r w:rsidRPr="00FA56E6">
              <w:rPr>
                <w:spacing w:val="-1"/>
                <w:sz w:val="22"/>
                <w:szCs w:val="22"/>
              </w:rPr>
              <w:t>а</w:t>
            </w:r>
            <w:r w:rsidRPr="00FA56E6">
              <w:rPr>
                <w:spacing w:val="-1"/>
                <w:sz w:val="22"/>
                <w:szCs w:val="22"/>
              </w:rPr>
              <w:t>низмов</w:t>
            </w:r>
            <w:r>
              <w:rPr>
                <w:spacing w:val="-1"/>
                <w:sz w:val="22"/>
                <w:szCs w:val="22"/>
              </w:rPr>
              <w:t>.</w:t>
            </w:r>
          </w:p>
          <w:p w:rsidR="00DD484E" w:rsidRPr="00407960" w:rsidRDefault="00DD484E" w:rsidP="00DD484E">
            <w:pPr>
              <w:shd w:val="clear" w:color="auto" w:fill="FFFFFF"/>
              <w:ind w:left="19"/>
              <w:jc w:val="both"/>
              <w:rPr>
                <w:spacing w:val="-9"/>
                <w:sz w:val="22"/>
                <w:szCs w:val="22"/>
              </w:rPr>
            </w:pPr>
            <w:r w:rsidRPr="00FA56E6">
              <w:rPr>
                <w:b/>
                <w:i/>
                <w:spacing w:val="-5"/>
                <w:sz w:val="22"/>
                <w:szCs w:val="22"/>
              </w:rPr>
              <w:t>Объяснять</w:t>
            </w:r>
            <w:r w:rsidRPr="00FA56E6">
              <w:rPr>
                <w:spacing w:val="-5"/>
                <w:sz w:val="22"/>
                <w:szCs w:val="22"/>
              </w:rPr>
              <w:t xml:space="preserve"> роль изменений усло</w:t>
            </w:r>
            <w:r w:rsidRPr="00FA56E6">
              <w:rPr>
                <w:spacing w:val="-5"/>
                <w:sz w:val="22"/>
                <w:szCs w:val="22"/>
              </w:rPr>
              <w:softHyphen/>
            </w:r>
            <w:r w:rsidRPr="00FA56E6">
              <w:rPr>
                <w:spacing w:val="-9"/>
                <w:sz w:val="22"/>
                <w:szCs w:val="22"/>
              </w:rPr>
              <w:t>вий среды в эволюции животных.</w:t>
            </w:r>
          </w:p>
        </w:tc>
        <w:tc>
          <w:tcPr>
            <w:tcW w:w="992" w:type="dxa"/>
            <w:shd w:val="clear" w:color="auto" w:fill="auto"/>
          </w:tcPr>
          <w:p w:rsidR="00DD484E" w:rsidRPr="00A53840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60</w:t>
            </w:r>
          </w:p>
        </w:tc>
        <w:tc>
          <w:tcPr>
            <w:tcW w:w="851" w:type="dxa"/>
            <w:shd w:val="clear" w:color="auto" w:fill="auto"/>
          </w:tcPr>
          <w:p w:rsidR="00DD484E" w:rsidRPr="00CE7EA4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D484E" w:rsidRPr="00A53840" w:rsidTr="00F36AAC">
        <w:trPr>
          <w:cantSplit/>
          <w:trHeight w:val="371"/>
        </w:trPr>
        <w:tc>
          <w:tcPr>
            <w:tcW w:w="15877" w:type="dxa"/>
            <w:gridSpan w:val="6"/>
            <w:shd w:val="clear" w:color="auto" w:fill="auto"/>
          </w:tcPr>
          <w:p w:rsidR="00DD484E" w:rsidRPr="00F36AAC" w:rsidRDefault="00DD484E" w:rsidP="00DD484E">
            <w:pPr>
              <w:tabs>
                <w:tab w:val="left" w:pos="3915"/>
              </w:tabs>
              <w:jc w:val="center"/>
              <w:rPr>
                <w:b/>
                <w:sz w:val="22"/>
                <w:szCs w:val="22"/>
              </w:rPr>
            </w:pPr>
            <w:r w:rsidRPr="00F36AAC">
              <w:rPr>
                <w:b/>
                <w:sz w:val="22"/>
                <w:szCs w:val="22"/>
              </w:rPr>
              <w:t>Обобщение</w:t>
            </w:r>
            <w:r>
              <w:rPr>
                <w:b/>
                <w:sz w:val="22"/>
                <w:szCs w:val="22"/>
              </w:rPr>
              <w:t xml:space="preserve"> материала по курсу «Животные (2 ч.)</w:t>
            </w:r>
          </w:p>
        </w:tc>
      </w:tr>
      <w:tr w:rsidR="00DD484E" w:rsidRPr="00A53840" w:rsidTr="008C538B">
        <w:trPr>
          <w:cantSplit/>
          <w:trHeight w:val="1238"/>
        </w:trPr>
        <w:tc>
          <w:tcPr>
            <w:tcW w:w="568" w:type="dxa"/>
            <w:shd w:val="clear" w:color="auto" w:fill="auto"/>
          </w:tcPr>
          <w:p w:rsidR="00DD484E" w:rsidRDefault="00DD484E" w:rsidP="00DD484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67</w:t>
            </w:r>
          </w:p>
        </w:tc>
        <w:tc>
          <w:tcPr>
            <w:tcW w:w="3543" w:type="dxa"/>
            <w:shd w:val="clear" w:color="auto" w:fill="auto"/>
          </w:tcPr>
          <w:p w:rsidR="00DD484E" w:rsidRPr="005511EC" w:rsidRDefault="00DD484E" w:rsidP="00DD484E">
            <w:pPr>
              <w:shd w:val="clear" w:color="auto" w:fill="FFFFFF"/>
              <w:rPr>
                <w:rFonts w:ascii="Calibri" w:hAnsi="Calibri"/>
                <w:b/>
                <w:color w:val="000000"/>
              </w:rPr>
            </w:pPr>
            <w:r w:rsidRPr="00F36AAC">
              <w:rPr>
                <w:b/>
                <w:color w:val="000000"/>
                <w:sz w:val="24"/>
                <w:szCs w:val="24"/>
                <w:shd w:val="clear" w:color="auto" w:fill="FFFFFF"/>
              </w:rPr>
              <w:t> Обобщение, систематизация и контроль знаний по разделу «Животные».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11EC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 xml:space="preserve">Мероприятия по охране животного мира в </w:t>
            </w:r>
            <w:proofErr w:type="spellStart"/>
            <w:r w:rsidRPr="005511EC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РСО-Алания</w:t>
            </w:r>
            <w:proofErr w:type="spellEnd"/>
            <w:r w:rsidRPr="005511EC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DD484E" w:rsidRPr="00A53840" w:rsidRDefault="00DD484E" w:rsidP="00DD484E">
            <w:pPr>
              <w:rPr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DD484E" w:rsidRPr="00FA56E6" w:rsidRDefault="00DD484E" w:rsidP="00DD484E">
            <w:pPr>
              <w:shd w:val="clear" w:color="auto" w:fill="FFFFFF"/>
              <w:ind w:right="5" w:hanging="10"/>
              <w:rPr>
                <w:b/>
                <w:i/>
                <w:spacing w:val="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D484E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D484E" w:rsidRPr="00CE7EA4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D484E" w:rsidRPr="00A53840" w:rsidTr="00FD5B05">
        <w:trPr>
          <w:cantSplit/>
          <w:trHeight w:val="477"/>
        </w:trPr>
        <w:tc>
          <w:tcPr>
            <w:tcW w:w="568" w:type="dxa"/>
            <w:shd w:val="clear" w:color="auto" w:fill="auto"/>
          </w:tcPr>
          <w:p w:rsidR="00DD484E" w:rsidRPr="00CE7EA4" w:rsidRDefault="00DD484E" w:rsidP="00DD484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68</w:t>
            </w:r>
          </w:p>
        </w:tc>
        <w:tc>
          <w:tcPr>
            <w:tcW w:w="3543" w:type="dxa"/>
            <w:shd w:val="clear" w:color="auto" w:fill="auto"/>
          </w:tcPr>
          <w:p w:rsidR="00DD484E" w:rsidRPr="0023759B" w:rsidRDefault="00DD484E" w:rsidP="00DD484E">
            <w:pPr>
              <w:rPr>
                <w:b/>
                <w:sz w:val="22"/>
                <w:szCs w:val="22"/>
              </w:rPr>
            </w:pPr>
            <w:r w:rsidRPr="0023759B">
              <w:rPr>
                <w:b/>
                <w:sz w:val="22"/>
                <w:szCs w:val="22"/>
              </w:rPr>
              <w:t>Урок-зачёт по разделу «Живо</w:t>
            </w:r>
            <w:r w:rsidRPr="0023759B">
              <w:rPr>
                <w:b/>
                <w:sz w:val="22"/>
                <w:szCs w:val="22"/>
              </w:rPr>
              <w:t>т</w:t>
            </w:r>
            <w:r w:rsidRPr="0023759B">
              <w:rPr>
                <w:b/>
                <w:sz w:val="22"/>
                <w:szCs w:val="22"/>
              </w:rPr>
              <w:t>ные»</w:t>
            </w:r>
          </w:p>
        </w:tc>
        <w:tc>
          <w:tcPr>
            <w:tcW w:w="4536" w:type="dxa"/>
            <w:shd w:val="clear" w:color="auto" w:fill="auto"/>
          </w:tcPr>
          <w:p w:rsidR="00DD484E" w:rsidRPr="00A53840" w:rsidRDefault="00DD484E" w:rsidP="00DD484E">
            <w:pPr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Тестирование по разделу «</w:t>
            </w:r>
            <w:r w:rsidRPr="00A53840">
              <w:rPr>
                <w:color w:val="000000"/>
                <w:spacing w:val="-4"/>
                <w:sz w:val="22"/>
                <w:szCs w:val="22"/>
              </w:rPr>
              <w:t>Животные»</w:t>
            </w:r>
          </w:p>
        </w:tc>
        <w:tc>
          <w:tcPr>
            <w:tcW w:w="5387" w:type="dxa"/>
            <w:shd w:val="clear" w:color="auto" w:fill="auto"/>
          </w:tcPr>
          <w:p w:rsidR="00DD484E" w:rsidRPr="00FA56E6" w:rsidRDefault="00DD484E" w:rsidP="00DD484E">
            <w:pPr>
              <w:shd w:val="clear" w:color="auto" w:fill="FFFFFF"/>
              <w:ind w:left="19"/>
              <w:jc w:val="both"/>
              <w:rPr>
                <w:b/>
                <w:i/>
                <w:spacing w:val="1"/>
                <w:sz w:val="22"/>
                <w:szCs w:val="22"/>
              </w:rPr>
            </w:pPr>
            <w:r w:rsidRPr="00FA56E6">
              <w:rPr>
                <w:spacing w:val="-5"/>
                <w:sz w:val="22"/>
                <w:szCs w:val="22"/>
              </w:rPr>
              <w:t>К</w:t>
            </w:r>
            <w:r>
              <w:rPr>
                <w:spacing w:val="-5"/>
                <w:sz w:val="22"/>
                <w:szCs w:val="22"/>
              </w:rPr>
              <w:t xml:space="preserve">онтроль и оценка </w:t>
            </w:r>
            <w:r w:rsidRPr="00FA56E6">
              <w:rPr>
                <w:spacing w:val="-5"/>
                <w:sz w:val="22"/>
                <w:szCs w:val="22"/>
              </w:rPr>
              <w:t>знаний</w:t>
            </w:r>
            <w:r w:rsidRPr="00FA56E6">
              <w:rPr>
                <w:b/>
                <w:i/>
                <w:spacing w:val="-5"/>
                <w:sz w:val="22"/>
                <w:szCs w:val="22"/>
              </w:rPr>
              <w:t xml:space="preserve"> </w:t>
            </w:r>
            <w:r w:rsidRPr="00FA56E6">
              <w:rPr>
                <w:spacing w:val="-5"/>
                <w:sz w:val="22"/>
                <w:szCs w:val="22"/>
              </w:rPr>
              <w:t>учащихся</w:t>
            </w:r>
            <w:r w:rsidRPr="00FA56E6">
              <w:rPr>
                <w:b/>
                <w:i/>
                <w:spacing w:val="-5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D484E" w:rsidRPr="00A53840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D484E" w:rsidRPr="00CE7EA4" w:rsidRDefault="00DD484E" w:rsidP="00DD484E">
            <w:pPr>
              <w:tabs>
                <w:tab w:val="left" w:pos="3915"/>
              </w:tabs>
              <w:rPr>
                <w:sz w:val="22"/>
                <w:szCs w:val="22"/>
              </w:rPr>
            </w:pPr>
          </w:p>
        </w:tc>
      </w:tr>
      <w:tr w:rsidR="00DD484E" w:rsidRPr="00A53840" w:rsidTr="00E50D87">
        <w:trPr>
          <w:cantSplit/>
          <w:trHeight w:val="477"/>
        </w:trPr>
        <w:tc>
          <w:tcPr>
            <w:tcW w:w="15877" w:type="dxa"/>
            <w:gridSpan w:val="6"/>
            <w:shd w:val="clear" w:color="auto" w:fill="auto"/>
          </w:tcPr>
          <w:p w:rsidR="00DD484E" w:rsidRPr="00CE7EA4" w:rsidRDefault="00DD484E" w:rsidP="00DD484E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Резерв 2 ч.</w:t>
            </w:r>
          </w:p>
        </w:tc>
      </w:tr>
    </w:tbl>
    <w:p w:rsidR="00841CB9" w:rsidRDefault="00841CB9" w:rsidP="00273740">
      <w:pPr>
        <w:tabs>
          <w:tab w:val="left" w:pos="5955"/>
        </w:tabs>
        <w:ind w:right="404"/>
        <w:rPr>
          <w:sz w:val="28"/>
          <w:szCs w:val="28"/>
        </w:rPr>
      </w:pPr>
      <w:bookmarkStart w:id="0" w:name="_GoBack"/>
      <w:bookmarkEnd w:id="0"/>
    </w:p>
    <w:sectPr w:rsidR="00841CB9" w:rsidSect="00E34AE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4A6" w:rsidRDefault="007F64A6" w:rsidP="00273740">
      <w:r>
        <w:separator/>
      </w:r>
    </w:p>
  </w:endnote>
  <w:endnote w:type="continuationSeparator" w:id="0">
    <w:p w:rsidR="007F64A6" w:rsidRDefault="007F64A6" w:rsidP="00273740">
      <w:r>
        <w:continuationSeparator/>
      </w:r>
    </w:p>
  </w:endnote>
  <w:endnote w:type="continuationNotice" w:id="1">
    <w:p w:rsidR="007F64A6" w:rsidRDefault="007F64A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4A6" w:rsidRDefault="007F64A6" w:rsidP="00273740">
      <w:r>
        <w:separator/>
      </w:r>
    </w:p>
  </w:footnote>
  <w:footnote w:type="continuationSeparator" w:id="0">
    <w:p w:rsidR="007F64A6" w:rsidRDefault="007F64A6" w:rsidP="00273740">
      <w:r>
        <w:continuationSeparator/>
      </w:r>
    </w:p>
  </w:footnote>
  <w:footnote w:type="continuationNotice" w:id="1">
    <w:p w:rsidR="007F64A6" w:rsidRDefault="007F64A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23275F5"/>
    <w:multiLevelType w:val="multilevel"/>
    <w:tmpl w:val="38BAB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677E9"/>
    <w:multiLevelType w:val="hybridMultilevel"/>
    <w:tmpl w:val="53A67CD0"/>
    <w:lvl w:ilvl="0" w:tplc="C7B056C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32C69"/>
    <w:multiLevelType w:val="hybridMultilevel"/>
    <w:tmpl w:val="F4FE4276"/>
    <w:lvl w:ilvl="0" w:tplc="F78C4C26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593C59"/>
    <w:multiLevelType w:val="hybridMultilevel"/>
    <w:tmpl w:val="A5344E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9C3F36"/>
    <w:multiLevelType w:val="hybridMultilevel"/>
    <w:tmpl w:val="FEDE33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4B6E02"/>
    <w:multiLevelType w:val="hybridMultilevel"/>
    <w:tmpl w:val="0AE66EA2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2F4F187A"/>
    <w:multiLevelType w:val="multilevel"/>
    <w:tmpl w:val="4868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597EBF"/>
    <w:multiLevelType w:val="hybridMultilevel"/>
    <w:tmpl w:val="0972B9E6"/>
    <w:lvl w:ilvl="0" w:tplc="F78C4C26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D106AD"/>
    <w:multiLevelType w:val="multilevel"/>
    <w:tmpl w:val="53A67CD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2B0DDD"/>
    <w:multiLevelType w:val="hybridMultilevel"/>
    <w:tmpl w:val="FD28A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1B37F6"/>
    <w:multiLevelType w:val="multilevel"/>
    <w:tmpl w:val="F4FE4276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907508"/>
    <w:multiLevelType w:val="hybridMultilevel"/>
    <w:tmpl w:val="ED42A1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613A92"/>
    <w:multiLevelType w:val="multilevel"/>
    <w:tmpl w:val="FEDE3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872217C"/>
    <w:multiLevelType w:val="hybridMultilevel"/>
    <w:tmpl w:val="77429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5"/>
  </w:num>
  <w:num w:numId="5">
    <w:abstractNumId w:val="10"/>
  </w:num>
  <w:num w:numId="6">
    <w:abstractNumId w:val="5"/>
  </w:num>
  <w:num w:numId="7">
    <w:abstractNumId w:val="13"/>
  </w:num>
  <w:num w:numId="8">
    <w:abstractNumId w:val="4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6"/>
  </w:num>
  <w:num w:numId="13">
    <w:abstractNumId w:val="8"/>
  </w:num>
  <w:num w:numId="14">
    <w:abstractNumId w:val="1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hyphenationZone w:val="35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71669"/>
    <w:rsid w:val="000075D7"/>
    <w:rsid w:val="00033784"/>
    <w:rsid w:val="00042B11"/>
    <w:rsid w:val="00043110"/>
    <w:rsid w:val="00051976"/>
    <w:rsid w:val="00064B6B"/>
    <w:rsid w:val="000718D2"/>
    <w:rsid w:val="000826DC"/>
    <w:rsid w:val="000925CF"/>
    <w:rsid w:val="000D7B9A"/>
    <w:rsid w:val="00102802"/>
    <w:rsid w:val="0011674F"/>
    <w:rsid w:val="001176AD"/>
    <w:rsid w:val="00134788"/>
    <w:rsid w:val="00144971"/>
    <w:rsid w:val="0014631E"/>
    <w:rsid w:val="0014640D"/>
    <w:rsid w:val="001472BF"/>
    <w:rsid w:val="00150347"/>
    <w:rsid w:val="00175038"/>
    <w:rsid w:val="00194671"/>
    <w:rsid w:val="001950FD"/>
    <w:rsid w:val="001B1E5E"/>
    <w:rsid w:val="001B3EFD"/>
    <w:rsid w:val="001D1FC7"/>
    <w:rsid w:val="00203C3F"/>
    <w:rsid w:val="00204EBE"/>
    <w:rsid w:val="00205C29"/>
    <w:rsid w:val="00213FBE"/>
    <w:rsid w:val="0023759B"/>
    <w:rsid w:val="002405AE"/>
    <w:rsid w:val="002478E0"/>
    <w:rsid w:val="00263103"/>
    <w:rsid w:val="00273740"/>
    <w:rsid w:val="00273D64"/>
    <w:rsid w:val="002743A9"/>
    <w:rsid w:val="0027739C"/>
    <w:rsid w:val="0028329A"/>
    <w:rsid w:val="00290FCF"/>
    <w:rsid w:val="002A377E"/>
    <w:rsid w:val="002B6B07"/>
    <w:rsid w:val="002D0BA0"/>
    <w:rsid w:val="0031139A"/>
    <w:rsid w:val="0033402B"/>
    <w:rsid w:val="003344BD"/>
    <w:rsid w:val="00352C4B"/>
    <w:rsid w:val="0036379B"/>
    <w:rsid w:val="003716C4"/>
    <w:rsid w:val="0037207D"/>
    <w:rsid w:val="00387920"/>
    <w:rsid w:val="00391D1C"/>
    <w:rsid w:val="00392A1A"/>
    <w:rsid w:val="003C22C9"/>
    <w:rsid w:val="00407960"/>
    <w:rsid w:val="00424A31"/>
    <w:rsid w:val="004321A2"/>
    <w:rsid w:val="00440F2A"/>
    <w:rsid w:val="00460E3D"/>
    <w:rsid w:val="004826BC"/>
    <w:rsid w:val="00482D3C"/>
    <w:rsid w:val="00485871"/>
    <w:rsid w:val="00486758"/>
    <w:rsid w:val="004B5C0F"/>
    <w:rsid w:val="004B6B5C"/>
    <w:rsid w:val="004F13FC"/>
    <w:rsid w:val="0050085A"/>
    <w:rsid w:val="00511E45"/>
    <w:rsid w:val="005136D7"/>
    <w:rsid w:val="00513742"/>
    <w:rsid w:val="005200AD"/>
    <w:rsid w:val="00523882"/>
    <w:rsid w:val="005360B4"/>
    <w:rsid w:val="00536343"/>
    <w:rsid w:val="005511EC"/>
    <w:rsid w:val="00570AAF"/>
    <w:rsid w:val="00573302"/>
    <w:rsid w:val="005B3BF7"/>
    <w:rsid w:val="005D62B6"/>
    <w:rsid w:val="005E2726"/>
    <w:rsid w:val="005E66FF"/>
    <w:rsid w:val="006019FD"/>
    <w:rsid w:val="0060772F"/>
    <w:rsid w:val="0061068B"/>
    <w:rsid w:val="00627DD3"/>
    <w:rsid w:val="0067223A"/>
    <w:rsid w:val="00672361"/>
    <w:rsid w:val="006844AE"/>
    <w:rsid w:val="00686499"/>
    <w:rsid w:val="006954ED"/>
    <w:rsid w:val="006A191B"/>
    <w:rsid w:val="006C3090"/>
    <w:rsid w:val="006E17C7"/>
    <w:rsid w:val="007217FD"/>
    <w:rsid w:val="00740395"/>
    <w:rsid w:val="00743D30"/>
    <w:rsid w:val="007443A4"/>
    <w:rsid w:val="00765A24"/>
    <w:rsid w:val="0077658E"/>
    <w:rsid w:val="00792AD7"/>
    <w:rsid w:val="007A7988"/>
    <w:rsid w:val="007C1797"/>
    <w:rsid w:val="007D1F67"/>
    <w:rsid w:val="007F076A"/>
    <w:rsid w:val="007F0F86"/>
    <w:rsid w:val="007F64A6"/>
    <w:rsid w:val="0082163E"/>
    <w:rsid w:val="00841CB9"/>
    <w:rsid w:val="00846EE4"/>
    <w:rsid w:val="00862D0E"/>
    <w:rsid w:val="00881130"/>
    <w:rsid w:val="00891EAB"/>
    <w:rsid w:val="008A560F"/>
    <w:rsid w:val="008B5F00"/>
    <w:rsid w:val="008C538B"/>
    <w:rsid w:val="008C55B7"/>
    <w:rsid w:val="008D5214"/>
    <w:rsid w:val="008F448A"/>
    <w:rsid w:val="00901692"/>
    <w:rsid w:val="00904B12"/>
    <w:rsid w:val="00941E81"/>
    <w:rsid w:val="00945544"/>
    <w:rsid w:val="00950239"/>
    <w:rsid w:val="009749A1"/>
    <w:rsid w:val="00992A44"/>
    <w:rsid w:val="009A1B2B"/>
    <w:rsid w:val="009B0E04"/>
    <w:rsid w:val="009C704B"/>
    <w:rsid w:val="009F5211"/>
    <w:rsid w:val="00A1672C"/>
    <w:rsid w:val="00A25E66"/>
    <w:rsid w:val="00A53415"/>
    <w:rsid w:val="00A53840"/>
    <w:rsid w:val="00A72DC7"/>
    <w:rsid w:val="00A8645E"/>
    <w:rsid w:val="00A86701"/>
    <w:rsid w:val="00A93F63"/>
    <w:rsid w:val="00A97E17"/>
    <w:rsid w:val="00AC4416"/>
    <w:rsid w:val="00AE258F"/>
    <w:rsid w:val="00B05F95"/>
    <w:rsid w:val="00B11997"/>
    <w:rsid w:val="00B13A9E"/>
    <w:rsid w:val="00B24046"/>
    <w:rsid w:val="00B2768B"/>
    <w:rsid w:val="00B314B1"/>
    <w:rsid w:val="00B82919"/>
    <w:rsid w:val="00B84333"/>
    <w:rsid w:val="00B84EAF"/>
    <w:rsid w:val="00B967F7"/>
    <w:rsid w:val="00B977EA"/>
    <w:rsid w:val="00BA0ECB"/>
    <w:rsid w:val="00BA3E8B"/>
    <w:rsid w:val="00BB1713"/>
    <w:rsid w:val="00BC325D"/>
    <w:rsid w:val="00BC57AD"/>
    <w:rsid w:val="00BE0980"/>
    <w:rsid w:val="00C107DB"/>
    <w:rsid w:val="00C13BF2"/>
    <w:rsid w:val="00C158F5"/>
    <w:rsid w:val="00C17BAA"/>
    <w:rsid w:val="00C17BF8"/>
    <w:rsid w:val="00C41A94"/>
    <w:rsid w:val="00C50134"/>
    <w:rsid w:val="00C540CA"/>
    <w:rsid w:val="00C67749"/>
    <w:rsid w:val="00C80C8B"/>
    <w:rsid w:val="00C871B0"/>
    <w:rsid w:val="00CC496A"/>
    <w:rsid w:val="00CD6F71"/>
    <w:rsid w:val="00CE7EA4"/>
    <w:rsid w:val="00CF3AB7"/>
    <w:rsid w:val="00D120E3"/>
    <w:rsid w:val="00D1344E"/>
    <w:rsid w:val="00D2758E"/>
    <w:rsid w:val="00D31F55"/>
    <w:rsid w:val="00D37EA5"/>
    <w:rsid w:val="00D53A98"/>
    <w:rsid w:val="00D55849"/>
    <w:rsid w:val="00D61437"/>
    <w:rsid w:val="00D64A3B"/>
    <w:rsid w:val="00D742A4"/>
    <w:rsid w:val="00D77384"/>
    <w:rsid w:val="00DA308D"/>
    <w:rsid w:val="00DC0CF2"/>
    <w:rsid w:val="00DC2B74"/>
    <w:rsid w:val="00DC2F48"/>
    <w:rsid w:val="00DC50D8"/>
    <w:rsid w:val="00DD484E"/>
    <w:rsid w:val="00DD5740"/>
    <w:rsid w:val="00DE6C4F"/>
    <w:rsid w:val="00DF430A"/>
    <w:rsid w:val="00E003E9"/>
    <w:rsid w:val="00E042E5"/>
    <w:rsid w:val="00E15F15"/>
    <w:rsid w:val="00E20DDD"/>
    <w:rsid w:val="00E22C48"/>
    <w:rsid w:val="00E23BC6"/>
    <w:rsid w:val="00E34AE1"/>
    <w:rsid w:val="00E4440B"/>
    <w:rsid w:val="00E50D87"/>
    <w:rsid w:val="00E71669"/>
    <w:rsid w:val="00EA17B8"/>
    <w:rsid w:val="00EA21AD"/>
    <w:rsid w:val="00EB026A"/>
    <w:rsid w:val="00ED3A74"/>
    <w:rsid w:val="00EE1E9F"/>
    <w:rsid w:val="00EF4B86"/>
    <w:rsid w:val="00EF5321"/>
    <w:rsid w:val="00F04D66"/>
    <w:rsid w:val="00F27830"/>
    <w:rsid w:val="00F35D66"/>
    <w:rsid w:val="00F36AAC"/>
    <w:rsid w:val="00F459F7"/>
    <w:rsid w:val="00F54F64"/>
    <w:rsid w:val="00F60D20"/>
    <w:rsid w:val="00F75DE8"/>
    <w:rsid w:val="00F916D7"/>
    <w:rsid w:val="00FA56E6"/>
    <w:rsid w:val="00FA746B"/>
    <w:rsid w:val="00FB7FFA"/>
    <w:rsid w:val="00FC6E39"/>
    <w:rsid w:val="00FD4646"/>
    <w:rsid w:val="00FD5B05"/>
    <w:rsid w:val="00FE3399"/>
    <w:rsid w:val="00FF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FD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4826BC"/>
    <w:pPr>
      <w:keepNext/>
      <w:tabs>
        <w:tab w:val="num" w:pos="2160"/>
      </w:tabs>
      <w:suppressAutoHyphens/>
      <w:autoSpaceDE/>
      <w:autoSpaceDN/>
      <w:adjustRightInd/>
      <w:snapToGrid w:val="0"/>
      <w:spacing w:line="180" w:lineRule="atLeast"/>
      <w:ind w:left="2160" w:hanging="180"/>
      <w:jc w:val="right"/>
      <w:outlineLvl w:val="2"/>
    </w:pPr>
    <w:rPr>
      <w:rFonts w:eastAsia="Andale Sans UI"/>
      <w:b/>
      <w:i/>
      <w:kern w:val="1"/>
      <w:sz w:val="18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4826BC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166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4826BC"/>
    <w:rPr>
      <w:rFonts w:eastAsia="Andale Sans UI"/>
      <w:b/>
      <w:i/>
      <w:kern w:val="1"/>
      <w:sz w:val="18"/>
      <w:szCs w:val="24"/>
      <w:lang w:eastAsia="ar-SA"/>
    </w:rPr>
  </w:style>
  <w:style w:type="character" w:customStyle="1" w:styleId="60">
    <w:name w:val="Заголовок 6 Знак"/>
    <w:link w:val="6"/>
    <w:uiPriority w:val="9"/>
    <w:rsid w:val="004826BC"/>
    <w:rPr>
      <w:rFonts w:ascii="Calibri" w:hAnsi="Calibri"/>
      <w:b/>
      <w:bCs/>
      <w:sz w:val="22"/>
      <w:szCs w:val="22"/>
    </w:rPr>
  </w:style>
  <w:style w:type="character" w:customStyle="1" w:styleId="1">
    <w:name w:val="Подзаголовок1"/>
    <w:rsid w:val="004826BC"/>
  </w:style>
  <w:style w:type="paragraph" w:customStyle="1" w:styleId="2">
    <w:name w:val="стиль2"/>
    <w:basedOn w:val="a"/>
    <w:rsid w:val="004826BC"/>
    <w:pPr>
      <w:suppressAutoHyphens/>
      <w:autoSpaceDE/>
      <w:autoSpaceDN/>
      <w:adjustRightInd/>
      <w:spacing w:before="280" w:after="280"/>
    </w:pPr>
    <w:rPr>
      <w:rFonts w:ascii="Tahoma" w:eastAsia="Andale Sans UI" w:hAnsi="Tahoma" w:cs="Tahoma"/>
      <w:kern w:val="1"/>
      <w:lang w:eastAsia="ar-SA"/>
    </w:rPr>
  </w:style>
  <w:style w:type="paragraph" w:customStyle="1" w:styleId="10">
    <w:name w:val="Текст1"/>
    <w:rsid w:val="004826BC"/>
    <w:pPr>
      <w:widowControl w:val="0"/>
      <w:suppressAutoHyphens/>
      <w:spacing w:line="100" w:lineRule="atLeast"/>
    </w:pPr>
    <w:rPr>
      <w:rFonts w:ascii="Courier New" w:eastAsia="Arial" w:hAnsi="Courier New" w:cs="Courier New"/>
      <w:kern w:val="1"/>
      <w:lang w:val="de-DE" w:eastAsia="fa-IR" w:bidi="fa-IR"/>
    </w:rPr>
  </w:style>
  <w:style w:type="paragraph" w:styleId="a4">
    <w:name w:val="Body Text"/>
    <w:basedOn w:val="a"/>
    <w:link w:val="a5"/>
    <w:rsid w:val="004826BC"/>
    <w:pPr>
      <w:suppressAutoHyphens/>
      <w:autoSpaceDE/>
      <w:autoSpaceDN/>
      <w:adjustRightInd/>
      <w:spacing w:after="120"/>
    </w:pPr>
    <w:rPr>
      <w:rFonts w:eastAsia="Andale Sans UI"/>
      <w:kern w:val="1"/>
      <w:sz w:val="24"/>
      <w:szCs w:val="24"/>
      <w:lang w:eastAsia="ar-SA"/>
    </w:rPr>
  </w:style>
  <w:style w:type="character" w:customStyle="1" w:styleId="a5">
    <w:name w:val="Основной текст Знак"/>
    <w:link w:val="a4"/>
    <w:rsid w:val="004826BC"/>
    <w:rPr>
      <w:rFonts w:eastAsia="Andale Sans UI"/>
      <w:kern w:val="1"/>
      <w:sz w:val="24"/>
      <w:szCs w:val="24"/>
      <w:lang w:eastAsia="ar-SA"/>
    </w:rPr>
  </w:style>
  <w:style w:type="paragraph" w:customStyle="1" w:styleId="11">
    <w:name w:val="Без интервала1"/>
    <w:basedOn w:val="a"/>
    <w:rsid w:val="004826BC"/>
    <w:pPr>
      <w:suppressAutoHyphens/>
      <w:autoSpaceDE/>
      <w:autoSpaceDN/>
      <w:adjustRightInd/>
    </w:pPr>
    <w:rPr>
      <w:rFonts w:eastAsia="Andale Sans UI"/>
      <w:kern w:val="1"/>
      <w:sz w:val="24"/>
      <w:szCs w:val="24"/>
      <w:lang w:eastAsia="ar-SA"/>
    </w:rPr>
  </w:style>
  <w:style w:type="paragraph" w:styleId="a6">
    <w:name w:val="Body Text Indent"/>
    <w:basedOn w:val="a"/>
    <w:link w:val="a7"/>
    <w:rsid w:val="004826BC"/>
    <w:pPr>
      <w:suppressAutoHyphens/>
      <w:autoSpaceDE/>
      <w:autoSpaceDN/>
      <w:adjustRightInd/>
      <w:ind w:firstLine="540"/>
    </w:pPr>
    <w:rPr>
      <w:rFonts w:eastAsia="Andale Sans UI"/>
      <w:kern w:val="1"/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rsid w:val="004826BC"/>
    <w:rPr>
      <w:rFonts w:eastAsia="Andale Sans UI"/>
      <w:kern w:val="1"/>
      <w:sz w:val="24"/>
      <w:szCs w:val="24"/>
      <w:lang w:eastAsia="ar-SA"/>
    </w:rPr>
  </w:style>
  <w:style w:type="paragraph" w:styleId="a8">
    <w:name w:val="Normal (Web)"/>
    <w:basedOn w:val="a"/>
    <w:rsid w:val="004826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Plain Text"/>
    <w:basedOn w:val="a"/>
    <w:link w:val="aa"/>
    <w:rsid w:val="004826BC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link w:val="a9"/>
    <w:rsid w:val="004826BC"/>
    <w:rPr>
      <w:rFonts w:ascii="Courier New" w:hAnsi="Courier New" w:cs="Courier New"/>
    </w:rPr>
  </w:style>
  <w:style w:type="character" w:styleId="ab">
    <w:name w:val="Strong"/>
    <w:qFormat/>
    <w:rsid w:val="004826BC"/>
    <w:rPr>
      <w:b/>
      <w:bCs/>
    </w:rPr>
  </w:style>
  <w:style w:type="character" w:styleId="ac">
    <w:name w:val="Emphasis"/>
    <w:qFormat/>
    <w:rsid w:val="004826BC"/>
    <w:rPr>
      <w:i/>
      <w:iCs/>
    </w:rPr>
  </w:style>
  <w:style w:type="paragraph" w:styleId="ad">
    <w:name w:val="No Spacing"/>
    <w:uiPriority w:val="1"/>
    <w:qFormat/>
    <w:rsid w:val="004826BC"/>
    <w:rPr>
      <w:rFonts w:ascii="Calibri" w:hAnsi="Calibri"/>
      <w:sz w:val="22"/>
      <w:szCs w:val="22"/>
      <w:lang w:eastAsia="en-US"/>
    </w:rPr>
  </w:style>
  <w:style w:type="character" w:customStyle="1" w:styleId="FontStyle38">
    <w:name w:val="Font Style38"/>
    <w:uiPriority w:val="99"/>
    <w:rsid w:val="004826BC"/>
    <w:rPr>
      <w:rFonts w:ascii="Century Schoolbook" w:hAnsi="Century Schoolbook" w:cs="Century Schoolbook"/>
      <w:sz w:val="18"/>
      <w:szCs w:val="18"/>
    </w:rPr>
  </w:style>
  <w:style w:type="paragraph" w:customStyle="1" w:styleId="Style12">
    <w:name w:val="Style12"/>
    <w:basedOn w:val="a"/>
    <w:uiPriority w:val="99"/>
    <w:rsid w:val="004826BC"/>
    <w:pPr>
      <w:spacing w:line="288" w:lineRule="exact"/>
      <w:ind w:firstLine="691"/>
      <w:jc w:val="both"/>
    </w:pPr>
    <w:rPr>
      <w:rFonts w:ascii="Century Schoolbook" w:hAnsi="Century Schoolbook"/>
      <w:sz w:val="24"/>
      <w:szCs w:val="24"/>
    </w:rPr>
  </w:style>
  <w:style w:type="paragraph" w:styleId="ae">
    <w:name w:val="Balloon Text"/>
    <w:basedOn w:val="a"/>
    <w:link w:val="af"/>
    <w:rsid w:val="003340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3402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6844AE"/>
    <w:pPr>
      <w:ind w:left="720"/>
      <w:contextualSpacing/>
    </w:pPr>
  </w:style>
  <w:style w:type="paragraph" w:styleId="af1">
    <w:name w:val="header"/>
    <w:basedOn w:val="a"/>
    <w:link w:val="af2"/>
    <w:unhideWhenUsed/>
    <w:rsid w:val="0027374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273740"/>
  </w:style>
  <w:style w:type="paragraph" w:styleId="af3">
    <w:name w:val="footer"/>
    <w:basedOn w:val="a"/>
    <w:link w:val="af4"/>
    <w:unhideWhenUsed/>
    <w:rsid w:val="0027374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73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831A6-BD71-4F5C-A1B9-2553E6DF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8077</Words>
  <Characters>46044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учебного курса</vt:lpstr>
    </vt:vector>
  </TitlesOfParts>
  <Company>MoBIL GROUP</Company>
  <LinksUpToDate>false</LinksUpToDate>
  <CharactersWithSpaces>54013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учебного курса</dc:title>
  <dc:creator>Admin</dc:creator>
  <cp:lastModifiedBy>Белла</cp:lastModifiedBy>
  <cp:revision>4</cp:revision>
  <cp:lastPrinted>2022-07-04T07:29:00Z</cp:lastPrinted>
  <dcterms:created xsi:type="dcterms:W3CDTF">2022-07-04T07:31:00Z</dcterms:created>
  <dcterms:modified xsi:type="dcterms:W3CDTF">2022-07-04T07:57:00Z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-823365760</vt:i4>
  </property>
</Properties>
</file>